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1F" w:rsidRDefault="007A151F" w:rsidP="007A151F">
      <w:pPr>
        <w:jc w:val="right"/>
        <w:rPr>
          <w:sz w:val="28"/>
          <w:szCs w:val="28"/>
        </w:rPr>
      </w:pPr>
      <w:r>
        <w:rPr>
          <w:sz w:val="28"/>
          <w:szCs w:val="28"/>
        </w:rPr>
        <w:t>ПРОЕКТ</w:t>
      </w:r>
    </w:p>
    <w:p w:rsidR="007A151F" w:rsidRDefault="007A151F" w:rsidP="007A151F">
      <w:pPr>
        <w:jc w:val="both"/>
        <w:rPr>
          <w:sz w:val="28"/>
          <w:szCs w:val="28"/>
        </w:rPr>
      </w:pPr>
    </w:p>
    <w:p w:rsidR="007A151F" w:rsidRDefault="007A151F" w:rsidP="007A151F">
      <w:pPr>
        <w:jc w:val="both"/>
        <w:rPr>
          <w:sz w:val="28"/>
          <w:szCs w:val="28"/>
        </w:rPr>
      </w:pPr>
    </w:p>
    <w:p w:rsidR="007A151F" w:rsidRDefault="007A151F" w:rsidP="007A151F">
      <w:pPr>
        <w:jc w:val="both"/>
        <w:rPr>
          <w:sz w:val="28"/>
          <w:szCs w:val="28"/>
        </w:rPr>
      </w:pPr>
    </w:p>
    <w:p w:rsidR="007A151F" w:rsidRDefault="007A151F" w:rsidP="007A151F">
      <w:pPr>
        <w:jc w:val="center"/>
        <w:rPr>
          <w:sz w:val="28"/>
          <w:szCs w:val="28"/>
        </w:rPr>
      </w:pPr>
      <w:r>
        <w:rPr>
          <w:sz w:val="28"/>
          <w:szCs w:val="28"/>
        </w:rPr>
        <w:t>РЕСПУБЛИКА МОРДОВИЯ</w:t>
      </w:r>
    </w:p>
    <w:p w:rsidR="007A151F" w:rsidRDefault="007A151F" w:rsidP="007A151F">
      <w:pPr>
        <w:jc w:val="center"/>
        <w:rPr>
          <w:sz w:val="28"/>
          <w:szCs w:val="28"/>
        </w:rPr>
      </w:pPr>
      <w:r>
        <w:rPr>
          <w:sz w:val="28"/>
          <w:szCs w:val="28"/>
        </w:rPr>
        <w:t>ЧАМЗИНСКИЙ МУНИЦИПАЛЬНЫЙ РАЙОН</w:t>
      </w:r>
    </w:p>
    <w:p w:rsidR="007A151F" w:rsidRDefault="007A151F" w:rsidP="007A151F">
      <w:pPr>
        <w:jc w:val="center"/>
        <w:rPr>
          <w:sz w:val="28"/>
          <w:szCs w:val="28"/>
        </w:rPr>
      </w:pPr>
      <w:r>
        <w:rPr>
          <w:sz w:val="28"/>
          <w:szCs w:val="28"/>
        </w:rPr>
        <w:t>СОВЕТ ДЕПУТАТОВ КОМСОМОЛЬСКОГО ГОРОДСКОГО ПОСЕЛЕНИЯ</w:t>
      </w:r>
    </w:p>
    <w:p w:rsidR="007A151F" w:rsidRDefault="007A151F" w:rsidP="007A151F">
      <w:pPr>
        <w:jc w:val="center"/>
        <w:rPr>
          <w:sz w:val="28"/>
          <w:szCs w:val="28"/>
        </w:rPr>
      </w:pPr>
    </w:p>
    <w:p w:rsidR="007A151F" w:rsidRDefault="007A151F" w:rsidP="007A151F">
      <w:pPr>
        <w:jc w:val="center"/>
        <w:rPr>
          <w:sz w:val="28"/>
          <w:szCs w:val="28"/>
        </w:rPr>
      </w:pPr>
    </w:p>
    <w:p w:rsidR="007A151F" w:rsidRDefault="007A151F" w:rsidP="007A151F">
      <w:pPr>
        <w:jc w:val="center"/>
        <w:rPr>
          <w:b/>
          <w:bCs/>
          <w:sz w:val="28"/>
          <w:szCs w:val="28"/>
        </w:rPr>
      </w:pPr>
      <w:r>
        <w:rPr>
          <w:b/>
          <w:bCs/>
          <w:sz w:val="28"/>
          <w:szCs w:val="28"/>
        </w:rPr>
        <w:t>РЕШЕНИЕ</w:t>
      </w:r>
    </w:p>
    <w:p w:rsidR="007A151F" w:rsidRDefault="007A151F" w:rsidP="007A151F">
      <w:pPr>
        <w:jc w:val="center"/>
        <w:rPr>
          <w:sz w:val="28"/>
          <w:szCs w:val="28"/>
        </w:rPr>
      </w:pPr>
      <w:r>
        <w:rPr>
          <w:sz w:val="28"/>
          <w:szCs w:val="28"/>
        </w:rPr>
        <w:t>(______-я очередная сессия)</w:t>
      </w:r>
    </w:p>
    <w:p w:rsidR="007A151F" w:rsidRDefault="007A151F" w:rsidP="007A151F">
      <w:pPr>
        <w:jc w:val="center"/>
        <w:rPr>
          <w:sz w:val="28"/>
          <w:szCs w:val="28"/>
        </w:rPr>
      </w:pPr>
    </w:p>
    <w:p w:rsidR="007A151F" w:rsidRDefault="007A151F" w:rsidP="007A151F">
      <w:pPr>
        <w:jc w:val="center"/>
        <w:rPr>
          <w:b/>
          <w:bCs/>
          <w:sz w:val="28"/>
          <w:szCs w:val="28"/>
        </w:rPr>
      </w:pPr>
      <w:r>
        <w:rPr>
          <w:b/>
          <w:bCs/>
          <w:sz w:val="28"/>
          <w:szCs w:val="28"/>
        </w:rPr>
        <w:t>______.2024 г.</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b/>
          <w:bCs/>
          <w:sz w:val="28"/>
          <w:szCs w:val="28"/>
        </w:rPr>
        <w:t>№ _____</w:t>
      </w:r>
    </w:p>
    <w:p w:rsidR="007A151F" w:rsidRDefault="007A151F" w:rsidP="007A151F">
      <w:pPr>
        <w:jc w:val="center"/>
        <w:rPr>
          <w:sz w:val="28"/>
          <w:szCs w:val="28"/>
        </w:rPr>
      </w:pPr>
      <w:proofErr w:type="spellStart"/>
      <w:r>
        <w:rPr>
          <w:sz w:val="28"/>
          <w:szCs w:val="28"/>
        </w:rPr>
        <w:t>р.п</w:t>
      </w:r>
      <w:proofErr w:type="spellEnd"/>
      <w:r>
        <w:rPr>
          <w:sz w:val="28"/>
          <w:szCs w:val="28"/>
        </w:rPr>
        <w:t>. Комсомольский</w:t>
      </w:r>
    </w:p>
    <w:p w:rsidR="007A151F" w:rsidRDefault="007A151F" w:rsidP="007A151F">
      <w:pPr>
        <w:jc w:val="center"/>
        <w:rPr>
          <w:sz w:val="28"/>
          <w:szCs w:val="28"/>
        </w:rPr>
      </w:pPr>
    </w:p>
    <w:p w:rsidR="007A151F" w:rsidRDefault="007A151F" w:rsidP="007A151F">
      <w:pPr>
        <w:rPr>
          <w:b/>
          <w:sz w:val="28"/>
          <w:szCs w:val="28"/>
        </w:rPr>
      </w:pPr>
      <w:r>
        <w:rPr>
          <w:b/>
          <w:sz w:val="28"/>
          <w:szCs w:val="28"/>
        </w:rPr>
        <w:t>Об утверждении схемы  теплоснабжения Комсомольского городского поселения Чамзинского муниципального района Республики Мордовия на период с 2024 г. по 2033 год (актуализация на 2025 г.)</w:t>
      </w:r>
    </w:p>
    <w:p w:rsidR="007A151F" w:rsidRDefault="007A151F" w:rsidP="007A151F">
      <w:pPr>
        <w:rPr>
          <w:b/>
          <w:sz w:val="28"/>
          <w:szCs w:val="28"/>
        </w:rPr>
      </w:pPr>
    </w:p>
    <w:p w:rsidR="007A151F" w:rsidRDefault="007A151F" w:rsidP="007A151F">
      <w:pPr>
        <w:jc w:val="center"/>
        <w:rPr>
          <w:b/>
          <w:sz w:val="16"/>
          <w:szCs w:val="16"/>
        </w:rPr>
      </w:pPr>
    </w:p>
    <w:p w:rsidR="007A151F" w:rsidRDefault="007A151F" w:rsidP="007A151F">
      <w:pPr>
        <w:jc w:val="both"/>
        <w:rPr>
          <w:sz w:val="28"/>
          <w:szCs w:val="28"/>
        </w:rPr>
      </w:pPr>
      <w:r>
        <w:rPr>
          <w:sz w:val="28"/>
          <w:szCs w:val="28"/>
        </w:rPr>
        <w:tab/>
        <w:t>На основании Федерального закона от 27.07.2010 г. №190 – ФЗ «О теплоснабжении», руководствуясь Постановлением Государственного комитета СССР по делам строительства от 29 декабря 1980 г. (СН 531-80), Уставом Комсомольского городского поселения Чамзинского муниципального района Республики Мордовия.</w:t>
      </w:r>
    </w:p>
    <w:p w:rsidR="007A151F" w:rsidRDefault="007A151F" w:rsidP="007A151F">
      <w:pPr>
        <w:jc w:val="both"/>
        <w:rPr>
          <w:sz w:val="16"/>
          <w:szCs w:val="16"/>
        </w:rPr>
      </w:pPr>
    </w:p>
    <w:p w:rsidR="007A151F" w:rsidRDefault="007A151F" w:rsidP="007A151F">
      <w:pPr>
        <w:jc w:val="center"/>
        <w:rPr>
          <w:b/>
          <w:sz w:val="28"/>
          <w:szCs w:val="28"/>
        </w:rPr>
      </w:pPr>
      <w:r>
        <w:rPr>
          <w:b/>
          <w:sz w:val="28"/>
          <w:szCs w:val="28"/>
        </w:rPr>
        <w:t>Совет депутатов Комсомольского городского поселения</w:t>
      </w:r>
    </w:p>
    <w:p w:rsidR="007A151F" w:rsidRDefault="007A151F" w:rsidP="007A151F">
      <w:pPr>
        <w:jc w:val="center"/>
        <w:rPr>
          <w:b/>
          <w:sz w:val="28"/>
          <w:szCs w:val="28"/>
        </w:rPr>
      </w:pPr>
      <w:r>
        <w:rPr>
          <w:b/>
          <w:sz w:val="28"/>
          <w:szCs w:val="28"/>
        </w:rPr>
        <w:t xml:space="preserve"> РЕШИЛ:</w:t>
      </w:r>
    </w:p>
    <w:p w:rsidR="007A151F" w:rsidRDefault="007A151F" w:rsidP="007A151F">
      <w:pPr>
        <w:pStyle w:val="a4"/>
        <w:ind w:left="0"/>
        <w:jc w:val="both"/>
        <w:rPr>
          <w:rFonts w:eastAsia="Calibri"/>
          <w:b/>
          <w:sz w:val="28"/>
          <w:szCs w:val="28"/>
          <w:lang w:eastAsia="en-US"/>
        </w:rPr>
      </w:pPr>
    </w:p>
    <w:p w:rsidR="007A151F" w:rsidRDefault="007A151F" w:rsidP="007A151F">
      <w:pPr>
        <w:pStyle w:val="a4"/>
        <w:numPr>
          <w:ilvl w:val="0"/>
          <w:numId w:val="1"/>
        </w:numPr>
        <w:ind w:left="0" w:hanging="11"/>
        <w:jc w:val="both"/>
        <w:rPr>
          <w:sz w:val="28"/>
          <w:szCs w:val="28"/>
        </w:rPr>
      </w:pPr>
      <w:r>
        <w:rPr>
          <w:sz w:val="28"/>
          <w:szCs w:val="28"/>
        </w:rPr>
        <w:t>Утвердить схему водоснабжения и водоотведения Комсомольского городского поселения Чамзинского муниципального района Республики Мордовия на период с 2024 г. по 2033 год, согласно приложению №1.</w:t>
      </w:r>
    </w:p>
    <w:p w:rsidR="007A151F" w:rsidRDefault="007A151F" w:rsidP="007A151F">
      <w:pPr>
        <w:pStyle w:val="a4"/>
        <w:numPr>
          <w:ilvl w:val="0"/>
          <w:numId w:val="1"/>
        </w:numPr>
        <w:ind w:left="0" w:firstLine="0"/>
        <w:jc w:val="both"/>
        <w:rPr>
          <w:sz w:val="28"/>
          <w:szCs w:val="28"/>
        </w:rPr>
      </w:pPr>
      <w:r>
        <w:rPr>
          <w:sz w:val="28"/>
          <w:szCs w:val="28"/>
        </w:rPr>
        <w:t>Решение Совета депутатов Комсомольского городского поселения от 24.05.2023 г. № 76 «Об утверждении схемы теплоснабжения Комсомольского городского поселения Чамзинского муниципального района Республики Мордовия на период с 2024 г. по 2033 год (актуализация на 2025 г.)» считать утратившим силу.</w:t>
      </w:r>
    </w:p>
    <w:p w:rsidR="007A151F" w:rsidRDefault="007A151F" w:rsidP="007A151F">
      <w:pPr>
        <w:pStyle w:val="a4"/>
        <w:numPr>
          <w:ilvl w:val="0"/>
          <w:numId w:val="1"/>
        </w:numPr>
        <w:ind w:left="0" w:firstLine="0"/>
        <w:jc w:val="both"/>
        <w:rPr>
          <w:sz w:val="28"/>
          <w:szCs w:val="28"/>
        </w:rPr>
      </w:pPr>
      <w:r>
        <w:rPr>
          <w:sz w:val="28"/>
          <w:szCs w:val="28"/>
        </w:rPr>
        <w:t xml:space="preserve">Настоящее решение </w:t>
      </w:r>
      <w:r>
        <w:rPr>
          <w:sz w:val="28"/>
          <w:szCs w:val="28"/>
          <w:shd w:val="clear" w:color="auto" w:fill="FFFFFF"/>
        </w:rPr>
        <w:t>вступает в силу со дня его официального опубликования в Информационном бюллетене Комсомольского городского поселения «Вестник».</w:t>
      </w:r>
    </w:p>
    <w:p w:rsidR="007A151F" w:rsidRDefault="007A151F" w:rsidP="007A151F">
      <w:pPr>
        <w:tabs>
          <w:tab w:val="left" w:pos="6315"/>
        </w:tabs>
        <w:spacing w:line="252" w:lineRule="auto"/>
        <w:ind w:left="360"/>
        <w:jc w:val="center"/>
        <w:rPr>
          <w:sz w:val="28"/>
          <w:szCs w:val="28"/>
        </w:rPr>
      </w:pPr>
    </w:p>
    <w:p w:rsidR="007A151F" w:rsidRDefault="007A151F" w:rsidP="007A151F">
      <w:pPr>
        <w:jc w:val="both"/>
        <w:rPr>
          <w:sz w:val="28"/>
          <w:szCs w:val="28"/>
        </w:rPr>
      </w:pPr>
    </w:p>
    <w:p w:rsidR="007A151F" w:rsidRDefault="007A151F" w:rsidP="007A151F">
      <w:pPr>
        <w:jc w:val="both"/>
        <w:rPr>
          <w:sz w:val="28"/>
          <w:szCs w:val="28"/>
        </w:rPr>
      </w:pPr>
    </w:p>
    <w:p w:rsidR="007A151F" w:rsidRDefault="007A151F" w:rsidP="007A151F">
      <w:pPr>
        <w:jc w:val="both"/>
        <w:rPr>
          <w:sz w:val="28"/>
          <w:szCs w:val="28"/>
        </w:rPr>
      </w:pPr>
      <w:r>
        <w:rPr>
          <w:sz w:val="28"/>
          <w:szCs w:val="28"/>
        </w:rPr>
        <w:t xml:space="preserve">       Глава </w:t>
      </w:r>
      <w:proofErr w:type="gramStart"/>
      <w:r>
        <w:rPr>
          <w:sz w:val="28"/>
          <w:szCs w:val="28"/>
        </w:rPr>
        <w:t>Комсомольского</w:t>
      </w:r>
      <w:proofErr w:type="gramEnd"/>
    </w:p>
    <w:p w:rsidR="007A151F" w:rsidRDefault="007A151F" w:rsidP="007A151F">
      <w:pPr>
        <w:jc w:val="both"/>
        <w:rPr>
          <w:sz w:val="28"/>
          <w:szCs w:val="28"/>
        </w:rPr>
      </w:pPr>
      <w:r>
        <w:rPr>
          <w:sz w:val="28"/>
          <w:szCs w:val="28"/>
        </w:rPr>
        <w:t xml:space="preserve">       городского поселения                                      Ю.Е. </w:t>
      </w:r>
      <w:proofErr w:type="spellStart"/>
      <w:r>
        <w:rPr>
          <w:sz w:val="28"/>
          <w:szCs w:val="28"/>
        </w:rPr>
        <w:t>Солодовникова</w:t>
      </w:r>
      <w:proofErr w:type="spellEnd"/>
    </w:p>
    <w:p w:rsidR="007A151F" w:rsidRDefault="007A151F" w:rsidP="007A151F">
      <w:pPr>
        <w:widowControl w:val="0"/>
        <w:autoSpaceDE w:val="0"/>
        <w:autoSpaceDN w:val="0"/>
        <w:adjustRightInd w:val="0"/>
      </w:pPr>
    </w:p>
    <w:p w:rsidR="007A151F" w:rsidRDefault="007A151F" w:rsidP="007A151F">
      <w:pPr>
        <w:widowControl w:val="0"/>
        <w:autoSpaceDE w:val="0"/>
        <w:autoSpaceDN w:val="0"/>
        <w:adjustRightInd w:val="0"/>
      </w:pPr>
    </w:p>
    <w:p w:rsidR="007A151F" w:rsidRDefault="007A151F" w:rsidP="007A151F"/>
    <w:p w:rsidR="007A151F" w:rsidRPr="007A151F" w:rsidRDefault="007A151F" w:rsidP="007A151F">
      <w:pPr>
        <w:autoSpaceDE w:val="0"/>
        <w:autoSpaceDN w:val="0"/>
        <w:adjustRightInd w:val="0"/>
        <w:contextualSpacing/>
        <w:jc w:val="center"/>
        <w:rPr>
          <w:rFonts w:eastAsia="Verdana"/>
          <w:b/>
          <w:bCs/>
          <w:sz w:val="28"/>
          <w:lang w:eastAsia="en-US"/>
        </w:rPr>
      </w:pPr>
      <w:r w:rsidRPr="007A151F">
        <w:rPr>
          <w:rFonts w:eastAsia="Verdana"/>
          <w:b/>
          <w:bCs/>
          <w:sz w:val="28"/>
          <w:lang w:eastAsia="en-US"/>
        </w:rPr>
        <w:t xml:space="preserve">Разработано: «Фортуна Проект» </w:t>
      </w:r>
    </w:p>
    <w:p w:rsidR="007A151F" w:rsidRPr="007A151F" w:rsidRDefault="007A151F" w:rsidP="007A151F">
      <w:pPr>
        <w:autoSpaceDE w:val="0"/>
        <w:autoSpaceDN w:val="0"/>
        <w:adjustRightInd w:val="0"/>
        <w:contextualSpacing/>
        <w:jc w:val="center"/>
        <w:rPr>
          <w:rFonts w:eastAsia="Verdana"/>
          <w:b/>
          <w:bCs/>
          <w:sz w:val="28"/>
          <w:lang w:eastAsia="en-US"/>
        </w:rPr>
      </w:pPr>
      <w:r w:rsidRPr="007A151F">
        <w:rPr>
          <w:rFonts w:eastAsia="Verdana"/>
          <w:b/>
          <w:bCs/>
          <w:sz w:val="28"/>
          <w:lang w:eastAsia="en-US"/>
        </w:rPr>
        <w:t>www.fortunaproekt.ru</w:t>
      </w: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keepNext/>
        <w:keepLines/>
        <w:spacing w:line="276" w:lineRule="auto"/>
        <w:contextualSpacing/>
        <w:jc w:val="center"/>
        <w:textAlignment w:val="baseline"/>
        <w:rPr>
          <w:rFonts w:eastAsia="Microsoft YaHei"/>
          <w:b/>
          <w:i/>
          <w:caps/>
          <w:kern w:val="28"/>
          <w:sz w:val="28"/>
          <w:szCs w:val="28"/>
          <w:lang w:eastAsia="en-US"/>
        </w:rPr>
      </w:pPr>
    </w:p>
    <w:p w:rsidR="007A151F" w:rsidRPr="007A151F" w:rsidRDefault="007A151F" w:rsidP="007A151F">
      <w:pPr>
        <w:keepNext/>
        <w:keepLines/>
        <w:spacing w:line="276" w:lineRule="auto"/>
        <w:contextualSpacing/>
        <w:jc w:val="center"/>
        <w:textAlignment w:val="baseline"/>
        <w:rPr>
          <w:rFonts w:eastAsia="Microsoft YaHei"/>
          <w:b/>
          <w:i/>
          <w:caps/>
          <w:kern w:val="28"/>
          <w:sz w:val="28"/>
          <w:szCs w:val="28"/>
          <w:lang w:eastAsia="en-US"/>
        </w:rPr>
      </w:pPr>
    </w:p>
    <w:p w:rsidR="007A151F" w:rsidRPr="007A151F" w:rsidRDefault="007A151F" w:rsidP="007A151F">
      <w:pPr>
        <w:keepNext/>
        <w:keepLines/>
        <w:spacing w:line="276" w:lineRule="auto"/>
        <w:contextualSpacing/>
        <w:jc w:val="center"/>
        <w:textAlignment w:val="baseline"/>
        <w:rPr>
          <w:rFonts w:eastAsia="Microsoft YaHei"/>
          <w:b/>
          <w:i/>
          <w:caps/>
          <w:kern w:val="28"/>
          <w:sz w:val="28"/>
          <w:szCs w:val="28"/>
          <w:lang w:eastAsia="en-US"/>
        </w:rPr>
      </w:pPr>
    </w:p>
    <w:p w:rsidR="007A151F" w:rsidRPr="007A151F" w:rsidRDefault="007A151F" w:rsidP="007A151F">
      <w:pPr>
        <w:keepNext/>
        <w:keepLines/>
        <w:spacing w:line="276" w:lineRule="auto"/>
        <w:contextualSpacing/>
        <w:jc w:val="center"/>
        <w:textAlignment w:val="baseline"/>
        <w:rPr>
          <w:rFonts w:eastAsia="Microsoft YaHei"/>
          <w:b/>
          <w:i/>
          <w:caps/>
          <w:kern w:val="28"/>
          <w:sz w:val="28"/>
          <w:szCs w:val="28"/>
          <w:lang w:eastAsia="en-US"/>
        </w:rPr>
      </w:pPr>
    </w:p>
    <w:p w:rsidR="007A151F" w:rsidRPr="007A151F" w:rsidRDefault="007A151F" w:rsidP="007A151F">
      <w:pPr>
        <w:keepNext/>
        <w:keepLines/>
        <w:spacing w:line="276" w:lineRule="auto"/>
        <w:contextualSpacing/>
        <w:jc w:val="center"/>
        <w:textAlignment w:val="baseline"/>
        <w:rPr>
          <w:rFonts w:eastAsia="Microsoft YaHei"/>
          <w:b/>
          <w:i/>
          <w:caps/>
          <w:kern w:val="28"/>
          <w:sz w:val="28"/>
          <w:szCs w:val="28"/>
          <w:lang w:eastAsia="en-US"/>
        </w:rPr>
      </w:pPr>
    </w:p>
    <w:p w:rsidR="007A151F" w:rsidRPr="007A151F" w:rsidRDefault="007A151F" w:rsidP="007A151F">
      <w:pPr>
        <w:keepNext/>
        <w:keepLines/>
        <w:spacing w:line="276" w:lineRule="auto"/>
        <w:contextualSpacing/>
        <w:jc w:val="center"/>
        <w:textAlignment w:val="baseline"/>
        <w:rPr>
          <w:rFonts w:eastAsia="Microsoft YaHei"/>
          <w:b/>
          <w:i/>
          <w:caps/>
          <w:kern w:val="28"/>
          <w:sz w:val="28"/>
          <w:szCs w:val="28"/>
          <w:lang w:eastAsia="en-US"/>
        </w:rPr>
      </w:pPr>
    </w:p>
    <w:p w:rsidR="007A151F" w:rsidRPr="007A151F" w:rsidRDefault="007A151F" w:rsidP="007A151F">
      <w:pPr>
        <w:keepNext/>
        <w:keepLines/>
        <w:spacing w:line="360" w:lineRule="auto"/>
        <w:contextualSpacing/>
        <w:jc w:val="center"/>
        <w:textAlignment w:val="baseline"/>
        <w:rPr>
          <w:rFonts w:eastAsia="Microsoft YaHei"/>
          <w:b/>
          <w:caps/>
          <w:kern w:val="28"/>
          <w:sz w:val="36"/>
          <w:szCs w:val="36"/>
          <w:lang w:eastAsia="en-US"/>
        </w:rPr>
      </w:pPr>
      <w:r w:rsidRPr="007A151F">
        <w:rPr>
          <w:rFonts w:eastAsia="Microsoft YaHei"/>
          <w:b/>
          <w:caps/>
          <w:kern w:val="28"/>
          <w:sz w:val="36"/>
          <w:szCs w:val="36"/>
          <w:lang w:eastAsia="en-US"/>
        </w:rPr>
        <w:t>схема теплоснабжения</w:t>
      </w:r>
    </w:p>
    <w:p w:rsidR="007A151F" w:rsidRPr="007A151F" w:rsidRDefault="007A151F" w:rsidP="007A151F">
      <w:pPr>
        <w:keepNext/>
        <w:keepLines/>
        <w:spacing w:line="360" w:lineRule="auto"/>
        <w:contextualSpacing/>
        <w:jc w:val="center"/>
        <w:textAlignment w:val="baseline"/>
        <w:rPr>
          <w:rFonts w:eastAsia="Microsoft YaHei"/>
          <w:b/>
          <w:caps/>
          <w:kern w:val="28"/>
          <w:sz w:val="36"/>
          <w:szCs w:val="36"/>
          <w:lang w:eastAsia="en-US"/>
        </w:rPr>
      </w:pPr>
      <w:r w:rsidRPr="007A151F">
        <w:rPr>
          <w:rFonts w:eastAsia="Microsoft YaHei"/>
          <w:b/>
          <w:caps/>
          <w:kern w:val="28"/>
          <w:sz w:val="36"/>
          <w:szCs w:val="36"/>
          <w:lang w:eastAsia="en-US"/>
        </w:rPr>
        <w:t xml:space="preserve">Комсомольского городского поселения Чамзинского Муниципального района республики мордовия </w:t>
      </w:r>
    </w:p>
    <w:p w:rsidR="007A151F" w:rsidRPr="007A151F" w:rsidRDefault="007A151F" w:rsidP="007A151F">
      <w:pPr>
        <w:keepNext/>
        <w:keepLines/>
        <w:spacing w:line="360" w:lineRule="auto"/>
        <w:contextualSpacing/>
        <w:jc w:val="center"/>
        <w:textAlignment w:val="baseline"/>
        <w:rPr>
          <w:rFonts w:eastAsia="Microsoft YaHei"/>
          <w:b/>
          <w:caps/>
          <w:kern w:val="28"/>
          <w:sz w:val="36"/>
          <w:szCs w:val="36"/>
          <w:lang w:eastAsia="en-US"/>
        </w:rPr>
      </w:pPr>
      <w:r w:rsidRPr="007A151F">
        <w:rPr>
          <w:rFonts w:eastAsia="Microsoft YaHei"/>
          <w:b/>
          <w:caps/>
          <w:kern w:val="28"/>
          <w:sz w:val="36"/>
          <w:szCs w:val="36"/>
          <w:lang w:eastAsia="en-US"/>
        </w:rPr>
        <w:t>НА ПЕРИОД С 2023 ПО 2038 годы</w:t>
      </w:r>
    </w:p>
    <w:p w:rsidR="007A151F" w:rsidRPr="007A151F" w:rsidRDefault="007A151F" w:rsidP="007A151F">
      <w:pPr>
        <w:keepNext/>
        <w:keepLines/>
        <w:spacing w:line="360" w:lineRule="auto"/>
        <w:contextualSpacing/>
        <w:jc w:val="center"/>
        <w:textAlignment w:val="baseline"/>
        <w:rPr>
          <w:rFonts w:eastAsia="Microsoft YaHei"/>
          <w:b/>
          <w:caps/>
          <w:kern w:val="28"/>
          <w:sz w:val="36"/>
          <w:szCs w:val="36"/>
          <w:lang w:eastAsia="en-US"/>
        </w:rPr>
      </w:pPr>
      <w:r w:rsidRPr="007A151F">
        <w:rPr>
          <w:rFonts w:eastAsia="Microsoft YaHei"/>
          <w:b/>
          <w:caps/>
          <w:kern w:val="28"/>
          <w:sz w:val="36"/>
          <w:szCs w:val="36"/>
          <w:lang w:eastAsia="en-US"/>
        </w:rPr>
        <w:t xml:space="preserve"> (АКТУАЛИЗАЦИЯ НА 2025 ГОД)</w:t>
      </w: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32"/>
          <w:szCs w:val="32"/>
          <w:lang w:eastAsia="en-US"/>
        </w:rPr>
      </w:pPr>
      <w:r w:rsidRPr="007A151F">
        <w:rPr>
          <w:rFonts w:eastAsia="Calibri"/>
          <w:b/>
          <w:sz w:val="32"/>
          <w:szCs w:val="32"/>
          <w:lang w:eastAsia="en-US"/>
        </w:rPr>
        <w:t>УТВЕРЖДАЕМАЯ ЧАСТЬ</w:t>
      </w: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i/>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28"/>
          <w:szCs w:val="28"/>
          <w:lang w:eastAsia="en-US"/>
        </w:rPr>
      </w:pPr>
    </w:p>
    <w:p w:rsidR="007A151F" w:rsidRPr="007A151F" w:rsidRDefault="007A151F" w:rsidP="007A151F">
      <w:pPr>
        <w:autoSpaceDE w:val="0"/>
        <w:autoSpaceDN w:val="0"/>
        <w:adjustRightInd w:val="0"/>
        <w:spacing w:line="276" w:lineRule="auto"/>
        <w:contextualSpacing/>
        <w:jc w:val="center"/>
        <w:rPr>
          <w:rFonts w:eastAsia="Calibri"/>
          <w:b/>
          <w:sz w:val="28"/>
          <w:szCs w:val="28"/>
          <w:lang w:val="en-US" w:eastAsia="en-US"/>
        </w:rPr>
      </w:pPr>
      <w:r w:rsidRPr="007A151F">
        <w:rPr>
          <w:rFonts w:eastAsia="Calibri"/>
          <w:b/>
          <w:sz w:val="28"/>
          <w:szCs w:val="28"/>
          <w:lang w:eastAsia="en-US"/>
        </w:rPr>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8897"/>
        <w:gridCol w:w="850"/>
      </w:tblGrid>
      <w:tr w:rsidR="007A151F" w:rsidRPr="007A151F" w:rsidTr="00DD4DE6">
        <w:trPr>
          <w:trHeight w:val="237"/>
        </w:trPr>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Паспорт схемы</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7</w:t>
            </w:r>
          </w:p>
        </w:tc>
      </w:tr>
      <w:tr w:rsidR="007A151F" w:rsidRPr="007A151F" w:rsidTr="00DD4DE6">
        <w:trPr>
          <w:trHeight w:val="237"/>
        </w:trPr>
        <w:tc>
          <w:tcPr>
            <w:tcW w:w="8897" w:type="dxa"/>
            <w:shd w:val="clear" w:color="auto" w:fill="FFFFFF"/>
          </w:tcPr>
          <w:p w:rsidR="007A151F" w:rsidRPr="007A151F" w:rsidRDefault="007A151F" w:rsidP="007A151F">
            <w:pPr>
              <w:autoSpaceDE w:val="0"/>
              <w:autoSpaceDN w:val="0"/>
              <w:adjustRightInd w:val="0"/>
              <w:contextualSpacing/>
              <w:jc w:val="both"/>
              <w:rPr>
                <w:rFonts w:eastAsia="Calibri"/>
                <w:bCs/>
                <w:color w:val="000000"/>
                <w:lang w:val="en-US"/>
              </w:rPr>
            </w:pPr>
            <w:r w:rsidRPr="007A151F">
              <w:rPr>
                <w:rFonts w:eastAsia="Calibri"/>
                <w:color w:val="000000"/>
              </w:rPr>
              <w:t>Основные термины и понятия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9</w:t>
            </w:r>
          </w:p>
        </w:tc>
      </w:tr>
      <w:tr w:rsidR="007A151F" w:rsidRPr="007A151F" w:rsidTr="00DD4DE6">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Введение</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11</w:t>
            </w:r>
          </w:p>
        </w:tc>
      </w:tr>
      <w:tr w:rsidR="007A151F" w:rsidRPr="007A151F" w:rsidTr="00DD4DE6">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Общая часть</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12</w:t>
            </w:r>
          </w:p>
        </w:tc>
      </w:tr>
      <w:tr w:rsidR="007A151F" w:rsidRPr="007A151F" w:rsidTr="00DD4DE6">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 xml:space="preserve">Раздел 1. </w:t>
            </w:r>
            <w:r w:rsidRPr="007A151F">
              <w:rPr>
                <w:rFonts w:eastAsia="Calibri"/>
              </w:rPr>
              <w:t>Показатели существующего и перспективного спроса на тепловую энергию  (мощность) и теплоноситель в  установленных границах территории поселения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13</w:t>
            </w:r>
          </w:p>
        </w:tc>
      </w:tr>
      <w:tr w:rsidR="007A151F" w:rsidRPr="007A151F" w:rsidTr="00DD4DE6">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 xml:space="preserve">1.1 </w:t>
            </w:r>
            <w:r w:rsidRPr="007A151F">
              <w:rPr>
                <w:bCs/>
                <w:iCs/>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13</w:t>
            </w:r>
          </w:p>
        </w:tc>
      </w:tr>
      <w:tr w:rsidR="007A151F" w:rsidRPr="007A151F" w:rsidTr="00DD4DE6">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 xml:space="preserve">1.2 </w:t>
            </w:r>
            <w:r w:rsidRPr="007A151F">
              <w:rPr>
                <w:bCs/>
                <w:iCs/>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25</w:t>
            </w:r>
          </w:p>
        </w:tc>
      </w:tr>
      <w:tr w:rsidR="007A151F" w:rsidRPr="007A151F" w:rsidTr="00DD4DE6">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 xml:space="preserve">1.3 </w:t>
            </w:r>
            <w:r w:rsidRPr="007A151F">
              <w:rPr>
                <w:rFonts w:eastAsia="Calibri"/>
              </w:rPr>
              <w:t>Существующие и перспективные объемы потребления тепловой энергии (мощности)  и теплоносителя объектами, расположенными в производственных зонах</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28</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proofErr w:type="spellStart"/>
            <w:r w:rsidRPr="007A151F">
              <w:rPr>
                <w:rFonts w:eastAsia="Calibri"/>
                <w:color w:val="000000"/>
              </w:rPr>
              <w:t>Пластуноскому</w:t>
            </w:r>
            <w:proofErr w:type="spellEnd"/>
            <w:r w:rsidRPr="007A151F">
              <w:rPr>
                <w:rFonts w:eastAsia="Calibri"/>
                <w:color w:val="000000"/>
              </w:rPr>
              <w:t xml:space="preserve"> сельскому поселению </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28</w:t>
            </w:r>
          </w:p>
        </w:tc>
      </w:tr>
      <w:tr w:rsidR="007A151F" w:rsidRPr="007A151F" w:rsidTr="00DD4DE6">
        <w:tc>
          <w:tcPr>
            <w:tcW w:w="8897" w:type="dxa"/>
            <w:shd w:val="clear" w:color="auto" w:fill="FFFFFF"/>
          </w:tcPr>
          <w:p w:rsidR="007A151F" w:rsidRPr="007A151F" w:rsidRDefault="007A151F" w:rsidP="007A151F">
            <w:pPr>
              <w:autoSpaceDE w:val="0"/>
              <w:autoSpaceDN w:val="0"/>
              <w:adjustRightInd w:val="0"/>
              <w:contextualSpacing/>
              <w:jc w:val="both"/>
              <w:rPr>
                <w:rFonts w:eastAsia="Calibri"/>
                <w:color w:val="000000"/>
              </w:rPr>
            </w:pPr>
            <w:r w:rsidRPr="007A151F">
              <w:rPr>
                <w:rFonts w:eastAsia="Calibri"/>
                <w:color w:val="000000"/>
              </w:rPr>
              <w:t>Раздел 2. Существующие и перспективные балансы тепловой мощности источников тепловой энергии и тепловой нагрузки потребителей</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29</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2.1. Описание существующих и перспективных зон действия систем теплоснабжения и источников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29</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 xml:space="preserve">2.2 </w:t>
            </w:r>
            <w:r w:rsidRPr="007A151F">
              <w:rPr>
                <w:bCs/>
                <w:iCs/>
                <w:color w:val="000000"/>
              </w:rPr>
              <w:t>Описание существующих и перспективных зон  действия индивидуальных источников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29</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 xml:space="preserve">2.3 </w:t>
            </w:r>
            <w:r w:rsidRPr="007A151F">
              <w:rPr>
                <w:bCs/>
                <w:iCs/>
                <w:color w:val="000000"/>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30</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32</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 xml:space="preserve"> 2.5. Радиус  эффективного теплоснабжения </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32</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Раздел 3.  Существующие и перспективные балансы теплоносителя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35</w:t>
            </w:r>
          </w:p>
        </w:tc>
      </w:tr>
      <w:tr w:rsidR="007A151F" w:rsidRPr="007A151F" w:rsidTr="00DD4DE6">
        <w:tc>
          <w:tcPr>
            <w:tcW w:w="8897" w:type="dxa"/>
            <w:shd w:val="clear" w:color="auto" w:fill="FFFFFF"/>
          </w:tcPr>
          <w:p w:rsidR="007A151F" w:rsidRPr="007A151F" w:rsidRDefault="007A151F" w:rsidP="007A151F">
            <w:pPr>
              <w:jc w:val="both"/>
              <w:rPr>
                <w:rFonts w:eastAsia="Calibri"/>
                <w:color w:val="000000"/>
              </w:rPr>
            </w:pPr>
            <w:r w:rsidRPr="007A151F">
              <w:rPr>
                <w:rFonts w:eastAsia="Calibri"/>
                <w:color w:val="000000"/>
              </w:rPr>
              <w:t xml:space="preserve">3.1 </w:t>
            </w:r>
            <w:r w:rsidRPr="007A151F">
              <w:rPr>
                <w:bCs/>
                <w:iCs/>
                <w:color w:val="000000"/>
              </w:rPr>
              <w:t xml:space="preserve">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7A151F">
              <w:rPr>
                <w:bCs/>
                <w:iCs/>
                <w:color w:val="000000"/>
              </w:rPr>
              <w:t>теплопотребляющими</w:t>
            </w:r>
            <w:proofErr w:type="spellEnd"/>
            <w:r w:rsidRPr="007A151F">
              <w:rPr>
                <w:bCs/>
                <w:iCs/>
                <w:color w:val="000000"/>
              </w:rPr>
              <w:t xml:space="preserve"> установками потребителей</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35</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3.2 </w:t>
            </w:r>
            <w:r w:rsidRPr="007A151F">
              <w:rPr>
                <w:bCs/>
                <w:iCs/>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36</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Раздел 4. Основные положения </w:t>
            </w:r>
            <w:proofErr w:type="gramStart"/>
            <w:r w:rsidRPr="007A151F">
              <w:rPr>
                <w:rFonts w:eastAsia="Calibri"/>
              </w:rPr>
              <w:t>мастер-плана</w:t>
            </w:r>
            <w:proofErr w:type="gramEnd"/>
            <w:r w:rsidRPr="007A151F">
              <w:rPr>
                <w:rFonts w:eastAsia="Calibri"/>
              </w:rPr>
              <w:t xml:space="preserve"> развития систем теплоснабжения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4.1. Описание сценариев развития теплоснабжения поселения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4.2. Обоснование </w:t>
            </w:r>
            <w:proofErr w:type="gramStart"/>
            <w:r w:rsidRPr="007A151F">
              <w:rPr>
                <w:rFonts w:eastAsia="Calibri"/>
              </w:rPr>
              <w:t>выбора приоритетного сценария развития теплоснабжения поселения</w:t>
            </w:r>
            <w:proofErr w:type="gramEnd"/>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38</w:t>
            </w:r>
          </w:p>
        </w:tc>
      </w:tr>
      <w:tr w:rsidR="007A151F" w:rsidRPr="007A151F" w:rsidTr="00DD4DE6">
        <w:trPr>
          <w:trHeight w:val="437"/>
        </w:trPr>
        <w:tc>
          <w:tcPr>
            <w:tcW w:w="8897" w:type="dxa"/>
            <w:shd w:val="clear" w:color="auto" w:fill="FFFFFF"/>
          </w:tcPr>
          <w:p w:rsidR="007A151F" w:rsidRPr="007A151F" w:rsidRDefault="007A151F" w:rsidP="007A151F">
            <w:pPr>
              <w:jc w:val="both"/>
              <w:rPr>
                <w:rFonts w:eastAsia="Calibri"/>
              </w:rPr>
            </w:pPr>
            <w:r w:rsidRPr="007A151F">
              <w:rPr>
                <w:rFonts w:eastAsia="Calibri"/>
              </w:rPr>
              <w:t>Раздел 5. Предложения по строительству, реконструкции, техническому перевооружению и модернизации источников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5.1 </w:t>
            </w:r>
            <w:r w:rsidRPr="007A151F">
              <w:rPr>
                <w:bCs/>
                <w:iCs/>
              </w:rPr>
              <w:t xml:space="preserve">Предложения по строительству источников тепловой энергии, обеспечивающих </w:t>
            </w:r>
            <w:r w:rsidRPr="007A151F">
              <w:rPr>
                <w:bCs/>
                <w:iCs/>
              </w:rPr>
              <w:lastRenderedPageBreak/>
              <w:t>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lastRenderedPageBreak/>
              <w:t>38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lastRenderedPageBreak/>
              <w:t xml:space="preserve">5.2 </w:t>
            </w:r>
            <w:r w:rsidRPr="007A151F">
              <w:rPr>
                <w:bCs/>
                <w:iCs/>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5.3  </w:t>
            </w:r>
            <w:r w:rsidRPr="007A151F">
              <w:rPr>
                <w:bCs/>
                <w:iCs/>
              </w:rPr>
              <w:t xml:space="preserve">Предложения по техническому перевооружению и (или) модернизации источников тепловой энергии с целью </w:t>
            </w:r>
            <w:proofErr w:type="gramStart"/>
            <w:r w:rsidRPr="007A151F">
              <w:rPr>
                <w:bCs/>
                <w:iCs/>
              </w:rPr>
              <w:t>повышения эффективности работы систем теплоснабжения</w:t>
            </w:r>
            <w:proofErr w:type="gramEnd"/>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39</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5.4  </w:t>
            </w:r>
            <w:r w:rsidRPr="007A151F">
              <w:rPr>
                <w:bCs/>
                <w:iCs/>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39</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5.5  </w:t>
            </w:r>
            <w:r w:rsidRPr="007A151F">
              <w:rPr>
                <w:bCs/>
                <w:iCs/>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39</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5.6  </w:t>
            </w:r>
            <w:r w:rsidRPr="007A151F">
              <w:rPr>
                <w:bCs/>
                <w:iCs/>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39</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5.7  </w:t>
            </w:r>
            <w:r w:rsidRPr="007A151F">
              <w:rPr>
                <w:bCs/>
                <w:iCs/>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40</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5.8  </w:t>
            </w:r>
            <w:r w:rsidRPr="007A151F">
              <w:rPr>
                <w:bCs/>
                <w:iCs/>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40</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5.9  </w:t>
            </w:r>
            <w:r w:rsidRPr="007A151F">
              <w:rPr>
                <w:bCs/>
                <w:iCs/>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42</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5.10 </w:t>
            </w:r>
            <w:r w:rsidRPr="007A151F">
              <w:rPr>
                <w:bCs/>
                <w:iCs/>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42</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Раздел 6. Предложения по строительству,  реконструкции и (или) модернизации  тепловых сетей</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42</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6.1  </w:t>
            </w:r>
            <w:r w:rsidRPr="007A151F">
              <w:t>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42</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43</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43</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43</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lastRenderedPageBreak/>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43</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Раздел 7. Предложения по переводу открытых систем теплоснабжения горячего водоснабжения в закрытые системы горячего водоснабжения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45</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45</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45</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Раздел 8. Перспективные топливные балансы</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47</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8.1. Перспективные топливные балансы для каждого источника тепловой энергии по видам основного, резервного и аварийного топлива</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47</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8.2. Потребляемые источником тепловой энергии  виды топлива, включая местные виды топлива, а также используемые возобновляемые источники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48</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8.5. Приоритетное направление развития топливного баланса поселения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49</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Раздел 9. Инвестиции в строительство, реконструкцию,  техническое перевооружение и (или) модернизацию</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50</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50</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51</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53</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54</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9.5. Оценка эффективности инвестиций по отдельным предложениям</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54</w:t>
            </w:r>
          </w:p>
        </w:tc>
      </w:tr>
      <w:tr w:rsidR="007A151F" w:rsidRPr="007A151F" w:rsidTr="00DD4DE6">
        <w:tc>
          <w:tcPr>
            <w:tcW w:w="8897" w:type="dxa"/>
            <w:shd w:val="clear" w:color="auto" w:fill="FFFFFF"/>
          </w:tcPr>
          <w:p w:rsidR="007A151F" w:rsidRPr="007A151F" w:rsidRDefault="007A151F" w:rsidP="007A151F">
            <w:pPr>
              <w:widowControl w:val="0"/>
              <w:jc w:val="both"/>
            </w:pPr>
            <w:r w:rsidRPr="007A151F">
              <w:t>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54</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Раздел 10. Решение о присвоении статуса единой теплоснабжающей организации </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55</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10.1  </w:t>
            </w:r>
            <w:r w:rsidRPr="007A151F">
              <w:t>Решение о присвоении  статуса единой теплоснабжающей организации (организациям)</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55</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t>10.2. Реестр зон действия единой теплоснабжающей организации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55</w:t>
            </w:r>
          </w:p>
        </w:tc>
      </w:tr>
      <w:tr w:rsidR="007A151F" w:rsidRPr="007A151F" w:rsidTr="00DD4DE6">
        <w:tc>
          <w:tcPr>
            <w:tcW w:w="8897" w:type="dxa"/>
            <w:shd w:val="clear" w:color="auto" w:fill="FFFFFF"/>
          </w:tcPr>
          <w:p w:rsidR="007A151F" w:rsidRPr="007A151F" w:rsidRDefault="007A151F" w:rsidP="007A151F">
            <w:pPr>
              <w:jc w:val="both"/>
            </w:pPr>
            <w:r w:rsidRPr="007A151F">
              <w:t>10.3  Основания, в том числе критерии, в соответствии с которыми теплоснабжающей организации присвоен статус единой теплоснабжающей организации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55</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10.4. Информация о поданных теплоснабжающими организациями заявках на </w:t>
            </w:r>
            <w:r w:rsidRPr="007A151F">
              <w:rPr>
                <w:rFonts w:eastAsia="Calibri"/>
              </w:rPr>
              <w:lastRenderedPageBreak/>
              <w:t>присвоение  статуса единой теплоснабжающей организации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lastRenderedPageBreak/>
              <w:t>59</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lastRenderedPageBreak/>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59</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Раздел 11. Решения о распределении тепловой нагрузки между источниками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60</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Раздел 12. Решения по бесхозяйным тепловым сетям</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60</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Раздел 13. Синхронизация  схемы теплоснабжения  со схемой газоснабжения и газификации  Комсомольского городского поселения, схемой и программой развития электроэнергетики, а также со схемой водоснабжения и водоотведения поселения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60</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13.1 </w:t>
            </w:r>
            <w:r w:rsidRPr="007A151F">
              <w:rPr>
                <w:rFonts w:eastAsia="Calibri"/>
                <w:lang w:eastAsia="en-US"/>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60</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13.2 </w:t>
            </w:r>
            <w:r w:rsidRPr="007A151F">
              <w:rPr>
                <w:rFonts w:eastAsia="Calibri"/>
                <w:lang w:eastAsia="en-US"/>
              </w:rPr>
              <w:t xml:space="preserve">Описание </w:t>
            </w:r>
            <w:proofErr w:type="gramStart"/>
            <w:r w:rsidRPr="007A151F">
              <w:rPr>
                <w:rFonts w:eastAsia="Calibri"/>
                <w:lang w:eastAsia="en-US"/>
              </w:rPr>
              <w:t>проблем организации газоснабжения источников тепловой энергии</w:t>
            </w:r>
            <w:proofErr w:type="gramEnd"/>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60</w:t>
            </w:r>
          </w:p>
        </w:tc>
      </w:tr>
      <w:tr w:rsidR="007A151F" w:rsidRPr="007A151F" w:rsidTr="00DD4DE6">
        <w:tc>
          <w:tcPr>
            <w:tcW w:w="8897" w:type="dxa"/>
            <w:shd w:val="clear" w:color="auto" w:fill="FFFFFF"/>
          </w:tcPr>
          <w:p w:rsidR="007A151F" w:rsidRPr="007A151F" w:rsidRDefault="007A151F" w:rsidP="007A151F">
            <w:pPr>
              <w:jc w:val="both"/>
              <w:rPr>
                <w:rFonts w:eastAsia="Calibri"/>
              </w:rPr>
            </w:pPr>
            <w:proofErr w:type="gramStart"/>
            <w:r w:rsidRPr="007A151F">
              <w:rPr>
                <w:rFonts w:eastAsia="Calibri"/>
              </w:rPr>
              <w:t xml:space="preserve">13.3 </w:t>
            </w:r>
            <w:r w:rsidRPr="007A151F">
              <w:rPr>
                <w:rFonts w:eastAsia="Calibri"/>
                <w:lang w:eastAsia="en-US"/>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61</w:t>
            </w:r>
          </w:p>
        </w:tc>
      </w:tr>
      <w:tr w:rsidR="007A151F" w:rsidRPr="007A151F" w:rsidTr="00DD4DE6">
        <w:tc>
          <w:tcPr>
            <w:tcW w:w="8897" w:type="dxa"/>
            <w:shd w:val="clear" w:color="auto" w:fill="FFFFFF"/>
          </w:tcPr>
          <w:p w:rsidR="007A151F" w:rsidRPr="007A151F" w:rsidRDefault="007A151F" w:rsidP="007A151F">
            <w:pPr>
              <w:jc w:val="both"/>
              <w:rPr>
                <w:rFonts w:eastAsia="Calibri"/>
              </w:rPr>
            </w:pPr>
            <w:proofErr w:type="gramStart"/>
            <w:r w:rsidRPr="007A151F">
              <w:rPr>
                <w:rFonts w:eastAsia="Calibri"/>
              </w:rPr>
              <w:t xml:space="preserve">13.4 </w:t>
            </w:r>
            <w:r w:rsidRPr="007A151F">
              <w:rPr>
                <w:rFonts w:eastAsia="Calibri"/>
                <w:lang w:eastAsia="en-US"/>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61</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13.5 </w:t>
            </w:r>
            <w:r w:rsidRPr="007A151F">
              <w:rPr>
                <w:rFonts w:eastAsia="Calibri"/>
                <w:lang w:eastAsia="en-US"/>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7A151F">
              <w:rPr>
                <w:rFonts w:eastAsia="Calibri"/>
                <w:lang w:eastAsia="en-US"/>
              </w:rPr>
              <w:t>содержащие</w:t>
            </w:r>
            <w:proofErr w:type="gramEnd"/>
            <w:r w:rsidRPr="007A151F">
              <w:rPr>
                <w:rFonts w:eastAsia="Calibri"/>
                <w:lang w:eastAsia="en-US"/>
              </w:rPr>
              <w:t xml:space="preserve"> в том числе описание участия указанных объектов в перспективных балансах тепловой мощности и энергии</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61</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13.6. Описание решений </w:t>
            </w:r>
            <w:r w:rsidRPr="007A151F">
              <w:rPr>
                <w:rFonts w:eastAsia="Calibri"/>
                <w:shd w:val="clear" w:color="auto" w:fill="FFFFFF"/>
                <w:lang w:eastAsia="en-US"/>
              </w:rPr>
              <w:t>(вырабатываемых с учетом положений утвержденной схемы водоснабжения Комсомольского городского поселения)  о развитии соответствующей системы водоснабжения в части, относящейся к системам теплоснабжения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61</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rPr>
              <w:t xml:space="preserve">Раздел 14. </w:t>
            </w:r>
            <w:r w:rsidRPr="007A151F">
              <w:rPr>
                <w:rFonts w:eastAsia="Calibri"/>
                <w:lang w:eastAsia="en-US"/>
              </w:rPr>
              <w:t xml:space="preserve">Индикаторы развития систем теплоснабжения Комсомольского городского поселения </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62</w:t>
            </w:r>
          </w:p>
        </w:tc>
      </w:tr>
      <w:tr w:rsidR="007A151F" w:rsidRPr="007A151F" w:rsidTr="00DD4DE6">
        <w:tc>
          <w:tcPr>
            <w:tcW w:w="8897" w:type="dxa"/>
            <w:shd w:val="clear" w:color="auto" w:fill="FFFFFF"/>
          </w:tcPr>
          <w:p w:rsidR="007A151F" w:rsidRPr="007A151F" w:rsidRDefault="007A151F" w:rsidP="007A151F">
            <w:pPr>
              <w:jc w:val="both"/>
              <w:rPr>
                <w:rFonts w:eastAsia="Calibri"/>
              </w:rPr>
            </w:pPr>
            <w:r w:rsidRPr="007A151F">
              <w:rPr>
                <w:rFonts w:eastAsia="Calibri"/>
                <w:lang w:eastAsia="en-US"/>
              </w:rPr>
              <w:t>Раздел 15. Ценовые (тарифные) последствия</w:t>
            </w:r>
          </w:p>
        </w:tc>
        <w:tc>
          <w:tcPr>
            <w:tcW w:w="850" w:type="dxa"/>
            <w:shd w:val="clear" w:color="auto" w:fill="FFFFFF"/>
            <w:vAlign w:val="center"/>
          </w:tcPr>
          <w:p w:rsidR="007A151F" w:rsidRPr="007A151F" w:rsidRDefault="007A151F" w:rsidP="007A151F">
            <w:pPr>
              <w:autoSpaceDE w:val="0"/>
              <w:autoSpaceDN w:val="0"/>
              <w:adjustRightInd w:val="0"/>
              <w:contextualSpacing/>
              <w:jc w:val="center"/>
              <w:rPr>
                <w:rFonts w:eastAsia="Calibri"/>
                <w:bCs/>
                <w:color w:val="000000"/>
              </w:rPr>
            </w:pPr>
            <w:r w:rsidRPr="007A151F">
              <w:rPr>
                <w:rFonts w:eastAsia="Calibri"/>
                <w:bCs/>
                <w:color w:val="000000"/>
              </w:rPr>
              <w:t>69</w:t>
            </w:r>
          </w:p>
        </w:tc>
      </w:tr>
    </w:tbl>
    <w:p w:rsidR="007A151F" w:rsidRPr="007A151F" w:rsidRDefault="007A151F" w:rsidP="007A151F">
      <w:pPr>
        <w:autoSpaceDE w:val="0"/>
        <w:autoSpaceDN w:val="0"/>
        <w:adjustRightInd w:val="0"/>
        <w:spacing w:line="276" w:lineRule="auto"/>
        <w:contextualSpacing/>
        <w:jc w:val="center"/>
        <w:rPr>
          <w:rFonts w:eastAsia="Calibri"/>
          <w:b/>
          <w:sz w:val="28"/>
          <w:szCs w:val="28"/>
          <w:lang w:eastAsia="en-US"/>
        </w:rPr>
      </w:pPr>
    </w:p>
    <w:p w:rsidR="007A151F" w:rsidRPr="007A151F" w:rsidRDefault="007A151F" w:rsidP="007A151F">
      <w:pPr>
        <w:spacing w:line="276" w:lineRule="auto"/>
        <w:jc w:val="center"/>
        <w:rPr>
          <w:rFonts w:eastAsia="Calibri"/>
          <w:b/>
          <w:sz w:val="28"/>
          <w:szCs w:val="28"/>
        </w:rPr>
      </w:pPr>
    </w:p>
    <w:p w:rsidR="007A151F" w:rsidRPr="007A151F" w:rsidRDefault="007A151F" w:rsidP="007A151F">
      <w:pPr>
        <w:shd w:val="clear" w:color="auto" w:fill="FFFFFF"/>
        <w:spacing w:line="276" w:lineRule="auto"/>
        <w:jc w:val="center"/>
        <w:rPr>
          <w:b/>
          <w:bCs/>
          <w:color w:val="222222"/>
          <w:sz w:val="28"/>
          <w:szCs w:val="28"/>
        </w:rPr>
      </w:pPr>
    </w:p>
    <w:p w:rsidR="007A151F" w:rsidRPr="007A151F" w:rsidRDefault="007A151F" w:rsidP="007A151F">
      <w:pPr>
        <w:shd w:val="clear" w:color="auto" w:fill="FFFFFF"/>
        <w:spacing w:line="276" w:lineRule="auto"/>
        <w:jc w:val="center"/>
        <w:rPr>
          <w:b/>
          <w:bCs/>
          <w:color w:val="000000"/>
          <w:sz w:val="28"/>
          <w:szCs w:val="28"/>
        </w:rPr>
      </w:pPr>
    </w:p>
    <w:p w:rsidR="007A151F" w:rsidRPr="007A151F" w:rsidRDefault="007A151F" w:rsidP="007A151F">
      <w:pPr>
        <w:shd w:val="clear" w:color="auto" w:fill="FFFFFF"/>
        <w:spacing w:line="276" w:lineRule="auto"/>
        <w:jc w:val="center"/>
        <w:rPr>
          <w:b/>
          <w:bCs/>
          <w:color w:val="000000"/>
          <w:sz w:val="28"/>
          <w:szCs w:val="28"/>
        </w:rPr>
      </w:pPr>
    </w:p>
    <w:p w:rsidR="007A151F" w:rsidRPr="007A151F" w:rsidRDefault="007A151F" w:rsidP="007A151F">
      <w:pPr>
        <w:shd w:val="clear" w:color="auto" w:fill="FFFFFF"/>
        <w:spacing w:line="276" w:lineRule="auto"/>
        <w:jc w:val="center"/>
        <w:rPr>
          <w:b/>
          <w:bCs/>
          <w:color w:val="000000"/>
          <w:sz w:val="28"/>
          <w:szCs w:val="28"/>
        </w:rPr>
      </w:pPr>
    </w:p>
    <w:p w:rsidR="007A151F" w:rsidRPr="007A151F" w:rsidRDefault="007A151F" w:rsidP="007A151F">
      <w:pPr>
        <w:shd w:val="clear" w:color="auto" w:fill="FFFFFF"/>
        <w:spacing w:line="276" w:lineRule="auto"/>
        <w:jc w:val="center"/>
        <w:rPr>
          <w:b/>
          <w:bCs/>
          <w:color w:val="000000"/>
          <w:sz w:val="28"/>
          <w:szCs w:val="28"/>
        </w:rPr>
      </w:pPr>
    </w:p>
    <w:p w:rsidR="007A151F" w:rsidRPr="007A151F" w:rsidRDefault="007A151F" w:rsidP="007A151F">
      <w:pPr>
        <w:shd w:val="clear" w:color="auto" w:fill="FFFFFF"/>
        <w:spacing w:line="276" w:lineRule="auto"/>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222222"/>
          <w:sz w:val="28"/>
          <w:szCs w:val="28"/>
        </w:rPr>
      </w:pPr>
      <w:r w:rsidRPr="007A151F">
        <w:rPr>
          <w:b/>
          <w:bCs/>
          <w:color w:val="000000"/>
          <w:sz w:val="28"/>
          <w:szCs w:val="28"/>
        </w:rPr>
        <w:t>ПАСПОРТ СХЕМЫ</w:t>
      </w:r>
    </w:p>
    <w:p w:rsidR="007A151F" w:rsidRPr="007A151F" w:rsidRDefault="007A151F" w:rsidP="007A151F">
      <w:pPr>
        <w:shd w:val="clear" w:color="auto" w:fill="FFFFFF"/>
        <w:spacing w:line="276" w:lineRule="auto"/>
        <w:ind w:right="-144" w:firstLine="708"/>
        <w:jc w:val="both"/>
        <w:rPr>
          <w:color w:val="000000"/>
          <w:sz w:val="28"/>
          <w:szCs w:val="28"/>
        </w:rPr>
      </w:pPr>
      <w:r w:rsidRPr="007A151F">
        <w:rPr>
          <w:color w:val="000000"/>
          <w:sz w:val="28"/>
          <w:szCs w:val="28"/>
        </w:rPr>
        <w:t>Основанием для разработки схемы теплоснабжения Комсомольского городского поселения Чамзинского муниципального района Республики Мордовия  является:</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Федеральный закон от 27.07.2010 года № 190 -ФЗ «О теплоснабжении»;</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Федеральный закон от 23.11.2009 г. № 261-ФЗ «Об энергосбережении и о повышении энергетической эффективности, и о внесении изменений и дополнений в отдельные акты Российской федерации»;</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Федеральный закон от 30.12.2004г. № 210-ФЗ «Об основах регулирования тарифов организаций коммунального комплекса (с изменениями);</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Постановление Правительства РФ от 22 Февраля 2012 г. N 154 "О требованиях к схемам теплоснабжения, порядку их разработки и утверждения" (с изменениями);</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xml:space="preserve">- Приказ Минэнерго России №565, </w:t>
      </w:r>
      <w:proofErr w:type="spellStart"/>
      <w:r w:rsidRPr="007A151F">
        <w:rPr>
          <w:color w:val="000000"/>
          <w:sz w:val="28"/>
          <w:szCs w:val="28"/>
        </w:rPr>
        <w:t>Минрегиона</w:t>
      </w:r>
      <w:proofErr w:type="spellEnd"/>
      <w:r w:rsidRPr="007A151F">
        <w:rPr>
          <w:color w:val="000000"/>
          <w:sz w:val="28"/>
          <w:szCs w:val="28"/>
        </w:rPr>
        <w:t xml:space="preserve"> России №667 от 29.12.2012; </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xml:space="preserve">- Генеральный план Комсомольского городского поселения Чамзинского муниципального района Республики Мордовия на 2020-2040 годы. </w:t>
      </w:r>
    </w:p>
    <w:p w:rsidR="007A151F" w:rsidRPr="007A151F" w:rsidRDefault="007A151F" w:rsidP="007A151F">
      <w:pPr>
        <w:shd w:val="clear" w:color="auto" w:fill="FFFFFF"/>
        <w:spacing w:line="276" w:lineRule="auto"/>
        <w:ind w:right="-144" w:firstLine="708"/>
        <w:jc w:val="both"/>
        <w:rPr>
          <w:color w:val="000000"/>
          <w:sz w:val="28"/>
          <w:szCs w:val="28"/>
        </w:rPr>
      </w:pPr>
      <w:r w:rsidRPr="007A151F">
        <w:rPr>
          <w:b/>
          <w:bCs/>
          <w:color w:val="000000"/>
          <w:sz w:val="28"/>
          <w:szCs w:val="28"/>
        </w:rPr>
        <w:t xml:space="preserve">Схема теплоснабжения </w:t>
      </w:r>
      <w:hyperlink r:id="rId6" w:tooltip="Поселение" w:history="1">
        <w:r w:rsidRPr="007A151F">
          <w:rPr>
            <w:b/>
            <w:bCs/>
            <w:color w:val="000000"/>
            <w:sz w:val="28"/>
            <w:szCs w:val="28"/>
          </w:rPr>
          <w:t>поселения</w:t>
        </w:r>
      </w:hyperlink>
      <w:r w:rsidRPr="007A151F">
        <w:rPr>
          <w:color w:val="000000"/>
          <w:sz w:val="28"/>
          <w:szCs w:val="28"/>
        </w:rPr>
        <w:t xml:space="preserve"> — документ, содержащий материалы по обоснованию эффективного и безопасного функционирования системы </w:t>
      </w:r>
      <w:hyperlink r:id="rId7" w:tooltip="Теплоснабжение" w:history="1">
        <w:r w:rsidRPr="007A151F">
          <w:rPr>
            <w:color w:val="000000"/>
            <w:sz w:val="28"/>
            <w:szCs w:val="28"/>
          </w:rPr>
          <w:t>теплоснабжения</w:t>
        </w:r>
      </w:hyperlink>
      <w:r w:rsidRPr="007A151F">
        <w:rPr>
          <w:color w:val="000000"/>
          <w:sz w:val="28"/>
          <w:szCs w:val="28"/>
        </w:rPr>
        <w:t>, ее развития с учетом правового регулирования в области </w:t>
      </w:r>
      <w:hyperlink r:id="rId8" w:tooltip="Энергосбережение" w:history="1">
        <w:r w:rsidRPr="007A151F">
          <w:rPr>
            <w:color w:val="000000"/>
            <w:sz w:val="28"/>
            <w:szCs w:val="28"/>
          </w:rPr>
          <w:t>энергосбережения и повышения энергетической эффективности</w:t>
        </w:r>
      </w:hyperlink>
      <w:r w:rsidRPr="007A151F">
        <w:rPr>
          <w:color w:val="000000"/>
          <w:sz w:val="28"/>
          <w:szCs w:val="28"/>
        </w:rPr>
        <w:t xml:space="preserve">. </w:t>
      </w:r>
    </w:p>
    <w:p w:rsidR="007A151F" w:rsidRPr="007A151F" w:rsidRDefault="007A151F" w:rsidP="007A151F">
      <w:pPr>
        <w:shd w:val="clear" w:color="auto" w:fill="FFFFFF"/>
        <w:spacing w:line="276" w:lineRule="auto"/>
        <w:ind w:right="-144" w:firstLine="708"/>
        <w:jc w:val="both"/>
        <w:rPr>
          <w:color w:val="000000"/>
          <w:sz w:val="28"/>
          <w:szCs w:val="28"/>
        </w:rPr>
      </w:pPr>
      <w:r w:rsidRPr="007A151F">
        <w:rPr>
          <w:color w:val="000000"/>
          <w:sz w:val="28"/>
          <w:szCs w:val="28"/>
        </w:rPr>
        <w:t>Мероприятия по развитию системы теплоснабжения, предусмотренные настоящей схемой, включаются в  </w:t>
      </w:r>
      <w:hyperlink r:id="rId9" w:tooltip="Инвестиции" w:history="1">
        <w:r w:rsidRPr="007A151F">
          <w:rPr>
            <w:color w:val="000000"/>
            <w:sz w:val="28"/>
            <w:szCs w:val="28"/>
          </w:rPr>
          <w:t>инвестиционную программу</w:t>
        </w:r>
      </w:hyperlink>
      <w:r w:rsidRPr="007A151F">
        <w:rPr>
          <w:color w:val="000000"/>
          <w:sz w:val="28"/>
          <w:szCs w:val="28"/>
        </w:rPr>
        <w:t> теплоснабжающей организации и, как следствие, могут быть включены в соответствующий </w:t>
      </w:r>
      <w:hyperlink r:id="rId10" w:tooltip="Тариф" w:history="1">
        <w:r w:rsidRPr="007A151F">
          <w:rPr>
            <w:color w:val="000000"/>
            <w:sz w:val="28"/>
            <w:szCs w:val="28"/>
          </w:rPr>
          <w:t>тариф</w:t>
        </w:r>
      </w:hyperlink>
      <w:r w:rsidRPr="007A151F">
        <w:rPr>
          <w:color w:val="000000"/>
          <w:sz w:val="28"/>
          <w:szCs w:val="28"/>
        </w:rPr>
        <w:t> организации </w:t>
      </w:r>
      <w:hyperlink r:id="rId11" w:tooltip="Коммунальное хозяйство" w:history="1">
        <w:r w:rsidRPr="007A151F">
          <w:rPr>
            <w:color w:val="000000"/>
            <w:sz w:val="28"/>
            <w:szCs w:val="28"/>
          </w:rPr>
          <w:t>коммунального комплекса</w:t>
        </w:r>
      </w:hyperlink>
      <w:r w:rsidRPr="007A151F">
        <w:rPr>
          <w:color w:val="000000"/>
          <w:sz w:val="28"/>
          <w:szCs w:val="28"/>
        </w:rPr>
        <w:t>.</w:t>
      </w:r>
    </w:p>
    <w:p w:rsidR="007A151F" w:rsidRPr="007A151F" w:rsidRDefault="007A151F" w:rsidP="007A151F">
      <w:pPr>
        <w:shd w:val="clear" w:color="auto" w:fill="FFFFFF"/>
        <w:spacing w:line="276" w:lineRule="auto"/>
        <w:ind w:right="-144"/>
        <w:jc w:val="both"/>
        <w:rPr>
          <w:color w:val="000000"/>
          <w:sz w:val="28"/>
          <w:szCs w:val="28"/>
        </w:rPr>
      </w:pPr>
      <w:r w:rsidRPr="007A151F">
        <w:rPr>
          <w:b/>
          <w:bCs/>
          <w:color w:val="000000"/>
          <w:sz w:val="28"/>
          <w:szCs w:val="28"/>
        </w:rPr>
        <w:tab/>
        <w:t>Основные цели и задачи схемы теплоснабжения:</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xml:space="preserve">- повышение надежности работы систем теплоснабжения в соответствии с нормативными требованиями; </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минимизация затрат на теплоснабжение в расчете на каждого потребителя в долгосрочной перспективе;</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обеспечение жителей  Комсомольского городского поселения тепловой энергией;</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соблюдение баланса экономических интересов теплоснабжающих организаций и интересов потребителей;</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установление ответственности субъектов теплоснабжения за надежное и качественное теплоснабжение потребителей;</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 обеспечение безопасности системы теплоснабжения.</w:t>
      </w:r>
    </w:p>
    <w:p w:rsidR="007A151F" w:rsidRPr="007A151F" w:rsidRDefault="007A151F" w:rsidP="007A151F">
      <w:pPr>
        <w:shd w:val="clear" w:color="auto" w:fill="FFFFFF"/>
        <w:spacing w:line="276" w:lineRule="auto"/>
        <w:ind w:right="-144"/>
        <w:jc w:val="center"/>
        <w:rPr>
          <w:color w:val="000000"/>
          <w:sz w:val="28"/>
          <w:szCs w:val="28"/>
        </w:rPr>
      </w:pPr>
      <w:r w:rsidRPr="007A151F">
        <w:rPr>
          <w:b/>
          <w:bCs/>
          <w:color w:val="000000"/>
          <w:sz w:val="28"/>
          <w:szCs w:val="28"/>
        </w:rPr>
        <w:t>Сроки и этапы реализации схемы</w:t>
      </w:r>
    </w:p>
    <w:p w:rsidR="007A151F" w:rsidRPr="007A151F" w:rsidRDefault="007A151F" w:rsidP="007A151F">
      <w:pPr>
        <w:shd w:val="clear" w:color="auto" w:fill="FFFFFF"/>
        <w:spacing w:line="276" w:lineRule="auto"/>
        <w:ind w:right="-144" w:firstLine="708"/>
        <w:rPr>
          <w:color w:val="000000"/>
          <w:sz w:val="28"/>
          <w:szCs w:val="28"/>
        </w:rPr>
      </w:pPr>
      <w:r w:rsidRPr="007A151F">
        <w:rPr>
          <w:color w:val="000000"/>
          <w:sz w:val="28"/>
          <w:szCs w:val="28"/>
        </w:rPr>
        <w:t>Схема будет реализована в период с 2023 по 2038 годы.  В проекте выделяются 2 этапа:</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lastRenderedPageBreak/>
        <w:t>Первый этап: 2024-2028 годы (ежегодное планирование).</w:t>
      </w:r>
    </w:p>
    <w:p w:rsidR="007A151F" w:rsidRPr="007A151F" w:rsidRDefault="007A151F" w:rsidP="007A151F">
      <w:pPr>
        <w:shd w:val="clear" w:color="auto" w:fill="FFFFFF"/>
        <w:spacing w:line="276" w:lineRule="auto"/>
        <w:ind w:right="-144"/>
        <w:jc w:val="both"/>
        <w:rPr>
          <w:color w:val="000000"/>
          <w:sz w:val="28"/>
          <w:szCs w:val="28"/>
        </w:rPr>
      </w:pPr>
      <w:r w:rsidRPr="007A151F">
        <w:rPr>
          <w:color w:val="000000"/>
          <w:sz w:val="28"/>
          <w:szCs w:val="28"/>
        </w:rPr>
        <w:t>Второй этап: 2029-2038 годы.</w:t>
      </w:r>
    </w:p>
    <w:p w:rsidR="007A151F" w:rsidRPr="007A151F" w:rsidRDefault="007A151F" w:rsidP="007A151F">
      <w:pPr>
        <w:shd w:val="clear" w:color="auto" w:fill="FFFFFF"/>
        <w:spacing w:line="276" w:lineRule="auto"/>
        <w:ind w:right="-144"/>
        <w:jc w:val="center"/>
        <w:rPr>
          <w:color w:val="000000"/>
          <w:sz w:val="28"/>
          <w:szCs w:val="28"/>
        </w:rPr>
      </w:pPr>
      <w:r w:rsidRPr="007A151F">
        <w:rPr>
          <w:b/>
          <w:bCs/>
          <w:color w:val="000000"/>
          <w:sz w:val="28"/>
          <w:szCs w:val="28"/>
        </w:rPr>
        <w:t>Контроль исполнения схемы</w:t>
      </w:r>
    </w:p>
    <w:p w:rsidR="007A151F" w:rsidRPr="007A151F" w:rsidRDefault="007A151F" w:rsidP="007A151F">
      <w:pPr>
        <w:shd w:val="clear" w:color="auto" w:fill="FFFFFF"/>
        <w:spacing w:line="276" w:lineRule="auto"/>
        <w:ind w:right="-144" w:firstLine="708"/>
        <w:jc w:val="both"/>
        <w:rPr>
          <w:color w:val="000000"/>
          <w:sz w:val="28"/>
          <w:szCs w:val="28"/>
        </w:rPr>
      </w:pPr>
      <w:r w:rsidRPr="007A151F">
        <w:rPr>
          <w:color w:val="000000"/>
          <w:sz w:val="28"/>
          <w:szCs w:val="28"/>
        </w:rPr>
        <w:t>Оперативный контроль осуществляет глава Комсомольского городского поселения Чамзинского муниципального района  Республики Мордовия.</w:t>
      </w: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spacing w:line="276" w:lineRule="auto"/>
        <w:ind w:right="-144"/>
        <w:jc w:val="center"/>
        <w:rPr>
          <w:b/>
          <w:bCs/>
          <w:color w:val="000000"/>
          <w:sz w:val="28"/>
          <w:szCs w:val="28"/>
        </w:rPr>
      </w:pPr>
    </w:p>
    <w:p w:rsidR="007A151F" w:rsidRPr="007A151F" w:rsidRDefault="007A151F" w:rsidP="007A151F">
      <w:pPr>
        <w:shd w:val="clear" w:color="auto" w:fill="FFFFFF"/>
        <w:tabs>
          <w:tab w:val="left" w:pos="2282"/>
        </w:tabs>
        <w:spacing w:line="276" w:lineRule="auto"/>
        <w:ind w:right="-144"/>
        <w:rPr>
          <w:color w:val="000000"/>
          <w:sz w:val="28"/>
          <w:szCs w:val="28"/>
        </w:rPr>
      </w:pPr>
      <w:r w:rsidRPr="007A151F">
        <w:rPr>
          <w:b/>
          <w:bCs/>
          <w:color w:val="000000"/>
          <w:sz w:val="28"/>
          <w:szCs w:val="28"/>
        </w:rPr>
        <w:tab/>
        <w:t>ОСНОВНЫЕ ТЕРМИНЫ И ПОНЯТИЯ</w:t>
      </w:r>
    </w:p>
    <w:p w:rsidR="007A151F" w:rsidRPr="007A151F" w:rsidRDefault="007A151F" w:rsidP="007A151F">
      <w:pPr>
        <w:shd w:val="clear" w:color="auto" w:fill="FFFFFF"/>
        <w:spacing w:line="276" w:lineRule="auto"/>
        <w:ind w:right="-144"/>
        <w:jc w:val="both"/>
        <w:rPr>
          <w:color w:val="000000"/>
          <w:sz w:val="28"/>
          <w:szCs w:val="28"/>
        </w:rPr>
      </w:pPr>
      <w:r w:rsidRPr="007A151F">
        <w:rPr>
          <w:b/>
          <w:bCs/>
          <w:color w:val="000000"/>
          <w:sz w:val="28"/>
          <w:szCs w:val="28"/>
        </w:rPr>
        <w:t>Зона действия системы теплоснабжения</w:t>
      </w:r>
      <w:r w:rsidRPr="007A151F">
        <w:rPr>
          <w:color w:val="000000"/>
          <w:sz w:val="28"/>
          <w:szCs w:val="28"/>
        </w:rPr>
        <w:t>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7A151F" w:rsidRPr="007A151F" w:rsidRDefault="007A151F" w:rsidP="007A151F">
      <w:pPr>
        <w:shd w:val="clear" w:color="auto" w:fill="FFFFFF"/>
        <w:spacing w:line="276" w:lineRule="auto"/>
        <w:ind w:right="-144"/>
        <w:jc w:val="both"/>
        <w:rPr>
          <w:color w:val="000000"/>
          <w:sz w:val="28"/>
          <w:szCs w:val="28"/>
        </w:rPr>
      </w:pPr>
      <w:r w:rsidRPr="007A151F">
        <w:rPr>
          <w:b/>
          <w:bCs/>
          <w:color w:val="000000"/>
          <w:sz w:val="28"/>
          <w:szCs w:val="28"/>
        </w:rPr>
        <w:t>Зона действия источника тепловой энергии</w:t>
      </w:r>
      <w:r w:rsidRPr="007A151F">
        <w:rPr>
          <w:color w:val="000000"/>
          <w:sz w:val="28"/>
          <w:szCs w:val="28"/>
        </w:rPr>
        <w:t>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7A151F" w:rsidRPr="007A151F" w:rsidRDefault="007A151F" w:rsidP="007A151F">
      <w:pPr>
        <w:shd w:val="clear" w:color="auto" w:fill="FFFFFF"/>
        <w:spacing w:line="276" w:lineRule="auto"/>
        <w:ind w:right="-144"/>
        <w:jc w:val="both"/>
        <w:rPr>
          <w:color w:val="000000"/>
          <w:sz w:val="28"/>
          <w:szCs w:val="28"/>
        </w:rPr>
      </w:pPr>
      <w:r w:rsidRPr="007A151F">
        <w:rPr>
          <w:b/>
          <w:bCs/>
          <w:color w:val="000000"/>
          <w:sz w:val="28"/>
          <w:szCs w:val="28"/>
        </w:rPr>
        <w:t>Установленная мощность источника тепловой энергии</w:t>
      </w:r>
      <w:r w:rsidRPr="007A151F">
        <w:rPr>
          <w:color w:val="000000"/>
          <w:sz w:val="28"/>
          <w:szCs w:val="28"/>
        </w:rPr>
        <w:t>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7A151F" w:rsidRPr="007A151F" w:rsidRDefault="007A151F" w:rsidP="007A151F">
      <w:pPr>
        <w:shd w:val="clear" w:color="auto" w:fill="FFFFFF"/>
        <w:spacing w:line="276" w:lineRule="auto"/>
        <w:ind w:right="-144"/>
        <w:jc w:val="both"/>
        <w:rPr>
          <w:color w:val="000000"/>
          <w:sz w:val="28"/>
          <w:szCs w:val="28"/>
        </w:rPr>
      </w:pPr>
      <w:r w:rsidRPr="007A151F">
        <w:rPr>
          <w:b/>
          <w:bCs/>
          <w:color w:val="000000"/>
          <w:sz w:val="28"/>
          <w:szCs w:val="28"/>
        </w:rPr>
        <w:t>Располагаемая мощность источника тепловой энергии</w:t>
      </w:r>
      <w:r w:rsidRPr="007A151F">
        <w:rPr>
          <w:color w:val="000000"/>
          <w:sz w:val="28"/>
          <w:szCs w:val="28"/>
        </w:rPr>
        <w:t xml:space="preserve">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w:t>
      </w:r>
      <w:proofErr w:type="gramStart"/>
      <w:r w:rsidRPr="007A151F">
        <w:rPr>
          <w:color w:val="000000"/>
          <w:sz w:val="28"/>
          <w:szCs w:val="28"/>
        </w:rPr>
        <w:t>в</w:t>
      </w:r>
      <w:proofErr w:type="gramEnd"/>
      <w:r w:rsidRPr="007A151F">
        <w:rPr>
          <w:color w:val="000000"/>
          <w:sz w:val="28"/>
          <w:szCs w:val="28"/>
        </w:rPr>
        <w:t xml:space="preserve"> пиковых водогрейных </w:t>
      </w:r>
      <w:proofErr w:type="spellStart"/>
      <w:r w:rsidRPr="007A151F">
        <w:rPr>
          <w:color w:val="000000"/>
          <w:sz w:val="28"/>
          <w:szCs w:val="28"/>
        </w:rPr>
        <w:t>котлоагрегатах</w:t>
      </w:r>
      <w:proofErr w:type="spellEnd"/>
      <w:r w:rsidRPr="007A151F">
        <w:rPr>
          <w:color w:val="000000"/>
          <w:sz w:val="28"/>
          <w:szCs w:val="28"/>
        </w:rPr>
        <w:t xml:space="preserve"> и др.);</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М</w:t>
      </w:r>
      <w:r w:rsidRPr="007A151F">
        <w:rPr>
          <w:b/>
          <w:bCs/>
          <w:color w:val="000000"/>
          <w:sz w:val="28"/>
          <w:szCs w:val="28"/>
        </w:rPr>
        <w:t xml:space="preserve">ощность источника тепловой энергии нетто </w:t>
      </w:r>
      <w:r w:rsidRPr="007A151F">
        <w:rPr>
          <w:color w:val="000000"/>
          <w:sz w:val="28"/>
          <w:szCs w:val="28"/>
        </w:rPr>
        <w:t>-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7A151F" w:rsidRPr="007A151F" w:rsidRDefault="007A151F" w:rsidP="007A151F">
      <w:pPr>
        <w:shd w:val="clear" w:color="auto" w:fill="FFFFFF"/>
        <w:spacing w:line="276" w:lineRule="auto"/>
        <w:ind w:right="-144"/>
        <w:jc w:val="both"/>
        <w:rPr>
          <w:color w:val="000000"/>
          <w:sz w:val="28"/>
          <w:szCs w:val="28"/>
        </w:rPr>
      </w:pPr>
      <w:proofErr w:type="spellStart"/>
      <w:r w:rsidRPr="007A151F">
        <w:rPr>
          <w:b/>
          <w:color w:val="000000"/>
          <w:sz w:val="28"/>
          <w:szCs w:val="28"/>
        </w:rPr>
        <w:t>Т</w:t>
      </w:r>
      <w:r w:rsidRPr="007A151F">
        <w:rPr>
          <w:b/>
          <w:bCs/>
          <w:color w:val="000000"/>
          <w:sz w:val="28"/>
          <w:szCs w:val="28"/>
        </w:rPr>
        <w:t>еплосетевые</w:t>
      </w:r>
      <w:proofErr w:type="spellEnd"/>
      <w:r w:rsidRPr="007A151F">
        <w:rPr>
          <w:b/>
          <w:bCs/>
          <w:color w:val="000000"/>
          <w:sz w:val="28"/>
          <w:szCs w:val="28"/>
        </w:rPr>
        <w:t xml:space="preserve"> объекты</w:t>
      </w:r>
      <w:r w:rsidRPr="007A151F">
        <w:rPr>
          <w:color w:val="000000"/>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Pr="007A151F">
        <w:rPr>
          <w:color w:val="000000"/>
          <w:sz w:val="28"/>
          <w:szCs w:val="28"/>
        </w:rPr>
        <w:t>теплопотребляющих</w:t>
      </w:r>
      <w:proofErr w:type="spellEnd"/>
      <w:r w:rsidRPr="007A151F">
        <w:rPr>
          <w:color w:val="000000"/>
          <w:sz w:val="28"/>
          <w:szCs w:val="28"/>
        </w:rPr>
        <w:t xml:space="preserve"> установок потребителей тепловой энергии;</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Э</w:t>
      </w:r>
      <w:r w:rsidRPr="007A151F">
        <w:rPr>
          <w:b/>
          <w:bCs/>
          <w:color w:val="000000"/>
          <w:sz w:val="28"/>
          <w:szCs w:val="28"/>
        </w:rPr>
        <w:t>лемент территориального деления</w:t>
      </w:r>
      <w:r w:rsidRPr="007A151F">
        <w:rPr>
          <w:color w:val="000000"/>
          <w:sz w:val="28"/>
          <w:szCs w:val="28"/>
        </w:rPr>
        <w:t>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Р</w:t>
      </w:r>
      <w:r w:rsidRPr="007A151F">
        <w:rPr>
          <w:b/>
          <w:bCs/>
          <w:color w:val="000000"/>
          <w:sz w:val="28"/>
          <w:szCs w:val="28"/>
        </w:rPr>
        <w:t>асчетный элемент территориального деления</w:t>
      </w:r>
      <w:r w:rsidRPr="007A151F">
        <w:rPr>
          <w:b/>
          <w:color w:val="000000"/>
          <w:sz w:val="28"/>
          <w:szCs w:val="28"/>
        </w:rPr>
        <w:t xml:space="preserve"> - </w:t>
      </w:r>
      <w:r w:rsidRPr="007A151F">
        <w:rPr>
          <w:color w:val="000000"/>
          <w:sz w:val="28"/>
          <w:szCs w:val="28"/>
        </w:rPr>
        <w:t>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7A151F" w:rsidRPr="007A151F" w:rsidRDefault="007A151F" w:rsidP="007A151F">
      <w:pPr>
        <w:shd w:val="clear" w:color="auto" w:fill="FFFFFF"/>
        <w:spacing w:line="276" w:lineRule="auto"/>
        <w:ind w:right="-144"/>
        <w:jc w:val="both"/>
        <w:rPr>
          <w:color w:val="000000"/>
          <w:sz w:val="28"/>
          <w:szCs w:val="28"/>
        </w:rPr>
      </w:pPr>
      <w:proofErr w:type="gramStart"/>
      <w:r w:rsidRPr="007A151F">
        <w:rPr>
          <w:b/>
          <w:color w:val="000000"/>
          <w:sz w:val="28"/>
          <w:szCs w:val="28"/>
        </w:rPr>
        <w:t>М</w:t>
      </w:r>
      <w:r w:rsidRPr="007A151F">
        <w:rPr>
          <w:b/>
          <w:bCs/>
          <w:color w:val="000000"/>
          <w:sz w:val="28"/>
          <w:szCs w:val="28"/>
        </w:rPr>
        <w:t>естные виды топлива</w:t>
      </w:r>
      <w:r w:rsidRPr="007A151F">
        <w:rPr>
          <w:color w:val="000000"/>
          <w:sz w:val="28"/>
          <w:szCs w:val="28"/>
        </w:rPr>
        <w:t xml:space="preserve"> -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w:t>
      </w:r>
      <w:r w:rsidRPr="007A151F">
        <w:rPr>
          <w:color w:val="000000"/>
          <w:sz w:val="28"/>
          <w:szCs w:val="28"/>
        </w:rPr>
        <w:lastRenderedPageBreak/>
        <w:t>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Р</w:t>
      </w:r>
      <w:r w:rsidRPr="007A151F">
        <w:rPr>
          <w:b/>
          <w:bCs/>
          <w:color w:val="000000"/>
          <w:sz w:val="28"/>
          <w:szCs w:val="28"/>
        </w:rPr>
        <w:t>асчетная тепловая нагрузка</w:t>
      </w:r>
      <w:r w:rsidRPr="007A151F">
        <w:rPr>
          <w:color w:val="000000"/>
          <w:sz w:val="28"/>
          <w:szCs w:val="28"/>
        </w:rPr>
        <w:t>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Б</w:t>
      </w:r>
      <w:r w:rsidRPr="007A151F">
        <w:rPr>
          <w:b/>
          <w:bCs/>
          <w:color w:val="000000"/>
          <w:sz w:val="28"/>
          <w:szCs w:val="28"/>
        </w:rPr>
        <w:t>азовый период</w:t>
      </w:r>
      <w:r w:rsidRPr="007A151F">
        <w:rPr>
          <w:color w:val="000000"/>
          <w:sz w:val="28"/>
          <w:szCs w:val="28"/>
        </w:rPr>
        <w:t> - год, предшествующий году разработки и утверждения первичной схемы теплоснабжения поселения, городского округа, города федерального значения;</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Б</w:t>
      </w:r>
      <w:r w:rsidRPr="007A151F">
        <w:rPr>
          <w:b/>
          <w:bCs/>
          <w:color w:val="000000"/>
          <w:sz w:val="28"/>
          <w:szCs w:val="28"/>
        </w:rPr>
        <w:t>азовый период актуализации</w:t>
      </w:r>
      <w:r w:rsidRPr="007A151F">
        <w:rPr>
          <w:color w:val="000000"/>
          <w:sz w:val="28"/>
          <w:szCs w:val="28"/>
        </w:rPr>
        <w:t>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Э</w:t>
      </w:r>
      <w:r w:rsidRPr="007A151F">
        <w:rPr>
          <w:b/>
          <w:bCs/>
          <w:color w:val="000000"/>
          <w:sz w:val="28"/>
          <w:szCs w:val="28"/>
        </w:rPr>
        <w:t>нергетические характеристики тепловых сетей</w:t>
      </w:r>
      <w:r w:rsidRPr="007A151F">
        <w:rPr>
          <w:color w:val="000000"/>
          <w:sz w:val="28"/>
          <w:szCs w:val="28"/>
        </w:rPr>
        <w:t>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Т</w:t>
      </w:r>
      <w:r w:rsidRPr="007A151F">
        <w:rPr>
          <w:b/>
          <w:bCs/>
          <w:color w:val="000000"/>
          <w:sz w:val="28"/>
          <w:szCs w:val="28"/>
        </w:rPr>
        <w:t>опливный балан</w:t>
      </w:r>
      <w:proofErr w:type="gramStart"/>
      <w:r w:rsidRPr="007A151F">
        <w:rPr>
          <w:b/>
          <w:bCs/>
          <w:color w:val="000000"/>
          <w:sz w:val="28"/>
          <w:szCs w:val="28"/>
        </w:rPr>
        <w:t>с</w:t>
      </w:r>
      <w:r w:rsidRPr="007A151F">
        <w:rPr>
          <w:color w:val="000000"/>
          <w:sz w:val="28"/>
          <w:szCs w:val="28"/>
        </w:rPr>
        <w:t>-</w:t>
      </w:r>
      <w:proofErr w:type="gramEnd"/>
      <w:r w:rsidRPr="007A151F">
        <w:rPr>
          <w:color w:val="000000"/>
          <w:sz w:val="28"/>
          <w:szCs w:val="28"/>
        </w:rPr>
        <w:t xml:space="preserve">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7A151F" w:rsidRPr="007A151F" w:rsidRDefault="007A151F" w:rsidP="007A151F">
      <w:pPr>
        <w:shd w:val="clear" w:color="auto" w:fill="FFFFFF"/>
        <w:spacing w:line="276" w:lineRule="auto"/>
        <w:ind w:right="-144"/>
        <w:jc w:val="both"/>
        <w:rPr>
          <w:color w:val="000000"/>
          <w:sz w:val="28"/>
          <w:szCs w:val="28"/>
        </w:rPr>
      </w:pPr>
      <w:r w:rsidRPr="007A151F">
        <w:rPr>
          <w:b/>
          <w:bCs/>
          <w:color w:val="000000"/>
          <w:sz w:val="28"/>
          <w:szCs w:val="28"/>
        </w:rPr>
        <w:t>Материальная характеристика тепловой сети</w:t>
      </w:r>
      <w:r w:rsidRPr="007A151F">
        <w:rPr>
          <w:color w:val="000000"/>
          <w:sz w:val="28"/>
          <w:szCs w:val="28"/>
        </w:rPr>
        <w:t xml:space="preserve"> - сумма </w:t>
      </w:r>
      <w:proofErr w:type="gramStart"/>
      <w:r w:rsidRPr="007A151F">
        <w:rPr>
          <w:color w:val="000000"/>
          <w:sz w:val="28"/>
          <w:szCs w:val="28"/>
        </w:rPr>
        <w:t>произведений значений наружных диаметров трубопроводов отдельных участков тепловой сети</w:t>
      </w:r>
      <w:proofErr w:type="gramEnd"/>
      <w:r w:rsidRPr="007A151F">
        <w:rPr>
          <w:color w:val="000000"/>
          <w:sz w:val="28"/>
          <w:szCs w:val="28"/>
        </w:rPr>
        <w:t xml:space="preserve"> и длины этих участков;</w:t>
      </w:r>
    </w:p>
    <w:p w:rsidR="007A151F" w:rsidRPr="007A151F" w:rsidRDefault="007A151F" w:rsidP="007A151F">
      <w:pPr>
        <w:shd w:val="clear" w:color="auto" w:fill="FFFFFF"/>
        <w:spacing w:line="276" w:lineRule="auto"/>
        <w:ind w:right="-144"/>
        <w:jc w:val="both"/>
        <w:rPr>
          <w:color w:val="000000"/>
          <w:sz w:val="28"/>
          <w:szCs w:val="28"/>
        </w:rPr>
      </w:pPr>
      <w:r w:rsidRPr="007A151F">
        <w:rPr>
          <w:b/>
          <w:color w:val="000000"/>
          <w:sz w:val="28"/>
          <w:szCs w:val="28"/>
        </w:rPr>
        <w:t>У</w:t>
      </w:r>
      <w:r w:rsidRPr="007A151F">
        <w:rPr>
          <w:b/>
          <w:bCs/>
          <w:color w:val="000000"/>
          <w:sz w:val="28"/>
          <w:szCs w:val="28"/>
        </w:rPr>
        <w:t>дельная материальная характеристика тепловой сети</w:t>
      </w:r>
      <w:r w:rsidRPr="007A151F">
        <w:rPr>
          <w:color w:val="000000"/>
          <w:sz w:val="28"/>
          <w:szCs w:val="28"/>
        </w:rPr>
        <w:t> - отношение материальной характеристики тепловой сети к тепловой нагрузке потребителей, присоединенных к этой тепловой сети;</w:t>
      </w:r>
    </w:p>
    <w:p w:rsidR="007A151F" w:rsidRPr="007A151F" w:rsidRDefault="007A151F" w:rsidP="007A151F">
      <w:pPr>
        <w:shd w:val="clear" w:color="auto" w:fill="FFFFFF"/>
        <w:spacing w:line="276" w:lineRule="auto"/>
        <w:ind w:right="-144"/>
        <w:jc w:val="both"/>
        <w:rPr>
          <w:color w:val="000000"/>
          <w:sz w:val="28"/>
          <w:szCs w:val="28"/>
          <w:shd w:val="clear" w:color="auto" w:fill="FFFFFF"/>
        </w:rPr>
      </w:pPr>
      <w:proofErr w:type="gramStart"/>
      <w:r w:rsidRPr="007A151F">
        <w:rPr>
          <w:b/>
          <w:bCs/>
          <w:color w:val="000000"/>
          <w:sz w:val="28"/>
          <w:szCs w:val="28"/>
          <w:shd w:val="clear" w:color="auto" w:fill="FFFFFF"/>
        </w:rPr>
        <w:t>Средневзвешенная плотность тепловой нагрузки</w:t>
      </w:r>
      <w:r w:rsidRPr="007A151F">
        <w:rPr>
          <w:color w:val="000000"/>
          <w:sz w:val="28"/>
          <w:szCs w:val="28"/>
          <w:shd w:val="clear" w:color="auto" w:fill="FFFFFF"/>
        </w:rPr>
        <w:t xml:space="preserve">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w:t>
      </w:r>
      <w:r w:rsidRPr="007A151F">
        <w:rPr>
          <w:color w:val="000000"/>
          <w:sz w:val="28"/>
          <w:szCs w:val="28"/>
          <w:shd w:val="clear" w:color="auto" w:fill="FFFFFF"/>
        </w:rPr>
        <w:lastRenderedPageBreak/>
        <w:t>городскому округу, городу федерального значения в соответствии с методическими указаниями по разработке схем теплоснабжения.</w:t>
      </w:r>
      <w:proofErr w:type="gramEnd"/>
    </w:p>
    <w:p w:rsidR="007A151F" w:rsidRPr="007A151F" w:rsidRDefault="007A151F" w:rsidP="007A151F">
      <w:pPr>
        <w:spacing w:line="276" w:lineRule="auto"/>
        <w:ind w:right="-144"/>
        <w:jc w:val="center"/>
        <w:rPr>
          <w:rFonts w:eastAsia="Calibri"/>
          <w:b/>
          <w:sz w:val="28"/>
          <w:szCs w:val="28"/>
        </w:rPr>
      </w:pPr>
      <w:r w:rsidRPr="007A151F">
        <w:rPr>
          <w:rFonts w:eastAsia="Calibri"/>
          <w:b/>
          <w:sz w:val="28"/>
          <w:szCs w:val="28"/>
        </w:rPr>
        <w:t>ВВЕДЕНИЕ</w:t>
      </w:r>
    </w:p>
    <w:p w:rsidR="007A151F" w:rsidRPr="007A151F" w:rsidRDefault="007A151F" w:rsidP="007A151F">
      <w:pPr>
        <w:widowControl w:val="0"/>
        <w:autoSpaceDE w:val="0"/>
        <w:autoSpaceDN w:val="0"/>
        <w:adjustRightInd w:val="0"/>
        <w:spacing w:line="276" w:lineRule="auto"/>
        <w:ind w:right="-144" w:firstLine="708"/>
        <w:jc w:val="both"/>
        <w:rPr>
          <w:rFonts w:eastAsia="Calibri"/>
          <w:sz w:val="28"/>
          <w:szCs w:val="28"/>
          <w:lang w:eastAsia="en-US"/>
        </w:rPr>
      </w:pPr>
      <w:r w:rsidRPr="007A151F">
        <w:rPr>
          <w:rFonts w:eastAsia="Calibri"/>
          <w:sz w:val="28"/>
          <w:szCs w:val="28"/>
          <w:lang w:eastAsia="en-US"/>
        </w:rPr>
        <w:t>Проектирование систем теплоснабжения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тепловую энергию основан на прогнозировании развития поселения, в первую очередь его градостроительной деятельности, определённой генеральным планом.</w:t>
      </w:r>
    </w:p>
    <w:p w:rsidR="007A151F" w:rsidRPr="007A151F" w:rsidRDefault="007A151F" w:rsidP="007A151F">
      <w:pPr>
        <w:widowControl w:val="0"/>
        <w:autoSpaceDE w:val="0"/>
        <w:autoSpaceDN w:val="0"/>
        <w:adjustRightInd w:val="0"/>
        <w:spacing w:line="276" w:lineRule="auto"/>
        <w:ind w:right="-144" w:firstLine="708"/>
        <w:jc w:val="both"/>
        <w:rPr>
          <w:rFonts w:eastAsia="Calibri"/>
          <w:sz w:val="28"/>
          <w:szCs w:val="28"/>
          <w:lang w:eastAsia="en-US"/>
        </w:rPr>
      </w:pPr>
      <w:r w:rsidRPr="007A151F">
        <w:rPr>
          <w:rFonts w:eastAsia="Calibri"/>
          <w:sz w:val="28"/>
          <w:szCs w:val="28"/>
          <w:lang w:eastAsia="en-US"/>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 При этом рассмотрение вопросов выбора основного оборудования для котельных, а также трасс тепловых сетей от них производится только после технико-экономического обоснования принимаемых решений. В качестве основного </w:t>
      </w:r>
      <w:proofErr w:type="spellStart"/>
      <w:r w:rsidRPr="007A151F">
        <w:rPr>
          <w:rFonts w:eastAsia="Calibri"/>
          <w:sz w:val="28"/>
          <w:szCs w:val="28"/>
          <w:lang w:eastAsia="en-US"/>
        </w:rPr>
        <w:t>предпроектного</w:t>
      </w:r>
      <w:proofErr w:type="spellEnd"/>
      <w:r w:rsidRPr="007A151F">
        <w:rPr>
          <w:rFonts w:eastAsia="Calibri"/>
          <w:sz w:val="28"/>
          <w:szCs w:val="28"/>
          <w:lang w:eastAsia="en-US"/>
        </w:rPr>
        <w:t xml:space="preserve"> документа по развитию теплового хозяйства принята практика составления перспективных схем теплоснабжения.</w:t>
      </w:r>
    </w:p>
    <w:p w:rsidR="007A151F" w:rsidRPr="007A151F" w:rsidRDefault="007A151F" w:rsidP="007A151F">
      <w:pPr>
        <w:widowControl w:val="0"/>
        <w:autoSpaceDE w:val="0"/>
        <w:autoSpaceDN w:val="0"/>
        <w:adjustRightInd w:val="0"/>
        <w:spacing w:line="276" w:lineRule="auto"/>
        <w:ind w:right="-144" w:firstLine="708"/>
        <w:jc w:val="both"/>
        <w:rPr>
          <w:rFonts w:eastAsia="Calibri"/>
          <w:sz w:val="28"/>
          <w:szCs w:val="28"/>
          <w:lang w:eastAsia="en-US"/>
        </w:rPr>
      </w:pPr>
      <w:r w:rsidRPr="007A151F">
        <w:rPr>
          <w:rFonts w:eastAsia="Calibri"/>
          <w:sz w:val="28"/>
          <w:szCs w:val="28"/>
          <w:lang w:eastAsia="en-US"/>
        </w:rPr>
        <w:t>Схемы разрабатываются на основе анализа фактических тепловых нагрузок потребителей с учётом перспективного развития на срок действия генерального плана, структуры топливного баланса региона,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w:t>
      </w:r>
    </w:p>
    <w:p w:rsidR="007A151F" w:rsidRPr="007A151F" w:rsidRDefault="007A151F" w:rsidP="007A151F">
      <w:pPr>
        <w:widowControl w:val="0"/>
        <w:autoSpaceDE w:val="0"/>
        <w:autoSpaceDN w:val="0"/>
        <w:adjustRightInd w:val="0"/>
        <w:spacing w:line="276" w:lineRule="auto"/>
        <w:ind w:right="-144" w:firstLine="708"/>
        <w:jc w:val="both"/>
        <w:rPr>
          <w:rFonts w:eastAsia="Calibri"/>
          <w:sz w:val="28"/>
          <w:szCs w:val="28"/>
          <w:lang w:eastAsia="en-US"/>
        </w:rPr>
      </w:pPr>
      <w:r w:rsidRPr="007A151F">
        <w:rPr>
          <w:rFonts w:eastAsia="Calibri"/>
          <w:sz w:val="28"/>
          <w:szCs w:val="28"/>
          <w:lang w:eastAsia="en-US"/>
        </w:rPr>
        <w:t xml:space="preserve">Обоснование решений (рекомендаций) при разработке схемы теплоснабжения осуществляется на основе технико-экономического </w:t>
      </w:r>
      <w:proofErr w:type="gramStart"/>
      <w:r w:rsidRPr="007A151F">
        <w:rPr>
          <w:rFonts w:eastAsia="Calibri"/>
          <w:sz w:val="28"/>
          <w:szCs w:val="28"/>
          <w:lang w:eastAsia="en-US"/>
        </w:rPr>
        <w:t>сопоставления вариантов развития системы теплоснабжения</w:t>
      </w:r>
      <w:proofErr w:type="gramEnd"/>
      <w:r w:rsidRPr="007A151F">
        <w:rPr>
          <w:rFonts w:eastAsia="Calibri"/>
          <w:sz w:val="28"/>
          <w:szCs w:val="28"/>
          <w:lang w:eastAsia="en-US"/>
        </w:rPr>
        <w:t xml:space="preserve"> в целом и отдельных ее частей (локальных зон теплоснабжения) путем оценки их сравнительной эффективности по критерию минимума суммарных затрат.</w:t>
      </w:r>
    </w:p>
    <w:p w:rsidR="007A151F" w:rsidRPr="007A151F" w:rsidRDefault="007A151F" w:rsidP="007A151F">
      <w:pPr>
        <w:widowControl w:val="0"/>
        <w:autoSpaceDE w:val="0"/>
        <w:autoSpaceDN w:val="0"/>
        <w:adjustRightInd w:val="0"/>
        <w:spacing w:line="276" w:lineRule="auto"/>
        <w:ind w:right="-144" w:firstLine="708"/>
        <w:jc w:val="both"/>
        <w:rPr>
          <w:rFonts w:eastAsia="Calibri"/>
          <w:sz w:val="28"/>
          <w:szCs w:val="28"/>
          <w:lang w:eastAsia="en-US"/>
        </w:rPr>
      </w:pPr>
      <w:r w:rsidRPr="007A151F">
        <w:rPr>
          <w:rFonts w:eastAsia="Calibri"/>
          <w:sz w:val="28"/>
          <w:szCs w:val="28"/>
          <w:lang w:eastAsia="en-US"/>
        </w:rPr>
        <w:t>С повышением степени централизации,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w:t>
      </w:r>
    </w:p>
    <w:p w:rsidR="007A151F" w:rsidRPr="007A151F" w:rsidRDefault="007A151F" w:rsidP="007A151F">
      <w:pPr>
        <w:widowControl w:val="0"/>
        <w:autoSpaceDE w:val="0"/>
        <w:autoSpaceDN w:val="0"/>
        <w:adjustRightInd w:val="0"/>
        <w:spacing w:line="276" w:lineRule="auto"/>
        <w:ind w:right="-144" w:firstLine="708"/>
        <w:jc w:val="both"/>
        <w:rPr>
          <w:rFonts w:eastAsia="Calibri"/>
          <w:sz w:val="28"/>
          <w:szCs w:val="28"/>
          <w:lang w:eastAsia="en-US"/>
        </w:rPr>
      </w:pPr>
      <w:proofErr w:type="gramStart"/>
      <w:r w:rsidRPr="007A151F">
        <w:rPr>
          <w:rFonts w:eastAsia="Calibri"/>
          <w:sz w:val="28"/>
          <w:szCs w:val="28"/>
          <w:lang w:eastAsia="en-US"/>
        </w:rPr>
        <w:t xml:space="preserve">В последние годы наряду с системами централизованного теплоснабжения, значительному усовершенствованию подверглись системы децентрализованного теплоснабжения, в основном, за счёт развития крупных систем централизованного газоснабжения с подачей газа крышным котельным </w:t>
      </w:r>
      <w:r w:rsidRPr="007A151F">
        <w:rPr>
          <w:rFonts w:eastAsia="Calibri"/>
          <w:sz w:val="28"/>
          <w:szCs w:val="28"/>
          <w:lang w:eastAsia="en-US"/>
        </w:rPr>
        <w:lastRenderedPageBreak/>
        <w:t>или непосредственно в квартиры жилых зданий, где за счёт его сжигания в топках котлов, газовых водонагревателях, квартирных генераторах тепла может быть получено тепло одновременно для отопления, горячего водоснабжения, а также для приготовления</w:t>
      </w:r>
      <w:proofErr w:type="gramEnd"/>
      <w:r w:rsidRPr="007A151F">
        <w:rPr>
          <w:rFonts w:eastAsia="Calibri"/>
          <w:sz w:val="28"/>
          <w:szCs w:val="28"/>
          <w:lang w:eastAsia="en-US"/>
        </w:rPr>
        <w:t xml:space="preserve"> пищи.</w:t>
      </w:r>
    </w:p>
    <w:p w:rsidR="007A151F" w:rsidRPr="007A151F" w:rsidRDefault="007A151F" w:rsidP="007A151F">
      <w:pPr>
        <w:spacing w:line="276" w:lineRule="auto"/>
        <w:ind w:right="-144"/>
        <w:jc w:val="center"/>
        <w:rPr>
          <w:rFonts w:eastAsia="Calibri"/>
          <w:b/>
          <w:sz w:val="28"/>
          <w:szCs w:val="28"/>
        </w:rPr>
      </w:pPr>
    </w:p>
    <w:p w:rsidR="007A151F" w:rsidRPr="007A151F" w:rsidRDefault="007A151F" w:rsidP="007A151F">
      <w:pPr>
        <w:spacing w:line="276" w:lineRule="auto"/>
        <w:ind w:right="-144"/>
        <w:jc w:val="center"/>
        <w:rPr>
          <w:rFonts w:eastAsia="Calibri"/>
          <w:b/>
          <w:sz w:val="28"/>
          <w:szCs w:val="28"/>
        </w:rPr>
      </w:pPr>
      <w:r w:rsidRPr="007A151F">
        <w:rPr>
          <w:rFonts w:eastAsia="Calibri"/>
          <w:b/>
          <w:sz w:val="28"/>
          <w:szCs w:val="28"/>
        </w:rPr>
        <w:t>ОБЩАЯ ЧАСТЬ</w:t>
      </w:r>
    </w:p>
    <w:p w:rsidR="007A151F" w:rsidRPr="007A151F" w:rsidRDefault="007A151F" w:rsidP="007A151F">
      <w:pPr>
        <w:tabs>
          <w:tab w:val="left" w:pos="737"/>
          <w:tab w:val="left" w:pos="9356"/>
        </w:tabs>
        <w:spacing w:line="276" w:lineRule="auto"/>
        <w:ind w:right="-144" w:firstLine="709"/>
        <w:jc w:val="both"/>
        <w:rPr>
          <w:rFonts w:eastAsia="Calibri"/>
          <w:sz w:val="28"/>
          <w:szCs w:val="28"/>
          <w:lang w:eastAsia="en-US"/>
        </w:rPr>
      </w:pPr>
      <w:r w:rsidRPr="007A151F">
        <w:rPr>
          <w:rFonts w:eastAsia="Calibri"/>
          <w:sz w:val="28"/>
          <w:szCs w:val="28"/>
        </w:rPr>
        <w:t xml:space="preserve">Централизованное теплоснабжение в п. </w:t>
      </w:r>
      <w:proofErr w:type="gramStart"/>
      <w:r w:rsidRPr="007A151F">
        <w:rPr>
          <w:rFonts w:eastAsia="Calibri"/>
          <w:sz w:val="28"/>
          <w:szCs w:val="28"/>
        </w:rPr>
        <w:t>Комсомольский</w:t>
      </w:r>
      <w:proofErr w:type="gramEnd"/>
      <w:r w:rsidRPr="007A151F">
        <w:rPr>
          <w:rFonts w:eastAsia="Calibri"/>
          <w:sz w:val="28"/>
          <w:szCs w:val="28"/>
        </w:rPr>
        <w:t>, в котором расположены семь котельных:</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sz w:val="28"/>
          <w:szCs w:val="28"/>
          <w:lang w:eastAsia="en-US"/>
        </w:rPr>
        <w:t xml:space="preserve">Котельная №3 п. Комсомольский - </w:t>
      </w:r>
      <w:r w:rsidRPr="007A151F">
        <w:rPr>
          <w:rFonts w:eastAsia="Calibri"/>
          <w:sz w:val="28"/>
          <w:szCs w:val="28"/>
        </w:rPr>
        <w:t>температурный график - 95/70</w:t>
      </w:r>
      <w:proofErr w:type="gramStart"/>
      <w:r w:rsidRPr="007A151F">
        <w:rPr>
          <w:rFonts w:eastAsia="Calibri"/>
          <w:sz w:val="28"/>
          <w:szCs w:val="28"/>
        </w:rPr>
        <w:t xml:space="preserve"> С</w:t>
      </w:r>
      <w:proofErr w:type="gramEnd"/>
      <w:r w:rsidRPr="007A151F">
        <w:rPr>
          <w:rFonts w:eastAsia="Calibri"/>
          <w:sz w:val="28"/>
          <w:szCs w:val="28"/>
        </w:rPr>
        <w:t>, система теплоснабжения – двухтрубная.</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sz w:val="28"/>
          <w:szCs w:val="28"/>
          <w:lang w:eastAsia="en-US"/>
        </w:rPr>
        <w:t xml:space="preserve">Тепловой пункт котельной №3 ул. Садовая п. Комсомольский - </w:t>
      </w:r>
      <w:r w:rsidRPr="007A151F">
        <w:rPr>
          <w:rFonts w:eastAsia="Calibri"/>
          <w:sz w:val="28"/>
          <w:szCs w:val="28"/>
        </w:rPr>
        <w:t>температурный график - 95/70</w:t>
      </w:r>
      <w:proofErr w:type="gramStart"/>
      <w:r w:rsidRPr="007A151F">
        <w:rPr>
          <w:rFonts w:eastAsia="Calibri"/>
          <w:sz w:val="28"/>
          <w:szCs w:val="28"/>
        </w:rPr>
        <w:t xml:space="preserve"> С</w:t>
      </w:r>
      <w:proofErr w:type="gramEnd"/>
      <w:r w:rsidRPr="007A151F">
        <w:rPr>
          <w:rFonts w:eastAsia="Calibri"/>
          <w:sz w:val="28"/>
          <w:szCs w:val="28"/>
        </w:rPr>
        <w:t>, система теплоснабжения – двухтрубная.</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sz w:val="28"/>
          <w:szCs w:val="28"/>
          <w:lang w:eastAsia="en-US"/>
        </w:rPr>
        <w:t xml:space="preserve">Тепловой пункт №3 п. Комсомольский - </w:t>
      </w:r>
      <w:r w:rsidRPr="007A151F">
        <w:rPr>
          <w:rFonts w:eastAsia="Calibri"/>
          <w:sz w:val="28"/>
          <w:szCs w:val="28"/>
        </w:rPr>
        <w:t>температурный график - 95/70</w:t>
      </w:r>
      <w:proofErr w:type="gramStart"/>
      <w:r w:rsidRPr="007A151F">
        <w:rPr>
          <w:rFonts w:eastAsia="Calibri"/>
          <w:sz w:val="28"/>
          <w:szCs w:val="28"/>
        </w:rPr>
        <w:t xml:space="preserve"> С</w:t>
      </w:r>
      <w:proofErr w:type="gramEnd"/>
      <w:r w:rsidRPr="007A151F">
        <w:rPr>
          <w:rFonts w:eastAsia="Calibri"/>
          <w:sz w:val="28"/>
          <w:szCs w:val="28"/>
        </w:rPr>
        <w:t>, система теплоснабжения – двухтрубная.</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sz w:val="28"/>
          <w:szCs w:val="28"/>
          <w:lang w:eastAsia="en-US"/>
        </w:rPr>
        <w:t xml:space="preserve">Котельная №4 п. Комсомольский - </w:t>
      </w:r>
      <w:r w:rsidRPr="007A151F">
        <w:rPr>
          <w:rFonts w:eastAsia="Calibri"/>
          <w:sz w:val="28"/>
          <w:szCs w:val="28"/>
        </w:rPr>
        <w:t>температурный график - 95/70</w:t>
      </w:r>
      <w:proofErr w:type="gramStart"/>
      <w:r w:rsidRPr="007A151F">
        <w:rPr>
          <w:rFonts w:eastAsia="Calibri"/>
          <w:sz w:val="28"/>
          <w:szCs w:val="28"/>
        </w:rPr>
        <w:t xml:space="preserve"> С</w:t>
      </w:r>
      <w:proofErr w:type="gramEnd"/>
      <w:r w:rsidRPr="007A151F">
        <w:rPr>
          <w:rFonts w:eastAsia="Calibri"/>
          <w:sz w:val="28"/>
          <w:szCs w:val="28"/>
        </w:rPr>
        <w:t>, система теплоснабжения – двухтрубная.</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sz w:val="28"/>
          <w:szCs w:val="28"/>
          <w:lang w:eastAsia="en-US"/>
        </w:rPr>
        <w:t xml:space="preserve">Котельная №5 п. Комсомольский - </w:t>
      </w:r>
      <w:r w:rsidRPr="007A151F">
        <w:rPr>
          <w:rFonts w:eastAsia="Calibri"/>
          <w:sz w:val="28"/>
          <w:szCs w:val="28"/>
        </w:rPr>
        <w:t>температурный график - 95/70</w:t>
      </w:r>
      <w:proofErr w:type="gramStart"/>
      <w:r w:rsidRPr="007A151F">
        <w:rPr>
          <w:rFonts w:eastAsia="Calibri"/>
          <w:sz w:val="28"/>
          <w:szCs w:val="28"/>
        </w:rPr>
        <w:t xml:space="preserve"> С</w:t>
      </w:r>
      <w:proofErr w:type="gramEnd"/>
      <w:r w:rsidRPr="007A151F">
        <w:rPr>
          <w:rFonts w:eastAsia="Calibri"/>
          <w:sz w:val="28"/>
          <w:szCs w:val="28"/>
        </w:rPr>
        <w:t>, система теплоснабжения – двухтрубная.</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sz w:val="28"/>
          <w:szCs w:val="28"/>
          <w:lang w:eastAsia="en-US"/>
        </w:rPr>
        <w:t xml:space="preserve">Котельная №6 п. Комсомольский - </w:t>
      </w:r>
      <w:r w:rsidRPr="007A151F">
        <w:rPr>
          <w:rFonts w:eastAsia="Calibri"/>
          <w:sz w:val="28"/>
          <w:szCs w:val="28"/>
        </w:rPr>
        <w:t>температурный график - 95/70</w:t>
      </w:r>
      <w:proofErr w:type="gramStart"/>
      <w:r w:rsidRPr="007A151F">
        <w:rPr>
          <w:rFonts w:eastAsia="Calibri"/>
          <w:sz w:val="28"/>
          <w:szCs w:val="28"/>
        </w:rPr>
        <w:t xml:space="preserve"> С</w:t>
      </w:r>
      <w:proofErr w:type="gramEnd"/>
      <w:r w:rsidRPr="007A151F">
        <w:rPr>
          <w:rFonts w:eastAsia="Calibri"/>
          <w:sz w:val="28"/>
          <w:szCs w:val="28"/>
        </w:rPr>
        <w:t>, система теплоснабжения – двухтрубная.</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sz w:val="28"/>
          <w:szCs w:val="28"/>
          <w:lang w:eastAsia="en-US"/>
        </w:rPr>
        <w:t xml:space="preserve">Котельная №8 п. Комсомольский - </w:t>
      </w:r>
      <w:r w:rsidRPr="007A151F">
        <w:rPr>
          <w:rFonts w:eastAsia="Calibri"/>
          <w:sz w:val="28"/>
          <w:szCs w:val="28"/>
        </w:rPr>
        <w:t>температурный график - 95/70</w:t>
      </w:r>
      <w:proofErr w:type="gramStart"/>
      <w:r w:rsidRPr="007A151F">
        <w:rPr>
          <w:rFonts w:eastAsia="Calibri"/>
          <w:sz w:val="28"/>
          <w:szCs w:val="28"/>
        </w:rPr>
        <w:t xml:space="preserve"> С</w:t>
      </w:r>
      <w:proofErr w:type="gramEnd"/>
      <w:r w:rsidRPr="007A151F">
        <w:rPr>
          <w:rFonts w:eastAsia="Calibri"/>
          <w:sz w:val="28"/>
          <w:szCs w:val="28"/>
        </w:rPr>
        <w:t>, система теплоснабжения – двухтрубная.</w:t>
      </w:r>
    </w:p>
    <w:p w:rsidR="007A151F" w:rsidRPr="007A151F" w:rsidRDefault="007A151F" w:rsidP="007A151F">
      <w:pPr>
        <w:widowControl w:val="0"/>
        <w:tabs>
          <w:tab w:val="left" w:pos="1694"/>
        </w:tabs>
        <w:autoSpaceDE w:val="0"/>
        <w:autoSpaceDN w:val="0"/>
        <w:adjustRightInd w:val="0"/>
        <w:spacing w:line="276" w:lineRule="auto"/>
        <w:ind w:right="-144" w:firstLine="708"/>
        <w:jc w:val="both"/>
        <w:rPr>
          <w:rFonts w:eastAsia="Calibri"/>
          <w:sz w:val="28"/>
          <w:szCs w:val="28"/>
        </w:rPr>
      </w:pPr>
      <w:r w:rsidRPr="007A151F">
        <w:rPr>
          <w:rFonts w:eastAsia="Calibri"/>
          <w:color w:val="000000"/>
          <w:sz w:val="28"/>
          <w:szCs w:val="28"/>
        </w:rPr>
        <w:t xml:space="preserve">Эксплуатирует котельные и тепловые сети </w:t>
      </w:r>
      <w:r w:rsidRPr="007A151F">
        <w:rPr>
          <w:rFonts w:eastAsia="Calibri"/>
          <w:sz w:val="28"/>
          <w:szCs w:val="22"/>
          <w:lang w:eastAsia="en-US"/>
        </w:rPr>
        <w:t>МУП ЧМР «Теплоснабжение»</w:t>
      </w:r>
    </w:p>
    <w:p w:rsidR="007A151F" w:rsidRPr="007A151F" w:rsidRDefault="007A151F" w:rsidP="007A151F">
      <w:pPr>
        <w:tabs>
          <w:tab w:val="left" w:pos="9781"/>
        </w:tabs>
        <w:spacing w:line="276" w:lineRule="auto"/>
        <w:ind w:right="-144" w:firstLine="709"/>
        <w:jc w:val="center"/>
        <w:rPr>
          <w:rFonts w:eastAsia="Calibri"/>
          <w:sz w:val="28"/>
          <w:szCs w:val="28"/>
          <w:lang w:eastAsia="en-US"/>
        </w:rPr>
      </w:pPr>
      <w:r w:rsidRPr="007A151F">
        <w:rPr>
          <w:rFonts w:eastAsia="Calibri"/>
          <w:sz w:val="28"/>
          <w:szCs w:val="28"/>
          <w:lang w:eastAsia="en-US"/>
        </w:rPr>
        <w:t>Таблица 1 - Данные для расчета системы теплоснабжения в соответствии с СП 131.13330.2020</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5563"/>
        <w:gridCol w:w="3226"/>
      </w:tblGrid>
      <w:tr w:rsidR="007A151F" w:rsidRPr="007A151F" w:rsidTr="00DD4DE6">
        <w:tc>
          <w:tcPr>
            <w:tcW w:w="817" w:type="dxa"/>
            <w:vAlign w:val="center"/>
          </w:tcPr>
          <w:p w:rsidR="007A151F" w:rsidRPr="007A151F" w:rsidRDefault="007A151F" w:rsidP="007A151F">
            <w:pPr>
              <w:tabs>
                <w:tab w:val="left" w:pos="9781"/>
              </w:tabs>
              <w:spacing w:line="276" w:lineRule="auto"/>
              <w:ind w:left="-284" w:right="-144"/>
              <w:jc w:val="center"/>
              <w:rPr>
                <w:rFonts w:eastAsia="Calibri"/>
                <w:b/>
                <w:sz w:val="22"/>
                <w:szCs w:val="22"/>
                <w:lang w:eastAsia="en-US"/>
              </w:rPr>
            </w:pPr>
            <w:r w:rsidRPr="007A151F">
              <w:rPr>
                <w:rFonts w:eastAsia="Calibri"/>
                <w:b/>
                <w:sz w:val="22"/>
                <w:szCs w:val="22"/>
                <w:lang w:eastAsia="en-US"/>
              </w:rPr>
              <w:t xml:space="preserve">№ </w:t>
            </w:r>
            <w:proofErr w:type="gramStart"/>
            <w:r w:rsidRPr="007A151F">
              <w:rPr>
                <w:rFonts w:eastAsia="Calibri"/>
                <w:b/>
                <w:sz w:val="22"/>
                <w:szCs w:val="22"/>
                <w:lang w:eastAsia="en-US"/>
              </w:rPr>
              <w:t>п</w:t>
            </w:r>
            <w:proofErr w:type="gramEnd"/>
            <w:r w:rsidRPr="007A151F">
              <w:rPr>
                <w:rFonts w:eastAsia="Calibri"/>
                <w:b/>
                <w:sz w:val="22"/>
                <w:szCs w:val="22"/>
                <w:lang w:eastAsia="en-US"/>
              </w:rPr>
              <w:t>/п</w:t>
            </w:r>
          </w:p>
        </w:tc>
        <w:tc>
          <w:tcPr>
            <w:tcW w:w="5563" w:type="dxa"/>
            <w:vAlign w:val="center"/>
          </w:tcPr>
          <w:p w:rsidR="007A151F" w:rsidRPr="007A151F" w:rsidRDefault="007A151F" w:rsidP="007A151F">
            <w:pPr>
              <w:tabs>
                <w:tab w:val="left" w:pos="9781"/>
              </w:tabs>
              <w:spacing w:line="276" w:lineRule="auto"/>
              <w:ind w:right="-144"/>
              <w:jc w:val="center"/>
              <w:rPr>
                <w:rFonts w:eastAsia="Calibri"/>
                <w:b/>
                <w:lang w:eastAsia="en-US"/>
              </w:rPr>
            </w:pPr>
            <w:r w:rsidRPr="007A151F">
              <w:rPr>
                <w:rFonts w:eastAsia="Calibri"/>
                <w:b/>
                <w:lang w:eastAsia="en-US"/>
              </w:rPr>
              <w:t>Показатель</w:t>
            </w:r>
          </w:p>
        </w:tc>
        <w:tc>
          <w:tcPr>
            <w:tcW w:w="3226" w:type="dxa"/>
            <w:vAlign w:val="center"/>
          </w:tcPr>
          <w:p w:rsidR="007A151F" w:rsidRPr="007A151F" w:rsidRDefault="007A151F" w:rsidP="007A151F">
            <w:pPr>
              <w:tabs>
                <w:tab w:val="left" w:pos="9781"/>
              </w:tabs>
              <w:spacing w:line="276" w:lineRule="auto"/>
              <w:ind w:right="-144"/>
              <w:jc w:val="center"/>
              <w:rPr>
                <w:rFonts w:eastAsia="Calibri"/>
                <w:b/>
                <w:lang w:eastAsia="en-US"/>
              </w:rPr>
            </w:pPr>
            <w:r w:rsidRPr="007A151F">
              <w:rPr>
                <w:rFonts w:eastAsia="Calibri"/>
                <w:b/>
                <w:lang w:eastAsia="en-US"/>
              </w:rPr>
              <w:t>Количество</w:t>
            </w:r>
          </w:p>
        </w:tc>
      </w:tr>
      <w:tr w:rsidR="007A151F" w:rsidRPr="007A151F" w:rsidTr="00DD4DE6">
        <w:tc>
          <w:tcPr>
            <w:tcW w:w="817" w:type="dxa"/>
            <w:vAlign w:val="center"/>
          </w:tcPr>
          <w:p w:rsidR="007A151F" w:rsidRPr="007A151F" w:rsidRDefault="007A151F" w:rsidP="007A151F">
            <w:pPr>
              <w:tabs>
                <w:tab w:val="left" w:pos="9781"/>
              </w:tabs>
              <w:spacing w:line="276" w:lineRule="auto"/>
              <w:ind w:left="-284" w:right="-144"/>
              <w:jc w:val="center"/>
              <w:rPr>
                <w:rFonts w:eastAsia="Calibri"/>
                <w:sz w:val="22"/>
                <w:szCs w:val="22"/>
                <w:lang w:eastAsia="en-US"/>
              </w:rPr>
            </w:pPr>
            <w:r w:rsidRPr="007A151F">
              <w:rPr>
                <w:rFonts w:eastAsia="Calibri"/>
                <w:sz w:val="22"/>
                <w:szCs w:val="22"/>
                <w:lang w:eastAsia="en-US"/>
              </w:rPr>
              <w:t>1</w:t>
            </w:r>
          </w:p>
        </w:tc>
        <w:tc>
          <w:tcPr>
            <w:tcW w:w="5563" w:type="dxa"/>
            <w:vAlign w:val="center"/>
          </w:tcPr>
          <w:p w:rsidR="007A151F" w:rsidRPr="007A151F" w:rsidRDefault="007A151F" w:rsidP="007A151F">
            <w:pPr>
              <w:tabs>
                <w:tab w:val="left" w:pos="9781"/>
              </w:tabs>
              <w:spacing w:line="276" w:lineRule="auto"/>
              <w:ind w:right="-144"/>
              <w:rPr>
                <w:rFonts w:eastAsia="Calibri"/>
                <w:lang w:eastAsia="en-US"/>
              </w:rPr>
            </w:pPr>
            <w:r w:rsidRPr="007A151F">
              <w:rPr>
                <w:color w:val="000000"/>
              </w:rPr>
              <w:t>Температура воздуха наиболее холодных суток обеспеченностью 0.92</w:t>
            </w:r>
          </w:p>
        </w:tc>
        <w:tc>
          <w:tcPr>
            <w:tcW w:w="3226" w:type="dxa"/>
            <w:vAlign w:val="center"/>
          </w:tcPr>
          <w:p w:rsidR="007A151F" w:rsidRPr="007A151F" w:rsidRDefault="007A151F" w:rsidP="007A151F">
            <w:pPr>
              <w:tabs>
                <w:tab w:val="left" w:pos="9781"/>
              </w:tabs>
              <w:spacing w:line="276" w:lineRule="auto"/>
              <w:ind w:right="-144"/>
              <w:jc w:val="center"/>
              <w:rPr>
                <w:rFonts w:eastAsia="Calibri"/>
                <w:lang w:eastAsia="en-US"/>
              </w:rPr>
            </w:pPr>
            <w:r w:rsidRPr="007A151F">
              <w:rPr>
                <w:rFonts w:eastAsia="Calibri"/>
                <w:lang w:eastAsia="en-US"/>
              </w:rPr>
              <w:t>-28</w:t>
            </w:r>
            <w:r w:rsidRPr="007A151F">
              <w:rPr>
                <w:rFonts w:eastAsia="Calibri"/>
                <w:vertAlign w:val="superscript"/>
                <w:lang w:eastAsia="en-US"/>
              </w:rPr>
              <w:t>0</w:t>
            </w:r>
            <w:r w:rsidRPr="007A151F">
              <w:rPr>
                <w:rFonts w:eastAsia="Calibri"/>
                <w:lang w:eastAsia="en-US"/>
              </w:rPr>
              <w:t>С</w:t>
            </w:r>
          </w:p>
        </w:tc>
      </w:tr>
      <w:tr w:rsidR="007A151F" w:rsidRPr="007A151F" w:rsidTr="00DD4DE6">
        <w:tc>
          <w:tcPr>
            <w:tcW w:w="817" w:type="dxa"/>
            <w:vAlign w:val="center"/>
          </w:tcPr>
          <w:p w:rsidR="007A151F" w:rsidRPr="007A151F" w:rsidRDefault="007A151F" w:rsidP="007A151F">
            <w:pPr>
              <w:tabs>
                <w:tab w:val="left" w:pos="9781"/>
              </w:tabs>
              <w:spacing w:line="276" w:lineRule="auto"/>
              <w:ind w:left="-284" w:right="-144"/>
              <w:jc w:val="center"/>
              <w:rPr>
                <w:rFonts w:eastAsia="Calibri"/>
                <w:sz w:val="22"/>
                <w:szCs w:val="22"/>
                <w:lang w:eastAsia="en-US"/>
              </w:rPr>
            </w:pPr>
            <w:r w:rsidRPr="007A151F">
              <w:rPr>
                <w:rFonts w:eastAsia="Calibri"/>
                <w:sz w:val="22"/>
                <w:szCs w:val="22"/>
                <w:lang w:eastAsia="en-US"/>
              </w:rPr>
              <w:t>2</w:t>
            </w:r>
          </w:p>
        </w:tc>
        <w:tc>
          <w:tcPr>
            <w:tcW w:w="5563" w:type="dxa"/>
            <w:vAlign w:val="center"/>
          </w:tcPr>
          <w:p w:rsidR="007A151F" w:rsidRPr="007A151F" w:rsidRDefault="007A151F" w:rsidP="007A151F">
            <w:pPr>
              <w:tabs>
                <w:tab w:val="left" w:pos="9781"/>
              </w:tabs>
              <w:spacing w:line="276" w:lineRule="auto"/>
              <w:ind w:right="-144"/>
              <w:rPr>
                <w:rFonts w:eastAsia="Calibri"/>
                <w:lang w:eastAsia="en-US"/>
              </w:rPr>
            </w:pPr>
            <w:r w:rsidRPr="007A151F">
              <w:rPr>
                <w:color w:val="000000"/>
              </w:rPr>
              <w:t>Средняя температура за отопительный период</w:t>
            </w:r>
          </w:p>
        </w:tc>
        <w:tc>
          <w:tcPr>
            <w:tcW w:w="3226" w:type="dxa"/>
            <w:vAlign w:val="center"/>
          </w:tcPr>
          <w:p w:rsidR="007A151F" w:rsidRPr="007A151F" w:rsidRDefault="007A151F" w:rsidP="007A151F">
            <w:pPr>
              <w:tabs>
                <w:tab w:val="left" w:pos="9781"/>
              </w:tabs>
              <w:spacing w:line="276" w:lineRule="auto"/>
              <w:ind w:right="-144"/>
              <w:jc w:val="center"/>
              <w:rPr>
                <w:rFonts w:eastAsia="Calibri"/>
                <w:lang w:eastAsia="en-US"/>
              </w:rPr>
            </w:pPr>
            <w:r w:rsidRPr="007A151F">
              <w:rPr>
                <w:rFonts w:eastAsia="Calibri"/>
                <w:lang w:eastAsia="en-US"/>
              </w:rPr>
              <w:t xml:space="preserve">-4,2 </w:t>
            </w:r>
            <w:r w:rsidRPr="007A151F">
              <w:rPr>
                <w:rFonts w:eastAsia="Calibri"/>
                <w:vertAlign w:val="superscript"/>
                <w:lang w:eastAsia="en-US"/>
              </w:rPr>
              <w:t>0</w:t>
            </w:r>
            <w:r w:rsidRPr="007A151F">
              <w:rPr>
                <w:rFonts w:eastAsia="Calibri"/>
                <w:lang w:eastAsia="en-US"/>
              </w:rPr>
              <w:t>С</w:t>
            </w:r>
          </w:p>
        </w:tc>
      </w:tr>
      <w:tr w:rsidR="007A151F" w:rsidRPr="007A151F" w:rsidTr="00DD4DE6">
        <w:tc>
          <w:tcPr>
            <w:tcW w:w="817" w:type="dxa"/>
            <w:vAlign w:val="center"/>
          </w:tcPr>
          <w:p w:rsidR="007A151F" w:rsidRPr="007A151F" w:rsidRDefault="007A151F" w:rsidP="007A151F">
            <w:pPr>
              <w:tabs>
                <w:tab w:val="left" w:pos="9781"/>
              </w:tabs>
              <w:spacing w:line="276" w:lineRule="auto"/>
              <w:ind w:left="-284" w:right="-144"/>
              <w:jc w:val="center"/>
              <w:rPr>
                <w:rFonts w:eastAsia="Calibri"/>
                <w:sz w:val="22"/>
                <w:szCs w:val="22"/>
                <w:lang w:eastAsia="en-US"/>
              </w:rPr>
            </w:pPr>
            <w:r w:rsidRPr="007A151F">
              <w:rPr>
                <w:rFonts w:eastAsia="Calibri"/>
                <w:sz w:val="22"/>
                <w:szCs w:val="22"/>
                <w:lang w:eastAsia="en-US"/>
              </w:rPr>
              <w:t>3</w:t>
            </w:r>
          </w:p>
        </w:tc>
        <w:tc>
          <w:tcPr>
            <w:tcW w:w="5563" w:type="dxa"/>
            <w:vAlign w:val="center"/>
          </w:tcPr>
          <w:p w:rsidR="007A151F" w:rsidRPr="007A151F" w:rsidRDefault="007A151F" w:rsidP="007A151F">
            <w:pPr>
              <w:tabs>
                <w:tab w:val="left" w:pos="9781"/>
              </w:tabs>
              <w:spacing w:line="276" w:lineRule="auto"/>
              <w:ind w:right="-144"/>
              <w:rPr>
                <w:rFonts w:eastAsia="Calibri"/>
                <w:lang w:eastAsia="en-US"/>
              </w:rPr>
            </w:pPr>
            <w:r w:rsidRPr="007A151F">
              <w:rPr>
                <w:color w:val="000000"/>
              </w:rPr>
              <w:t>Продолжительность отопительного периода</w:t>
            </w:r>
          </w:p>
        </w:tc>
        <w:tc>
          <w:tcPr>
            <w:tcW w:w="3226" w:type="dxa"/>
            <w:vAlign w:val="center"/>
          </w:tcPr>
          <w:p w:rsidR="007A151F" w:rsidRPr="007A151F" w:rsidRDefault="007A151F" w:rsidP="007A151F">
            <w:pPr>
              <w:tabs>
                <w:tab w:val="left" w:pos="9781"/>
              </w:tabs>
              <w:spacing w:line="276" w:lineRule="auto"/>
              <w:ind w:right="-144"/>
              <w:jc w:val="center"/>
              <w:rPr>
                <w:rFonts w:eastAsia="Calibri"/>
                <w:lang w:eastAsia="en-US"/>
              </w:rPr>
            </w:pPr>
            <w:r w:rsidRPr="007A151F">
              <w:rPr>
                <w:rFonts w:eastAsia="Calibri"/>
                <w:lang w:eastAsia="en-US"/>
              </w:rPr>
              <w:t xml:space="preserve">206 </w:t>
            </w:r>
            <w:proofErr w:type="spellStart"/>
            <w:r w:rsidRPr="007A151F">
              <w:rPr>
                <w:rFonts w:eastAsia="Calibri"/>
                <w:lang w:eastAsia="en-US"/>
              </w:rPr>
              <w:t>сут</w:t>
            </w:r>
            <w:proofErr w:type="spellEnd"/>
            <w:r w:rsidRPr="007A151F">
              <w:rPr>
                <w:rFonts w:eastAsia="Calibri"/>
                <w:lang w:eastAsia="en-US"/>
              </w:rPr>
              <w:t>.</w:t>
            </w:r>
          </w:p>
        </w:tc>
      </w:tr>
    </w:tbl>
    <w:p w:rsidR="007A151F" w:rsidRPr="007A151F" w:rsidRDefault="007A151F" w:rsidP="007A151F">
      <w:pPr>
        <w:tabs>
          <w:tab w:val="left" w:pos="9781"/>
        </w:tabs>
        <w:spacing w:line="276" w:lineRule="auto"/>
        <w:ind w:firstLine="709"/>
        <w:jc w:val="both"/>
        <w:rPr>
          <w:rFonts w:eastAsia="Calibri"/>
          <w:sz w:val="28"/>
          <w:szCs w:val="28"/>
          <w:highlight w:val="yellow"/>
          <w:lang w:eastAsia="en-US"/>
        </w:rPr>
      </w:pPr>
    </w:p>
    <w:p w:rsidR="007A151F" w:rsidRPr="007A151F" w:rsidRDefault="007A151F" w:rsidP="007A151F">
      <w:pPr>
        <w:tabs>
          <w:tab w:val="left" w:pos="9781"/>
        </w:tabs>
        <w:spacing w:line="276" w:lineRule="auto"/>
        <w:ind w:firstLine="709"/>
        <w:jc w:val="both"/>
        <w:rPr>
          <w:rFonts w:eastAsia="Calibri"/>
          <w:sz w:val="28"/>
          <w:szCs w:val="28"/>
          <w:highlight w:val="yellow"/>
          <w:lang w:eastAsia="en-US"/>
        </w:rPr>
      </w:pPr>
    </w:p>
    <w:p w:rsidR="007A151F" w:rsidRPr="007A151F" w:rsidRDefault="007A151F" w:rsidP="007A151F">
      <w:pPr>
        <w:tabs>
          <w:tab w:val="left" w:pos="9781"/>
        </w:tabs>
        <w:spacing w:line="276" w:lineRule="auto"/>
        <w:ind w:firstLine="709"/>
        <w:jc w:val="both"/>
        <w:rPr>
          <w:rFonts w:eastAsia="Calibri"/>
          <w:sz w:val="28"/>
          <w:szCs w:val="28"/>
          <w:highlight w:val="yellow"/>
          <w:lang w:eastAsia="en-US"/>
        </w:rPr>
      </w:pPr>
    </w:p>
    <w:p w:rsidR="007A151F" w:rsidRPr="007A151F" w:rsidRDefault="007A151F" w:rsidP="007A151F">
      <w:pPr>
        <w:spacing w:line="276" w:lineRule="auto"/>
        <w:rPr>
          <w:rFonts w:eastAsia="Calibri"/>
          <w:b/>
          <w:sz w:val="28"/>
          <w:szCs w:val="28"/>
        </w:rPr>
        <w:sectPr w:rsidR="007A151F" w:rsidRPr="007A151F" w:rsidSect="00476AD0">
          <w:footerReference w:type="default" r:id="rId12"/>
          <w:pgSz w:w="11906" w:h="16838"/>
          <w:pgMar w:top="851" w:right="851" w:bottom="567" w:left="1701" w:header="680" w:footer="680" w:gutter="0"/>
          <w:cols w:space="708"/>
          <w:docGrid w:linePitch="360"/>
        </w:sect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ПОСЕЛЕНИЯ</w:t>
      </w:r>
    </w:p>
    <w:p w:rsidR="007A151F" w:rsidRPr="007A151F" w:rsidRDefault="007A151F" w:rsidP="007A151F">
      <w:pPr>
        <w:widowControl w:val="0"/>
        <w:spacing w:line="276" w:lineRule="auto"/>
        <w:ind w:firstLine="708"/>
        <w:jc w:val="center"/>
        <w:outlineLvl w:val="1"/>
        <w:rPr>
          <w:b/>
          <w:bCs/>
          <w:iCs/>
          <w:sz w:val="28"/>
          <w:szCs w:val="28"/>
        </w:rPr>
      </w:pPr>
      <w:r w:rsidRPr="007A151F">
        <w:rPr>
          <w:b/>
          <w:bCs/>
          <w:iCs/>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w:t>
      </w:r>
    </w:p>
    <w:p w:rsidR="007A151F" w:rsidRPr="007A151F" w:rsidRDefault="007A151F" w:rsidP="007A151F">
      <w:pPr>
        <w:widowControl w:val="0"/>
        <w:spacing w:line="276" w:lineRule="auto"/>
        <w:ind w:firstLine="709"/>
        <w:jc w:val="both"/>
        <w:rPr>
          <w:sz w:val="28"/>
          <w:szCs w:val="28"/>
          <w:lang w:eastAsia="en-US"/>
        </w:rPr>
      </w:pPr>
      <w:r w:rsidRPr="007A151F">
        <w:rPr>
          <w:sz w:val="28"/>
          <w:szCs w:val="28"/>
          <w:lang w:eastAsia="en-US"/>
        </w:rPr>
        <w:t>В таблице 2 показаны объемы строительных фондов, подключенных к системе теплоснабжения Комсомольского городского поселения.</w:t>
      </w:r>
    </w:p>
    <w:p w:rsidR="007A151F" w:rsidRPr="007A151F" w:rsidRDefault="007A151F" w:rsidP="007A151F">
      <w:pPr>
        <w:widowControl w:val="0"/>
        <w:spacing w:line="276" w:lineRule="auto"/>
        <w:ind w:right="-144" w:firstLine="709"/>
        <w:jc w:val="right"/>
        <w:rPr>
          <w:sz w:val="28"/>
          <w:szCs w:val="28"/>
          <w:lang w:eastAsia="en-US"/>
        </w:rPr>
      </w:pPr>
      <w:r w:rsidRPr="007A151F">
        <w:rPr>
          <w:sz w:val="28"/>
          <w:szCs w:val="28"/>
          <w:lang w:eastAsia="en-US"/>
        </w:rPr>
        <w:t>Таблица 2</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369"/>
        <w:gridCol w:w="992"/>
        <w:gridCol w:w="1417"/>
        <w:gridCol w:w="1134"/>
        <w:gridCol w:w="1276"/>
        <w:gridCol w:w="1418"/>
      </w:tblGrid>
      <w:tr w:rsidR="007A151F" w:rsidRPr="007A151F" w:rsidTr="00DD4DE6">
        <w:trPr>
          <w:trHeight w:hRule="exact" w:val="652"/>
        </w:trPr>
        <w:tc>
          <w:tcPr>
            <w:tcW w:w="3369" w:type="dxa"/>
            <w:vMerge w:val="restart"/>
            <w:shd w:val="clear" w:color="auto" w:fill="auto"/>
            <w:vAlign w:val="center"/>
          </w:tcPr>
          <w:p w:rsidR="007A151F" w:rsidRPr="007A151F" w:rsidRDefault="007A151F" w:rsidP="007A151F">
            <w:pPr>
              <w:spacing w:line="276" w:lineRule="auto"/>
              <w:jc w:val="center"/>
              <w:rPr>
                <w:b/>
                <w:sz w:val="20"/>
                <w:szCs w:val="20"/>
              </w:rPr>
            </w:pPr>
            <w:r w:rsidRPr="007A151F">
              <w:rPr>
                <w:b/>
                <w:sz w:val="20"/>
                <w:szCs w:val="20"/>
              </w:rPr>
              <w:t>Наименование потребителей</w:t>
            </w:r>
          </w:p>
        </w:tc>
        <w:tc>
          <w:tcPr>
            <w:tcW w:w="992" w:type="dxa"/>
            <w:vMerge w:val="restart"/>
            <w:shd w:val="clear" w:color="auto" w:fill="auto"/>
            <w:vAlign w:val="center"/>
          </w:tcPr>
          <w:p w:rsidR="007A151F" w:rsidRPr="007A151F" w:rsidRDefault="007A151F" w:rsidP="007A151F">
            <w:pPr>
              <w:spacing w:line="276" w:lineRule="auto"/>
              <w:contextualSpacing/>
              <w:jc w:val="center"/>
              <w:rPr>
                <w:b/>
                <w:sz w:val="20"/>
                <w:szCs w:val="20"/>
              </w:rPr>
            </w:pPr>
            <w:proofErr w:type="spellStart"/>
            <w:proofErr w:type="gramStart"/>
            <w:r w:rsidRPr="007A151F">
              <w:rPr>
                <w:b/>
                <w:sz w:val="20"/>
                <w:szCs w:val="20"/>
              </w:rPr>
              <w:t>Этажн</w:t>
            </w:r>
            <w:proofErr w:type="spellEnd"/>
            <w:r w:rsidRPr="007A151F">
              <w:rPr>
                <w:b/>
                <w:sz w:val="20"/>
                <w:szCs w:val="20"/>
              </w:rPr>
              <w:t>-ость</w:t>
            </w:r>
            <w:proofErr w:type="gramEnd"/>
          </w:p>
        </w:tc>
        <w:tc>
          <w:tcPr>
            <w:tcW w:w="1417" w:type="dxa"/>
            <w:vMerge w:val="restart"/>
            <w:vAlign w:val="center"/>
          </w:tcPr>
          <w:p w:rsidR="007A151F" w:rsidRPr="007A151F" w:rsidRDefault="007A151F" w:rsidP="007A151F">
            <w:pPr>
              <w:spacing w:line="276" w:lineRule="auto"/>
              <w:contextualSpacing/>
              <w:jc w:val="center"/>
              <w:rPr>
                <w:b/>
                <w:sz w:val="20"/>
                <w:szCs w:val="20"/>
              </w:rPr>
            </w:pPr>
            <w:r w:rsidRPr="007A151F">
              <w:rPr>
                <w:b/>
                <w:sz w:val="20"/>
                <w:szCs w:val="20"/>
              </w:rPr>
              <w:t>Площадь, м</w:t>
            </w:r>
            <w:proofErr w:type="gramStart"/>
            <w:r w:rsidRPr="007A151F">
              <w:rPr>
                <w:b/>
                <w:sz w:val="20"/>
                <w:szCs w:val="20"/>
                <w:vertAlign w:val="superscript"/>
              </w:rPr>
              <w:t>2</w:t>
            </w:r>
            <w:proofErr w:type="gramEnd"/>
          </w:p>
        </w:tc>
        <w:tc>
          <w:tcPr>
            <w:tcW w:w="1134" w:type="dxa"/>
            <w:vMerge w:val="restart"/>
            <w:vAlign w:val="center"/>
          </w:tcPr>
          <w:p w:rsidR="007A151F" w:rsidRPr="007A151F" w:rsidRDefault="007A151F" w:rsidP="007A151F">
            <w:pPr>
              <w:spacing w:line="276" w:lineRule="auto"/>
              <w:contextualSpacing/>
              <w:jc w:val="center"/>
              <w:rPr>
                <w:b/>
                <w:sz w:val="20"/>
                <w:szCs w:val="20"/>
              </w:rPr>
            </w:pPr>
            <w:r w:rsidRPr="007A151F">
              <w:rPr>
                <w:b/>
                <w:sz w:val="20"/>
                <w:szCs w:val="20"/>
              </w:rPr>
              <w:t>Объем, м</w:t>
            </w:r>
            <w:r w:rsidRPr="007A151F">
              <w:rPr>
                <w:b/>
                <w:sz w:val="20"/>
                <w:szCs w:val="20"/>
                <w:vertAlign w:val="superscript"/>
              </w:rPr>
              <w:t>3</w:t>
            </w:r>
          </w:p>
        </w:tc>
        <w:tc>
          <w:tcPr>
            <w:tcW w:w="2694" w:type="dxa"/>
            <w:gridSpan w:val="2"/>
            <w:vAlign w:val="center"/>
          </w:tcPr>
          <w:p w:rsidR="007A151F" w:rsidRPr="007A151F" w:rsidRDefault="007A151F" w:rsidP="007A151F">
            <w:pPr>
              <w:spacing w:line="276" w:lineRule="auto"/>
              <w:contextualSpacing/>
              <w:jc w:val="center"/>
              <w:rPr>
                <w:b/>
                <w:sz w:val="20"/>
                <w:szCs w:val="20"/>
              </w:rPr>
            </w:pPr>
            <w:r w:rsidRPr="007A151F">
              <w:rPr>
                <w:rFonts w:eastAsia="Calibri"/>
                <w:b/>
                <w:sz w:val="20"/>
                <w:szCs w:val="20"/>
                <w:lang w:eastAsia="en-US"/>
              </w:rPr>
              <w:t xml:space="preserve">Тепловая нагрузка </w:t>
            </w:r>
          </w:p>
        </w:tc>
      </w:tr>
      <w:tr w:rsidR="007A151F" w:rsidRPr="007A151F" w:rsidTr="00DD4DE6">
        <w:trPr>
          <w:trHeight w:hRule="exact" w:val="379"/>
        </w:trPr>
        <w:tc>
          <w:tcPr>
            <w:tcW w:w="3369" w:type="dxa"/>
            <w:vMerge/>
            <w:shd w:val="clear" w:color="auto" w:fill="auto"/>
            <w:vAlign w:val="center"/>
          </w:tcPr>
          <w:p w:rsidR="007A151F" w:rsidRPr="007A151F" w:rsidRDefault="007A151F" w:rsidP="007A151F">
            <w:pPr>
              <w:spacing w:line="276" w:lineRule="auto"/>
              <w:jc w:val="center"/>
              <w:rPr>
                <w:b/>
                <w:sz w:val="20"/>
                <w:szCs w:val="20"/>
              </w:rPr>
            </w:pPr>
          </w:p>
        </w:tc>
        <w:tc>
          <w:tcPr>
            <w:tcW w:w="992" w:type="dxa"/>
            <w:vMerge/>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Merge/>
            <w:vAlign w:val="center"/>
          </w:tcPr>
          <w:p w:rsidR="007A151F" w:rsidRPr="007A151F" w:rsidRDefault="007A151F" w:rsidP="007A151F">
            <w:pPr>
              <w:spacing w:line="276" w:lineRule="auto"/>
              <w:contextualSpacing/>
              <w:jc w:val="center"/>
              <w:rPr>
                <w:b/>
                <w:sz w:val="20"/>
                <w:szCs w:val="20"/>
              </w:rPr>
            </w:pPr>
          </w:p>
        </w:tc>
        <w:tc>
          <w:tcPr>
            <w:tcW w:w="1134" w:type="dxa"/>
            <w:vMerge/>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 xml:space="preserve">Гкал/час </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 xml:space="preserve">Гкал/год </w:t>
            </w:r>
          </w:p>
        </w:tc>
      </w:tr>
      <w:tr w:rsidR="007A151F" w:rsidRPr="007A151F" w:rsidTr="00DD4DE6">
        <w:trPr>
          <w:trHeight w:hRule="exact" w:val="379"/>
        </w:trPr>
        <w:tc>
          <w:tcPr>
            <w:tcW w:w="3369" w:type="dxa"/>
            <w:vMerge/>
            <w:shd w:val="clear" w:color="auto" w:fill="auto"/>
            <w:vAlign w:val="center"/>
          </w:tcPr>
          <w:p w:rsidR="007A151F" w:rsidRPr="007A151F" w:rsidRDefault="007A151F" w:rsidP="007A151F">
            <w:pPr>
              <w:spacing w:line="276" w:lineRule="auto"/>
              <w:jc w:val="center"/>
              <w:rPr>
                <w:b/>
                <w:sz w:val="20"/>
                <w:szCs w:val="20"/>
              </w:rPr>
            </w:pPr>
          </w:p>
        </w:tc>
        <w:tc>
          <w:tcPr>
            <w:tcW w:w="992" w:type="dxa"/>
            <w:vMerge/>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Merge/>
            <w:vAlign w:val="center"/>
          </w:tcPr>
          <w:p w:rsidR="007A151F" w:rsidRPr="007A151F" w:rsidRDefault="007A151F" w:rsidP="007A151F">
            <w:pPr>
              <w:spacing w:line="276" w:lineRule="auto"/>
              <w:contextualSpacing/>
              <w:jc w:val="center"/>
              <w:rPr>
                <w:b/>
                <w:sz w:val="20"/>
                <w:szCs w:val="20"/>
              </w:rPr>
            </w:pPr>
          </w:p>
        </w:tc>
        <w:tc>
          <w:tcPr>
            <w:tcW w:w="1134" w:type="dxa"/>
            <w:vMerge/>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Отопление</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ГВС</w:t>
            </w:r>
          </w:p>
        </w:tc>
      </w:tr>
      <w:tr w:rsidR="007A151F" w:rsidRPr="007A151F" w:rsidTr="00DD4DE6">
        <w:trPr>
          <w:trHeight w:hRule="exact" w:val="413"/>
        </w:trPr>
        <w:tc>
          <w:tcPr>
            <w:tcW w:w="9606" w:type="dxa"/>
            <w:gridSpan w:val="6"/>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 xml:space="preserve">Котельная №3 </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jc w:val="center"/>
              <w:rPr>
                <w:rFonts w:eastAsia="Calibri"/>
                <w:b/>
                <w:bCs/>
                <w:sz w:val="20"/>
                <w:szCs w:val="20"/>
                <w:lang w:eastAsia="en-US"/>
              </w:rPr>
            </w:pPr>
            <w:r w:rsidRPr="007A151F">
              <w:rPr>
                <w:rFonts w:eastAsia="Calibri"/>
                <w:b/>
                <w:bCs/>
                <w:i/>
                <w:sz w:val="20"/>
                <w:szCs w:val="20"/>
                <w:lang w:eastAsia="en-US"/>
              </w:rPr>
              <w:t>Многоквартирные жилые</w:t>
            </w:r>
            <w:r w:rsidRPr="007A151F">
              <w:rPr>
                <w:rFonts w:eastAsia="Calibri"/>
                <w:b/>
                <w:bCs/>
                <w:sz w:val="20"/>
                <w:szCs w:val="20"/>
                <w:lang w:eastAsia="en-US"/>
              </w:rPr>
              <w:t xml:space="preserve"> дома</w:t>
            </w:r>
          </w:p>
        </w:tc>
        <w:tc>
          <w:tcPr>
            <w:tcW w:w="992" w:type="dxa"/>
            <w:shd w:val="clear" w:color="auto" w:fill="auto"/>
            <w:vAlign w:val="center"/>
          </w:tcPr>
          <w:p w:rsidR="007A151F" w:rsidRPr="007A151F" w:rsidRDefault="007A151F" w:rsidP="007A151F">
            <w:pPr>
              <w:spacing w:line="276" w:lineRule="auto"/>
              <w:jc w:val="center"/>
              <w:rPr>
                <w:rFonts w:eastAsia="Calibri"/>
                <w:sz w:val="20"/>
                <w:szCs w:val="20"/>
                <w:lang w:eastAsia="en-US"/>
              </w:rPr>
            </w:pPr>
          </w:p>
        </w:tc>
        <w:tc>
          <w:tcPr>
            <w:tcW w:w="1417" w:type="dxa"/>
            <w:vAlign w:val="center"/>
          </w:tcPr>
          <w:p w:rsidR="007A151F" w:rsidRPr="007A151F" w:rsidRDefault="007A151F" w:rsidP="007A151F">
            <w:pPr>
              <w:spacing w:line="276" w:lineRule="auto"/>
              <w:jc w:val="center"/>
              <w:rPr>
                <w:rFonts w:eastAsia="Calibri"/>
                <w:sz w:val="20"/>
                <w:szCs w:val="20"/>
                <w:lang w:eastAsia="en-US"/>
              </w:rPr>
            </w:pPr>
          </w:p>
        </w:tc>
        <w:tc>
          <w:tcPr>
            <w:tcW w:w="1134" w:type="dxa"/>
            <w:vAlign w:val="center"/>
          </w:tcPr>
          <w:p w:rsidR="007A151F" w:rsidRPr="007A151F" w:rsidRDefault="007A151F" w:rsidP="007A151F">
            <w:pPr>
              <w:spacing w:line="276" w:lineRule="auto"/>
              <w:jc w:val="center"/>
              <w:rPr>
                <w:rFonts w:eastAsia="Calibri"/>
                <w:sz w:val="20"/>
                <w:szCs w:val="20"/>
                <w:lang w:eastAsia="en-US"/>
              </w:rPr>
            </w:pPr>
          </w:p>
        </w:tc>
        <w:tc>
          <w:tcPr>
            <w:tcW w:w="1276" w:type="dxa"/>
            <w:vAlign w:val="center"/>
          </w:tcPr>
          <w:p w:rsidR="007A151F" w:rsidRPr="007A151F" w:rsidRDefault="007A151F" w:rsidP="007A151F">
            <w:pPr>
              <w:spacing w:line="276" w:lineRule="auto"/>
              <w:jc w:val="center"/>
              <w:rPr>
                <w:rFonts w:eastAsia="Calibri"/>
                <w:sz w:val="20"/>
                <w:szCs w:val="20"/>
                <w:lang w:eastAsia="en-US"/>
              </w:rPr>
            </w:pPr>
          </w:p>
        </w:tc>
        <w:tc>
          <w:tcPr>
            <w:tcW w:w="1418" w:type="dxa"/>
            <w:vAlign w:val="center"/>
          </w:tcPr>
          <w:p w:rsidR="007A151F" w:rsidRPr="007A151F" w:rsidRDefault="007A151F" w:rsidP="007A151F">
            <w:pPr>
              <w:spacing w:line="276" w:lineRule="auto"/>
              <w:jc w:val="center"/>
              <w:rPr>
                <w:rFonts w:eastAsia="Calibri"/>
                <w:sz w:val="20"/>
                <w:szCs w:val="20"/>
                <w:lang w:eastAsia="en-US"/>
              </w:rPr>
            </w:pPr>
          </w:p>
        </w:tc>
      </w:tr>
      <w:tr w:rsidR="007A151F" w:rsidRPr="007A151F" w:rsidTr="00DD4DE6">
        <w:trPr>
          <w:trHeight w:hRule="exact" w:val="60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0,0338</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6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0,0687</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7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0,0619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5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0,0729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7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0,1140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7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0,0685</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5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0,0707</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7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33А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0,1526</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8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0,0556</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6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0,0649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8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0,0460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6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0,0692</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0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38А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0,0619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0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38Б</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0,0643</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6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0,0556</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7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0,0603</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5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0,0890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7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0,0630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6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0,0409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2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ПАРКОВАЯ, 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0,0140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2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ПАРКОВАЯ, 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0,0263</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1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ПАРКОВАЯ, 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0,0280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2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ПАРКОВАЯ, 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0,0283</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5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10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0,0095</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8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12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0,0167</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6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14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0,0214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4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16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0,0164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2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0,0111</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5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0,0132</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3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0,0080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2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8</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0,0219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2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0,0037</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38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15а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0,0445</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6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23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0,0600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1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25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0,0144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2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27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0,0079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5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СПОРТИВНАЯ, 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0,0151</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8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СПОРТИВНАЯ, 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0,0217</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56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СПОРТИВНАЯ, 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0,0201</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ТЕАТРАЛЬНАЯ, 13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0,0191</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9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ТЕАТРАЛЬНАЯ, 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0,0219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8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ТЕАТРАЛЬНАЯ, 17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0,0183</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7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ТЕАТРАЛЬНАЯ, 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0,0204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6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ТЕАТРАЛЬНАЯ, 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0,0177</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5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ТЕАТРАЛЬНАЯ, 8</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0,0120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65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ТЕАТРАЛЬНАЯ, 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0,0202</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i/>
                <w:sz w:val="20"/>
                <w:szCs w:val="20"/>
                <w:lang w:eastAsia="en-US"/>
              </w:rPr>
            </w:pPr>
            <w:r w:rsidRPr="007A151F">
              <w:rPr>
                <w:rFonts w:eastAsia="Calibri"/>
                <w:b/>
                <w:i/>
                <w:sz w:val="20"/>
                <w:szCs w:val="20"/>
                <w:lang w:eastAsia="en-US"/>
              </w:rPr>
              <w:t>Бюджетные организации</w:t>
            </w:r>
          </w:p>
        </w:tc>
        <w:tc>
          <w:tcPr>
            <w:tcW w:w="992" w:type="dxa"/>
            <w:shd w:val="clear" w:color="auto" w:fill="auto"/>
            <w:vAlign w:val="center"/>
          </w:tcPr>
          <w:p w:rsidR="007A151F" w:rsidRPr="007A151F" w:rsidRDefault="007A151F" w:rsidP="007A151F">
            <w:pPr>
              <w:spacing w:line="276" w:lineRule="auto"/>
              <w:contextualSpacing/>
              <w:jc w:val="center"/>
              <w:rPr>
                <w:rFonts w:eastAsia="Calibri"/>
                <w:b/>
                <w:sz w:val="20"/>
                <w:szCs w:val="20"/>
              </w:rPr>
            </w:pPr>
          </w:p>
        </w:tc>
        <w:tc>
          <w:tcPr>
            <w:tcW w:w="1417" w:type="dxa"/>
            <w:vAlign w:val="center"/>
          </w:tcPr>
          <w:p w:rsidR="007A151F" w:rsidRPr="007A151F" w:rsidRDefault="007A151F" w:rsidP="007A151F">
            <w:pPr>
              <w:spacing w:line="276" w:lineRule="auto"/>
              <w:contextualSpacing/>
              <w:jc w:val="center"/>
              <w:rPr>
                <w:rFonts w:eastAsia="Calibri"/>
                <w:b/>
                <w:sz w:val="20"/>
                <w:szCs w:val="20"/>
              </w:rPr>
            </w:pPr>
          </w:p>
        </w:tc>
        <w:tc>
          <w:tcPr>
            <w:tcW w:w="1134" w:type="dxa"/>
            <w:vAlign w:val="center"/>
          </w:tcPr>
          <w:p w:rsidR="007A151F" w:rsidRPr="007A151F" w:rsidRDefault="007A151F" w:rsidP="007A151F">
            <w:pPr>
              <w:spacing w:line="276" w:lineRule="auto"/>
              <w:contextualSpacing/>
              <w:jc w:val="center"/>
              <w:rPr>
                <w:rFonts w:eastAsia="Calibri"/>
                <w:b/>
                <w:sz w:val="20"/>
                <w:szCs w:val="20"/>
              </w:rPr>
            </w:pPr>
          </w:p>
        </w:tc>
        <w:tc>
          <w:tcPr>
            <w:tcW w:w="1276" w:type="dxa"/>
            <w:vAlign w:val="center"/>
          </w:tcPr>
          <w:p w:rsidR="007A151F" w:rsidRPr="007A151F" w:rsidRDefault="007A151F" w:rsidP="007A151F">
            <w:pPr>
              <w:spacing w:line="276" w:lineRule="auto"/>
              <w:contextualSpacing/>
              <w:jc w:val="center"/>
              <w:rPr>
                <w:rFonts w:eastAsia="Calibri"/>
                <w:b/>
                <w:sz w:val="20"/>
                <w:szCs w:val="20"/>
              </w:rPr>
            </w:pPr>
          </w:p>
        </w:tc>
        <w:tc>
          <w:tcPr>
            <w:tcW w:w="1418" w:type="dxa"/>
            <w:vAlign w:val="center"/>
          </w:tcPr>
          <w:p w:rsidR="007A151F" w:rsidRPr="007A151F" w:rsidRDefault="007A151F" w:rsidP="007A151F">
            <w:pPr>
              <w:spacing w:line="276" w:lineRule="auto"/>
              <w:contextualSpacing/>
              <w:jc w:val="center"/>
              <w:rPr>
                <w:rFonts w:eastAsia="Calibri"/>
                <w:b/>
                <w:sz w:val="20"/>
                <w:szCs w:val="20"/>
              </w:rPr>
            </w:pPr>
          </w:p>
        </w:tc>
      </w:tr>
      <w:tr w:rsidR="007A151F" w:rsidRPr="007A151F" w:rsidTr="00DD4DE6">
        <w:trPr>
          <w:trHeight w:hRule="exact" w:val="94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ДЮСШ ЧАМЗИНСКОГО МУНИЦИПАЛЬНОГО РАЙОНА МБУ </w:t>
            </w:r>
            <w:proofErr w:type="gramStart"/>
            <w:r w:rsidRPr="007A151F">
              <w:rPr>
                <w:rFonts w:eastAsia="Calibri"/>
                <w:sz w:val="20"/>
                <w:szCs w:val="20"/>
                <w:lang w:eastAsia="en-US"/>
              </w:rPr>
              <w:t>ДО</w:t>
            </w:r>
            <w:proofErr w:type="gramEnd"/>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0,0650</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КСОШ №3 МБОУ</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0,1359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ЦДТ МБУ ДО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0,0164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ЛЕДОВЫЙ ДВОРЕЦ ГАУ РМ</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0,2204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80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МБДОУ "ДЕТСКИЙ САД "ПЛАНЕТА ДЕТСТВА" КОМБИНИРОВАННОГО ВИДА"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0,0898</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i/>
                <w:sz w:val="20"/>
                <w:szCs w:val="20"/>
                <w:lang w:eastAsia="en-US"/>
              </w:rPr>
            </w:pPr>
            <w:r w:rsidRPr="007A151F">
              <w:rPr>
                <w:rFonts w:eastAsia="Calibri"/>
                <w:b/>
                <w:i/>
                <w:sz w:val="20"/>
                <w:szCs w:val="20"/>
                <w:lang w:eastAsia="en-US"/>
              </w:rPr>
              <w:t>Прочие потребители</w:t>
            </w:r>
          </w:p>
        </w:tc>
        <w:tc>
          <w:tcPr>
            <w:tcW w:w="992" w:type="dxa"/>
            <w:shd w:val="clear" w:color="auto" w:fill="auto"/>
            <w:vAlign w:val="center"/>
          </w:tcPr>
          <w:p w:rsidR="007A151F" w:rsidRPr="007A151F" w:rsidRDefault="007A151F" w:rsidP="007A151F">
            <w:pPr>
              <w:spacing w:line="276" w:lineRule="auto"/>
              <w:contextualSpacing/>
              <w:jc w:val="center"/>
              <w:rPr>
                <w:rFonts w:eastAsia="Calibri"/>
                <w:b/>
                <w:sz w:val="20"/>
                <w:szCs w:val="20"/>
              </w:rPr>
            </w:pPr>
          </w:p>
        </w:tc>
        <w:tc>
          <w:tcPr>
            <w:tcW w:w="1417" w:type="dxa"/>
            <w:vAlign w:val="center"/>
          </w:tcPr>
          <w:p w:rsidR="007A151F" w:rsidRPr="007A151F" w:rsidRDefault="007A151F" w:rsidP="007A151F">
            <w:pPr>
              <w:spacing w:line="276" w:lineRule="auto"/>
              <w:contextualSpacing/>
              <w:jc w:val="center"/>
              <w:rPr>
                <w:rFonts w:eastAsia="Calibri"/>
                <w:b/>
                <w:sz w:val="20"/>
                <w:szCs w:val="20"/>
              </w:rPr>
            </w:pPr>
          </w:p>
        </w:tc>
        <w:tc>
          <w:tcPr>
            <w:tcW w:w="1134" w:type="dxa"/>
            <w:vAlign w:val="center"/>
          </w:tcPr>
          <w:p w:rsidR="007A151F" w:rsidRPr="007A151F" w:rsidRDefault="007A151F" w:rsidP="007A151F">
            <w:pPr>
              <w:spacing w:line="276" w:lineRule="auto"/>
              <w:contextualSpacing/>
              <w:jc w:val="center"/>
              <w:rPr>
                <w:rFonts w:eastAsia="Calibri"/>
                <w:b/>
                <w:sz w:val="20"/>
                <w:szCs w:val="20"/>
              </w:rPr>
            </w:pPr>
          </w:p>
        </w:tc>
        <w:tc>
          <w:tcPr>
            <w:tcW w:w="1276" w:type="dxa"/>
            <w:vAlign w:val="center"/>
          </w:tcPr>
          <w:p w:rsidR="007A151F" w:rsidRPr="007A151F" w:rsidRDefault="007A151F" w:rsidP="007A151F">
            <w:pPr>
              <w:spacing w:line="276" w:lineRule="auto"/>
              <w:contextualSpacing/>
              <w:jc w:val="center"/>
              <w:rPr>
                <w:rFonts w:eastAsia="Calibri"/>
                <w:b/>
                <w:sz w:val="20"/>
                <w:szCs w:val="20"/>
              </w:rPr>
            </w:pPr>
          </w:p>
        </w:tc>
        <w:tc>
          <w:tcPr>
            <w:tcW w:w="1418" w:type="dxa"/>
            <w:vAlign w:val="center"/>
          </w:tcPr>
          <w:p w:rsidR="007A151F" w:rsidRPr="007A151F" w:rsidRDefault="007A151F" w:rsidP="007A151F">
            <w:pPr>
              <w:spacing w:line="276" w:lineRule="auto"/>
              <w:contextualSpacing/>
              <w:jc w:val="center"/>
              <w:rPr>
                <w:rFonts w:eastAsia="Calibri"/>
                <w:b/>
                <w:sz w:val="20"/>
                <w:szCs w:val="20"/>
              </w:rPr>
            </w:pP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Глущенко Максим Викторович</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0,0022</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34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Дырина</w:t>
            </w:r>
            <w:proofErr w:type="spellEnd"/>
            <w:r w:rsidRPr="007A151F">
              <w:rPr>
                <w:rFonts w:eastAsia="Calibri"/>
                <w:sz w:val="20"/>
                <w:szCs w:val="20"/>
                <w:lang w:eastAsia="en-US"/>
              </w:rPr>
              <w:t xml:space="preserve"> Татьяна Дмитриевна ИП</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0,0024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34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МАГМА-С ООО</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0,0586</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35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МАГМА-СТРОЙ ООО СЗ</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0,0414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5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Пигальцина</w:t>
            </w:r>
            <w:proofErr w:type="spellEnd"/>
            <w:r w:rsidRPr="007A151F">
              <w:rPr>
                <w:rFonts w:eastAsia="Calibri"/>
                <w:sz w:val="20"/>
                <w:szCs w:val="20"/>
                <w:lang w:eastAsia="en-US"/>
              </w:rPr>
              <w:t xml:space="preserve"> Вера Ивановна ИП</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0,0015</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31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СБЕРБАНК</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0,0034</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4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Чилиуца</w:t>
            </w:r>
            <w:proofErr w:type="spellEnd"/>
            <w:r w:rsidRPr="007A151F">
              <w:rPr>
                <w:rFonts w:eastAsia="Calibri"/>
                <w:sz w:val="20"/>
                <w:szCs w:val="20"/>
                <w:lang w:eastAsia="en-US"/>
              </w:rPr>
              <w:t xml:space="preserve"> Ольга Александровна ИП</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0,0009</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39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ООО Сергей</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0,0005</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33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ПАО "Ростелеком"</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0,0075</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88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ГЛАВНОЕ УПРАВЛЕНИЕ МЧС РОССИИ ПО РЕСПУБЛИКЕ МОРДОВИЯ</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0,0272</w:t>
            </w:r>
          </w:p>
        </w:tc>
        <w:tc>
          <w:tcPr>
            <w:tcW w:w="1418"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r>
      <w:tr w:rsidR="007A151F" w:rsidRPr="007A151F" w:rsidTr="00DD4DE6">
        <w:trPr>
          <w:trHeight w:hRule="exact" w:val="433"/>
        </w:trPr>
        <w:tc>
          <w:tcPr>
            <w:tcW w:w="9606" w:type="dxa"/>
            <w:gridSpan w:val="6"/>
            <w:shd w:val="clear" w:color="auto" w:fill="auto"/>
            <w:vAlign w:val="center"/>
          </w:tcPr>
          <w:p w:rsidR="007A151F" w:rsidRPr="007A151F" w:rsidRDefault="007A151F" w:rsidP="007A151F">
            <w:pPr>
              <w:spacing w:line="276" w:lineRule="auto"/>
              <w:contextualSpacing/>
              <w:rPr>
                <w:b/>
                <w:sz w:val="20"/>
                <w:szCs w:val="20"/>
              </w:rPr>
            </w:pPr>
            <w:r w:rsidRPr="007A151F">
              <w:rPr>
                <w:b/>
                <w:sz w:val="20"/>
                <w:szCs w:val="20"/>
              </w:rPr>
              <w:t>Котельная №6</w:t>
            </w:r>
          </w:p>
        </w:tc>
      </w:tr>
      <w:tr w:rsidR="007A151F" w:rsidRPr="007A151F" w:rsidTr="00DD4DE6">
        <w:trPr>
          <w:trHeight w:hRule="exact" w:val="31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b/>
                <w:i/>
                <w:sz w:val="20"/>
                <w:szCs w:val="20"/>
                <w:lang w:eastAsia="en-US"/>
              </w:rPr>
              <w:t>Многоквартирные жилые</w:t>
            </w:r>
            <w:r w:rsidRPr="007A151F">
              <w:rPr>
                <w:rFonts w:eastAsia="Calibri"/>
                <w:sz w:val="20"/>
                <w:szCs w:val="20"/>
                <w:lang w:eastAsia="en-US"/>
              </w:rPr>
              <w:t xml:space="preserve"> дома</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p>
        </w:tc>
        <w:tc>
          <w:tcPr>
            <w:tcW w:w="1417" w:type="dxa"/>
            <w:vAlign w:val="center"/>
          </w:tcPr>
          <w:p w:rsidR="007A151F" w:rsidRPr="007A151F" w:rsidRDefault="007A151F" w:rsidP="007A151F">
            <w:pPr>
              <w:spacing w:line="276" w:lineRule="auto"/>
              <w:contextualSpacing/>
              <w:jc w:val="center"/>
              <w:rPr>
                <w:sz w:val="20"/>
                <w:szCs w:val="20"/>
              </w:rPr>
            </w:pPr>
          </w:p>
        </w:tc>
        <w:tc>
          <w:tcPr>
            <w:tcW w:w="1134" w:type="dxa"/>
            <w:vAlign w:val="center"/>
          </w:tcPr>
          <w:p w:rsidR="007A151F" w:rsidRPr="007A151F" w:rsidRDefault="007A151F" w:rsidP="007A151F">
            <w:pPr>
              <w:spacing w:line="276" w:lineRule="auto"/>
              <w:contextualSpacing/>
              <w:jc w:val="center"/>
              <w:rPr>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66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0,0641</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1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МИКРОРАЙОН-1,10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0,1252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5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МИКРОРАЙОН-1,11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0,0864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МИКРОРАЙОН-1,12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0,0598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МИКРОРАЙОН-1,14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0,0734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0,0747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0,0525</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0,0699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0,0757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0,1260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2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0,1249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0,0814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0,0753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4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0,1060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МИКРОРАЙОН-1,28</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0,1068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МИКРОРАЙОН-1,29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0,1149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0,0703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2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0,0442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0,0730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0,0943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0,0646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2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0,0542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0,0569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0,0930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0,0631</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2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МИКРОРАЙОН-1,38</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0,0866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МИКРОРАЙОН-1,39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0,0792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0,0706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0,0459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0,0658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0,0620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0,0460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99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0,0589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5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0,0578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4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0,0854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7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МИКРОРАЙОН-1,48а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0,0405</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МИКРОРАЙОН-1,49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0,1289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0,0420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0,0674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0,0629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0,1106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7"/>
        </w:trPr>
        <w:tc>
          <w:tcPr>
            <w:tcW w:w="3369" w:type="dxa"/>
            <w:shd w:val="clear" w:color="auto" w:fill="auto"/>
            <w:vAlign w:val="center"/>
          </w:tcPr>
          <w:p w:rsidR="007A151F" w:rsidRPr="007A151F" w:rsidRDefault="007A151F" w:rsidP="007A151F">
            <w:pPr>
              <w:spacing w:line="276" w:lineRule="auto"/>
              <w:rPr>
                <w:rFonts w:eastAsia="Calibri"/>
                <w:b/>
                <w:i/>
                <w:sz w:val="20"/>
                <w:szCs w:val="20"/>
                <w:lang w:eastAsia="en-US"/>
              </w:rPr>
            </w:pPr>
            <w:r w:rsidRPr="007A151F">
              <w:rPr>
                <w:rFonts w:eastAsia="Calibri"/>
                <w:b/>
                <w:i/>
                <w:sz w:val="20"/>
                <w:szCs w:val="20"/>
                <w:lang w:eastAsia="en-US"/>
              </w:rPr>
              <w:t>Бюджетные организации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rFonts w:eastAsia="Calibri"/>
                <w:b/>
                <w:sz w:val="20"/>
                <w:szCs w:val="20"/>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КСОШ №2 МБОУ</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0,1360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88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МБДОУ "ДЕТСКИЙ САД "ПЛАНЕТА ДЕТСТВА" КОМБИНИРОВАННОГО ВИДА"</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0,1433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99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АЛЕКСЕЕВСКИЙ ИНДУСТРИАЛЬНЫЙ ТЕХНИКУМ ГБПОУ РМ</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0,0812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ММО МВД РОССИИ "ЧАМЗИНСКИЙ"</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0,0272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83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ДЕТСКАЯ ШКОЛА ИСКУССТВ ЧАМЗИНСКОГО МУНИЦИПАЛЬНОГО РАЙОНА МБУ </w:t>
            </w:r>
            <w:proofErr w:type="gramStart"/>
            <w:r w:rsidRPr="007A151F">
              <w:rPr>
                <w:rFonts w:eastAsia="Calibri"/>
                <w:sz w:val="20"/>
                <w:szCs w:val="20"/>
                <w:lang w:eastAsia="en-US"/>
              </w:rPr>
              <w:t>ДО</w:t>
            </w:r>
            <w:proofErr w:type="gramEnd"/>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0,0240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98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СЛУЖБА ХОЗЯЙСТВЕННОГО ОБЕСПЕЧЕНИЯ МКУ</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i/>
                <w:sz w:val="20"/>
                <w:szCs w:val="20"/>
                <w:lang w:eastAsia="en-US"/>
              </w:rPr>
            </w:pPr>
            <w:r w:rsidRPr="007A151F">
              <w:rPr>
                <w:rFonts w:eastAsia="Calibri"/>
                <w:b/>
                <w:i/>
                <w:sz w:val="20"/>
                <w:szCs w:val="20"/>
                <w:lang w:eastAsia="en-US"/>
              </w:rPr>
              <w:t>Прочие потребители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rFonts w:eastAsia="Calibri"/>
                <w:b/>
                <w:sz w:val="20"/>
                <w:szCs w:val="20"/>
              </w:rPr>
            </w:pP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56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Баймашев</w:t>
            </w:r>
            <w:proofErr w:type="spellEnd"/>
            <w:r w:rsidRPr="007A151F">
              <w:rPr>
                <w:rFonts w:eastAsia="Calibri"/>
                <w:sz w:val="20"/>
                <w:szCs w:val="20"/>
                <w:lang w:eastAsia="en-US"/>
              </w:rPr>
              <w:t xml:space="preserve"> </w:t>
            </w:r>
            <w:proofErr w:type="spellStart"/>
            <w:r w:rsidRPr="007A151F">
              <w:rPr>
                <w:rFonts w:eastAsia="Calibri"/>
                <w:sz w:val="20"/>
                <w:szCs w:val="20"/>
                <w:lang w:eastAsia="en-US"/>
              </w:rPr>
              <w:t>Альфрит</w:t>
            </w:r>
            <w:proofErr w:type="spellEnd"/>
            <w:r w:rsidRPr="007A151F">
              <w:rPr>
                <w:rFonts w:eastAsia="Calibri"/>
                <w:sz w:val="20"/>
                <w:szCs w:val="20"/>
                <w:lang w:eastAsia="en-US"/>
              </w:rPr>
              <w:t xml:space="preserve"> </w:t>
            </w:r>
            <w:proofErr w:type="spellStart"/>
            <w:r w:rsidRPr="007A151F">
              <w:rPr>
                <w:rFonts w:eastAsia="Calibri"/>
                <w:sz w:val="20"/>
                <w:szCs w:val="20"/>
                <w:lang w:eastAsia="en-US"/>
              </w:rPr>
              <w:t>Фатихович</w:t>
            </w:r>
            <w:proofErr w:type="spellEnd"/>
            <w:r w:rsidRPr="007A151F">
              <w:rPr>
                <w:rFonts w:eastAsia="Calibri"/>
                <w:sz w:val="20"/>
                <w:szCs w:val="20"/>
                <w:lang w:eastAsia="en-US"/>
              </w:rPr>
              <w:t xml:space="preserve">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ВАДРЯ ООО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0,0050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Ващук</w:t>
            </w:r>
            <w:proofErr w:type="spellEnd"/>
            <w:r w:rsidRPr="007A151F">
              <w:rPr>
                <w:rFonts w:eastAsia="Calibri"/>
                <w:sz w:val="20"/>
                <w:szCs w:val="20"/>
                <w:lang w:eastAsia="en-US"/>
              </w:rPr>
              <w:t xml:space="preserve"> Вячеслав Валерьевич</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0,0025</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39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Гарькова</w:t>
            </w:r>
            <w:proofErr w:type="spellEnd"/>
            <w:r w:rsidRPr="007A151F">
              <w:rPr>
                <w:rFonts w:eastAsia="Calibri"/>
                <w:sz w:val="20"/>
                <w:szCs w:val="20"/>
                <w:lang w:eastAsia="en-US"/>
              </w:rPr>
              <w:t xml:space="preserve"> Ксения Владимировна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55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ГУП РЕСПУБЛИКИ МОРДОВИЯ "ФАРМАЦИЯ"</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0,0048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Жадеев</w:t>
            </w:r>
            <w:proofErr w:type="spellEnd"/>
            <w:r w:rsidRPr="007A151F">
              <w:rPr>
                <w:rFonts w:eastAsia="Calibri"/>
                <w:sz w:val="20"/>
                <w:szCs w:val="20"/>
                <w:lang w:eastAsia="en-US"/>
              </w:rPr>
              <w:t xml:space="preserve"> Сергей Александрович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0,0001</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2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Красноперов Олег Львович</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1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Лукманов</w:t>
            </w:r>
            <w:proofErr w:type="spellEnd"/>
            <w:r w:rsidRPr="007A151F">
              <w:rPr>
                <w:rFonts w:eastAsia="Calibri"/>
                <w:sz w:val="20"/>
                <w:szCs w:val="20"/>
                <w:lang w:eastAsia="en-US"/>
              </w:rPr>
              <w:t xml:space="preserve"> </w:t>
            </w:r>
            <w:proofErr w:type="spellStart"/>
            <w:r w:rsidRPr="007A151F">
              <w:rPr>
                <w:rFonts w:eastAsia="Calibri"/>
                <w:sz w:val="20"/>
                <w:szCs w:val="20"/>
                <w:lang w:eastAsia="en-US"/>
              </w:rPr>
              <w:t>Рамиль</w:t>
            </w:r>
            <w:proofErr w:type="spellEnd"/>
            <w:r w:rsidRPr="007A151F">
              <w:rPr>
                <w:rFonts w:eastAsia="Calibri"/>
                <w:sz w:val="20"/>
                <w:szCs w:val="20"/>
                <w:lang w:eastAsia="en-US"/>
              </w:rPr>
              <w:t xml:space="preserve"> Рашидович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МАГМА-С ООО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0,0057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МАНУФАКТУРА УСПЕХ ООО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МАРТ</w:t>
            </w:r>
            <w:proofErr w:type="gramStart"/>
            <w:r w:rsidRPr="007A151F">
              <w:rPr>
                <w:rFonts w:eastAsia="Calibri"/>
                <w:sz w:val="20"/>
                <w:szCs w:val="20"/>
                <w:lang w:eastAsia="en-US"/>
              </w:rPr>
              <w:t>А ООО</w:t>
            </w:r>
            <w:proofErr w:type="gramEnd"/>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0,0044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54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Миннибаева Наиля Абдул-</w:t>
            </w:r>
            <w:proofErr w:type="spellStart"/>
            <w:r w:rsidRPr="007A151F">
              <w:rPr>
                <w:rFonts w:eastAsia="Calibri"/>
                <w:sz w:val="20"/>
                <w:szCs w:val="20"/>
                <w:lang w:eastAsia="en-US"/>
              </w:rPr>
              <w:t>кадировна</w:t>
            </w:r>
            <w:proofErr w:type="spellEnd"/>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0,0005</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ПРЕЗЕНТ ООО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0,0060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1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Пиксаев</w:t>
            </w:r>
            <w:proofErr w:type="spellEnd"/>
            <w:r w:rsidRPr="007A151F">
              <w:rPr>
                <w:rFonts w:eastAsia="Calibri"/>
                <w:sz w:val="20"/>
                <w:szCs w:val="20"/>
                <w:lang w:eastAsia="en-US"/>
              </w:rPr>
              <w:t xml:space="preserve"> Сергей Борисович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0,0047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Солонина Ольга Юрьевна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Сухова Татьяна Сергеевна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0,0005</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Талаева</w:t>
            </w:r>
            <w:proofErr w:type="spellEnd"/>
            <w:r w:rsidRPr="007A151F">
              <w:rPr>
                <w:rFonts w:eastAsia="Calibri"/>
                <w:sz w:val="20"/>
                <w:szCs w:val="20"/>
                <w:lang w:eastAsia="en-US"/>
              </w:rPr>
              <w:t xml:space="preserve"> Татьяна Николаевна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ТАНДЕР</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0,0199</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ТАТЬЯН</w:t>
            </w:r>
            <w:proofErr w:type="gramStart"/>
            <w:r w:rsidRPr="007A151F">
              <w:rPr>
                <w:rFonts w:eastAsia="Calibri"/>
                <w:sz w:val="20"/>
                <w:szCs w:val="20"/>
                <w:lang w:eastAsia="en-US"/>
              </w:rPr>
              <w:t>А ООО</w:t>
            </w:r>
            <w:proofErr w:type="gramEnd"/>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0,0017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35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Топтунова</w:t>
            </w:r>
            <w:proofErr w:type="spellEnd"/>
            <w:r w:rsidRPr="007A151F">
              <w:rPr>
                <w:rFonts w:eastAsia="Calibri"/>
                <w:sz w:val="20"/>
                <w:szCs w:val="20"/>
                <w:lang w:eastAsia="en-US"/>
              </w:rPr>
              <w:t xml:space="preserve"> Оксана Валерьевна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0,0022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2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ФОРМАТ </w:t>
            </w:r>
            <w:proofErr w:type="gramStart"/>
            <w:r w:rsidRPr="007A151F">
              <w:rPr>
                <w:rFonts w:eastAsia="Calibri"/>
                <w:sz w:val="20"/>
                <w:szCs w:val="20"/>
                <w:lang w:eastAsia="en-US"/>
              </w:rPr>
              <w:t>А ООО</w:t>
            </w:r>
            <w:proofErr w:type="gramEnd"/>
            <w:r w:rsidRPr="007A151F">
              <w:rPr>
                <w:rFonts w:eastAsia="Calibri"/>
                <w:sz w:val="20"/>
                <w:szCs w:val="20"/>
                <w:lang w:eastAsia="en-US"/>
              </w:rPr>
              <w:t xml:space="preserve"> СЗ</w:t>
            </w:r>
          </w:p>
          <w:p w:rsidR="007A151F" w:rsidRPr="007A151F" w:rsidRDefault="007A151F" w:rsidP="007A151F">
            <w:pPr>
              <w:spacing w:line="276" w:lineRule="auto"/>
              <w:rPr>
                <w:rFonts w:eastAsia="Calibri"/>
                <w:sz w:val="20"/>
                <w:szCs w:val="20"/>
                <w:lang w:eastAsia="en-US"/>
              </w:rPr>
            </w:pP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0,0031</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9606" w:type="dxa"/>
            <w:gridSpan w:val="6"/>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Котельная №8</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b/>
                <w:i/>
                <w:sz w:val="20"/>
                <w:szCs w:val="20"/>
                <w:lang w:eastAsia="en-US"/>
              </w:rPr>
              <w:lastRenderedPageBreak/>
              <w:t>Многоквартирные жилые</w:t>
            </w:r>
            <w:r w:rsidRPr="007A151F">
              <w:rPr>
                <w:rFonts w:eastAsia="Calibri"/>
                <w:sz w:val="20"/>
                <w:szCs w:val="20"/>
                <w:lang w:eastAsia="en-US"/>
              </w:rPr>
              <w:t xml:space="preserve"> дома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64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11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0,0054</w:t>
            </w: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69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12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0,0130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14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0,0130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2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16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0,0147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7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КАЛИНИНА,20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0,0124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8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0,0170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9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0,0147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8</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0,0054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6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КАЛИНИНА, 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0,0156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ЛЕНИНА, 13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0,0153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4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ЛЕНИНА, 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0,0152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4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ЛЕНИНА, 21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0,0231</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ЛЕНИНА, 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0,0110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2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gramStart"/>
            <w:r w:rsidRPr="007A151F">
              <w:rPr>
                <w:rFonts w:eastAsia="Calibri"/>
                <w:sz w:val="20"/>
                <w:szCs w:val="20"/>
                <w:lang w:eastAsia="en-US"/>
              </w:rPr>
              <w:t>Комсомольский</w:t>
            </w:r>
            <w:proofErr w:type="gramEnd"/>
            <w:r w:rsidRPr="007A151F">
              <w:rPr>
                <w:rFonts w:eastAsia="Calibri"/>
                <w:sz w:val="20"/>
                <w:szCs w:val="20"/>
                <w:lang w:eastAsia="en-US"/>
              </w:rPr>
              <w:t xml:space="preserve"> </w:t>
            </w:r>
            <w:proofErr w:type="spellStart"/>
            <w:r w:rsidRPr="007A151F">
              <w:rPr>
                <w:rFonts w:eastAsia="Calibri"/>
                <w:sz w:val="20"/>
                <w:szCs w:val="20"/>
                <w:lang w:eastAsia="en-US"/>
              </w:rPr>
              <w:t>рп</w:t>
            </w:r>
            <w:proofErr w:type="spellEnd"/>
            <w:r w:rsidRPr="007A151F">
              <w:rPr>
                <w:rFonts w:eastAsia="Calibri"/>
                <w:sz w:val="20"/>
                <w:szCs w:val="20"/>
                <w:lang w:eastAsia="en-US"/>
              </w:rPr>
              <w:t>, ЛЕНИНА, 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0,0150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0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ПИОНЕРСКАЯ, 26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0,0182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ПИОНЕРСКАЯ, 30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0,0218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9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ПИОНЕРСКАЯ, 34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0,0223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8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11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0,0040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8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13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0,0177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8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0,0270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6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21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0,0217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4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23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0,0223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7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0,0142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62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РЕСПУБЛИКАНСКАЯ, 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0,0152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0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СУРОДЕЕВА, 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0,0048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i/>
                <w:sz w:val="20"/>
                <w:szCs w:val="20"/>
                <w:lang w:eastAsia="en-US"/>
              </w:rPr>
            </w:pPr>
            <w:r w:rsidRPr="007A151F">
              <w:rPr>
                <w:rFonts w:eastAsia="Calibri"/>
                <w:b/>
                <w:i/>
                <w:sz w:val="20"/>
                <w:szCs w:val="20"/>
                <w:lang w:eastAsia="en-US"/>
              </w:rPr>
              <w:t>Бюджетные организации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jc w:val="center"/>
              <w:rPr>
                <w:rFonts w:eastAsia="Calibri"/>
                <w:sz w:val="20"/>
                <w:szCs w:val="20"/>
                <w:lang w:eastAsia="en-US"/>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91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АДМИНИСТРАЦИЯ КОМСОМОЛЬСКОГО ГОРОДСКОГО ПОСЕЛЕНИЯ</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0,0127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85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ДЕТСКАЯ ШКОЛА ИСКУССТВ ЧАМЗИНСКОГО МУНИЦИПАЛЬНОГО РАЙОНА МБУ </w:t>
            </w:r>
            <w:proofErr w:type="gramStart"/>
            <w:r w:rsidRPr="007A151F">
              <w:rPr>
                <w:rFonts w:eastAsia="Calibri"/>
                <w:sz w:val="20"/>
                <w:szCs w:val="20"/>
                <w:lang w:eastAsia="en-US"/>
              </w:rPr>
              <w:t>ДО</w:t>
            </w:r>
            <w:proofErr w:type="gramEnd"/>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0,0114</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71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КОМСОМОЛЬСКАЯ СОШ № 1 МБОУ</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0,1175</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ЦДТ МБУ ДО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0,0100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82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ЧАМЗИНСКИЙ РДК ЧАМЗИНСКОГО МУНИЦИПАЛЬНОГО РАЙОНА РМ МБУ</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lang w:val="en-US"/>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0,0477</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96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АЛЕКСЕЕВСКИЙ ИНДУСТРИАЛЬНЫЙ ТЕХНИКУМ ГБПОУ РМ</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0,0728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99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МБДОУ "ДЕТСКИЙ САД "ПЛАНЕТА ДЕТСТВА" КОМБИНИРОВАННОГО ВИДА"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0,0196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i/>
                <w:sz w:val="20"/>
                <w:szCs w:val="20"/>
                <w:lang w:eastAsia="en-US"/>
              </w:rPr>
            </w:pPr>
            <w:r w:rsidRPr="007A151F">
              <w:rPr>
                <w:rFonts w:eastAsia="Calibri"/>
                <w:b/>
                <w:i/>
                <w:sz w:val="20"/>
                <w:szCs w:val="20"/>
                <w:lang w:eastAsia="en-US"/>
              </w:rPr>
              <w:t>Прочие потребители</w:t>
            </w:r>
          </w:p>
          <w:p w:rsidR="007A151F" w:rsidRPr="007A151F" w:rsidRDefault="007A151F" w:rsidP="007A151F">
            <w:pPr>
              <w:spacing w:line="276" w:lineRule="auto"/>
              <w:rPr>
                <w:rFonts w:eastAsia="Calibri"/>
                <w:b/>
                <w:sz w:val="20"/>
                <w:szCs w:val="20"/>
                <w:lang w:eastAsia="en-US"/>
              </w:rPr>
            </w:pPr>
          </w:p>
          <w:p w:rsidR="007A151F" w:rsidRPr="007A151F" w:rsidRDefault="007A151F" w:rsidP="007A151F">
            <w:pPr>
              <w:spacing w:line="276" w:lineRule="auto"/>
              <w:rPr>
                <w:rFonts w:eastAsia="Calibri"/>
                <w:b/>
                <w:sz w:val="20"/>
                <w:szCs w:val="20"/>
                <w:lang w:eastAsia="en-US"/>
              </w:rPr>
            </w:pPr>
            <w:r w:rsidRPr="007A151F">
              <w:rPr>
                <w:rFonts w:eastAsia="Calibri"/>
                <w:b/>
                <w:sz w:val="20"/>
                <w:szCs w:val="20"/>
                <w:lang w:eastAsia="en-US"/>
              </w:rPr>
              <w:t>Прочие потребители</w:t>
            </w:r>
          </w:p>
          <w:p w:rsidR="007A151F" w:rsidRPr="007A151F" w:rsidRDefault="007A151F" w:rsidP="007A151F">
            <w:pPr>
              <w:spacing w:line="276" w:lineRule="auto"/>
              <w:rPr>
                <w:rFonts w:eastAsia="Calibri"/>
                <w:sz w:val="20"/>
                <w:szCs w:val="20"/>
                <w:lang w:eastAsia="en-US"/>
              </w:rPr>
            </w:pP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jc w:val="center"/>
              <w:rPr>
                <w:rFonts w:eastAsia="Calibri"/>
                <w:sz w:val="20"/>
                <w:szCs w:val="20"/>
                <w:lang w:eastAsia="en-US"/>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40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Акимочкин Сергей Михайлович</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0,0012</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Богатырев Евгений Владимирович</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0,0020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ДЕНТА СМАЙЛ ООО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0,0001</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0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Лукманов</w:t>
            </w:r>
            <w:proofErr w:type="spellEnd"/>
            <w:r w:rsidRPr="007A151F">
              <w:rPr>
                <w:rFonts w:eastAsia="Calibri"/>
                <w:sz w:val="20"/>
                <w:szCs w:val="20"/>
                <w:lang w:eastAsia="en-US"/>
              </w:rPr>
              <w:t xml:space="preserve"> </w:t>
            </w:r>
            <w:proofErr w:type="spellStart"/>
            <w:r w:rsidRPr="007A151F">
              <w:rPr>
                <w:rFonts w:eastAsia="Calibri"/>
                <w:sz w:val="20"/>
                <w:szCs w:val="20"/>
                <w:lang w:eastAsia="en-US"/>
              </w:rPr>
              <w:t>Рамиль</w:t>
            </w:r>
            <w:proofErr w:type="spellEnd"/>
            <w:r w:rsidRPr="007A151F">
              <w:rPr>
                <w:rFonts w:eastAsia="Calibri"/>
                <w:sz w:val="20"/>
                <w:szCs w:val="20"/>
                <w:lang w:eastAsia="en-US"/>
              </w:rPr>
              <w:t xml:space="preserve"> Рашидович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0,0060</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МАРТ</w:t>
            </w:r>
            <w:proofErr w:type="gramStart"/>
            <w:r w:rsidRPr="007A151F">
              <w:rPr>
                <w:rFonts w:eastAsia="Calibri"/>
                <w:sz w:val="20"/>
                <w:szCs w:val="20"/>
                <w:lang w:eastAsia="en-US"/>
              </w:rPr>
              <w:t>А ООО</w:t>
            </w:r>
            <w:proofErr w:type="gramEnd"/>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0,0105</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ПОЧТА РОСС</w:t>
            </w:r>
            <w:proofErr w:type="gramStart"/>
            <w:r w:rsidRPr="007A151F">
              <w:rPr>
                <w:rFonts w:eastAsia="Calibri"/>
                <w:sz w:val="20"/>
                <w:szCs w:val="20"/>
                <w:lang w:eastAsia="en-US"/>
              </w:rPr>
              <w:t>ИИ АО</w:t>
            </w:r>
            <w:proofErr w:type="gramEnd"/>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0,0026</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МОРДОВИЯСТАТ</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0,0003</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r w:rsidR="007A151F" w:rsidRPr="007A151F" w:rsidTr="00DD4DE6">
        <w:trPr>
          <w:trHeight w:hRule="exact" w:val="433"/>
        </w:trPr>
        <w:tc>
          <w:tcPr>
            <w:tcW w:w="9606" w:type="dxa"/>
            <w:gridSpan w:val="6"/>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Котельная №4</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bCs/>
                <w:sz w:val="20"/>
                <w:szCs w:val="20"/>
                <w:lang w:eastAsia="en-US"/>
              </w:rPr>
            </w:pPr>
            <w:r w:rsidRPr="007A151F">
              <w:rPr>
                <w:rFonts w:eastAsia="Calibri"/>
                <w:b/>
                <w:bCs/>
                <w:i/>
                <w:sz w:val="20"/>
                <w:szCs w:val="20"/>
                <w:lang w:eastAsia="en-US"/>
              </w:rPr>
              <w:t>Многоквартирные жилые</w:t>
            </w:r>
            <w:r w:rsidRPr="007A151F">
              <w:rPr>
                <w:rFonts w:eastAsia="Calibri"/>
                <w:b/>
                <w:bCs/>
                <w:sz w:val="20"/>
                <w:szCs w:val="20"/>
                <w:lang w:eastAsia="en-US"/>
              </w:rPr>
              <w:t xml:space="preserve"> дома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74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КОМСОМОЛЬСКАЯ, 4А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lang w:eastAsia="en-US"/>
              </w:rPr>
              <w:t>0,0029</w:t>
            </w: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bCs/>
                <w:i/>
                <w:sz w:val="20"/>
                <w:szCs w:val="20"/>
                <w:lang w:eastAsia="en-US"/>
              </w:rPr>
            </w:pPr>
            <w:r w:rsidRPr="007A151F">
              <w:rPr>
                <w:rFonts w:eastAsia="Calibri"/>
                <w:b/>
                <w:bCs/>
                <w:i/>
                <w:sz w:val="20"/>
                <w:szCs w:val="20"/>
                <w:lang w:eastAsia="en-US"/>
              </w:rPr>
              <w:t>Бюджетные организации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jc w:val="center"/>
              <w:rPr>
                <w:rFonts w:eastAsia="Calibri"/>
                <w:sz w:val="20"/>
                <w:szCs w:val="20"/>
                <w:lang w:eastAsia="en-US"/>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59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ГБУЗ РЕСПУБЛИКИ МОРДОВИЯ "КОМСОМОЛЬСКАЯ ЦРБ"</w:t>
            </w:r>
          </w:p>
          <w:p w:rsidR="007A151F" w:rsidRPr="007A151F" w:rsidRDefault="007A151F" w:rsidP="007A151F">
            <w:pPr>
              <w:spacing w:line="276" w:lineRule="auto"/>
              <w:rPr>
                <w:rFonts w:eastAsia="Calibri"/>
                <w:sz w:val="20"/>
                <w:szCs w:val="20"/>
                <w:lang w:eastAsia="en-US"/>
              </w:rPr>
            </w:pP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lang w:eastAsia="en-US"/>
              </w:rPr>
              <w:t>0,6328</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rFonts w:eastAsia="Calibri"/>
                <w:sz w:val="20"/>
                <w:szCs w:val="20"/>
                <w:lang w:eastAsia="en-US"/>
              </w:rPr>
              <w:t>579,350</w:t>
            </w:r>
          </w:p>
        </w:tc>
      </w:tr>
      <w:tr w:rsidR="007A151F" w:rsidRPr="007A151F" w:rsidTr="00DD4DE6">
        <w:trPr>
          <w:trHeight w:hRule="exact" w:val="433"/>
        </w:trPr>
        <w:tc>
          <w:tcPr>
            <w:tcW w:w="9606" w:type="dxa"/>
            <w:gridSpan w:val="6"/>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Котельная №5</w:t>
            </w:r>
          </w:p>
        </w:tc>
      </w:tr>
      <w:tr w:rsidR="007A151F" w:rsidRPr="007A151F" w:rsidTr="00DD4DE6">
        <w:trPr>
          <w:trHeight w:hRule="exact" w:val="403"/>
        </w:trPr>
        <w:tc>
          <w:tcPr>
            <w:tcW w:w="3369" w:type="dxa"/>
            <w:shd w:val="clear" w:color="auto" w:fill="auto"/>
            <w:vAlign w:val="center"/>
          </w:tcPr>
          <w:p w:rsidR="007A151F" w:rsidRPr="007A151F" w:rsidRDefault="007A151F" w:rsidP="007A151F">
            <w:pPr>
              <w:spacing w:line="276" w:lineRule="auto"/>
              <w:rPr>
                <w:rFonts w:eastAsia="Calibri"/>
                <w:b/>
                <w:bCs/>
                <w:sz w:val="20"/>
                <w:szCs w:val="20"/>
                <w:lang w:eastAsia="en-US"/>
              </w:rPr>
            </w:pPr>
            <w:r w:rsidRPr="007A151F">
              <w:rPr>
                <w:rFonts w:eastAsia="Calibri"/>
                <w:b/>
                <w:bCs/>
                <w:i/>
                <w:sz w:val="20"/>
                <w:szCs w:val="20"/>
                <w:lang w:eastAsia="en-US"/>
              </w:rPr>
              <w:t>Многоквартирные жилые</w:t>
            </w:r>
            <w:r w:rsidRPr="007A151F">
              <w:rPr>
                <w:rFonts w:eastAsia="Calibri"/>
                <w:b/>
                <w:bCs/>
                <w:sz w:val="20"/>
                <w:szCs w:val="20"/>
                <w:lang w:eastAsia="en-US"/>
              </w:rPr>
              <w:t xml:space="preserve"> дома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71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10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388,747393</w:t>
            </w:r>
          </w:p>
        </w:tc>
      </w:tr>
      <w:tr w:rsidR="007A151F" w:rsidRPr="007A151F" w:rsidTr="00DD4DE6">
        <w:trPr>
          <w:trHeight w:hRule="exact" w:val="5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23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309,023791</w:t>
            </w:r>
          </w:p>
        </w:tc>
      </w:tr>
      <w:tr w:rsidR="007A151F" w:rsidRPr="007A151F" w:rsidTr="00DD4DE6">
        <w:trPr>
          <w:trHeight w:hRule="exact" w:val="60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26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231,65112</w:t>
            </w:r>
          </w:p>
        </w:tc>
      </w:tr>
      <w:tr w:rsidR="007A151F" w:rsidRPr="007A151F" w:rsidTr="00DD4DE6">
        <w:trPr>
          <w:trHeight w:hRule="exact" w:val="56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28</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130,447475</w:t>
            </w:r>
          </w:p>
        </w:tc>
      </w:tr>
      <w:tr w:rsidR="007A151F" w:rsidRPr="007A151F" w:rsidTr="00DD4DE6">
        <w:trPr>
          <w:trHeight w:hRule="exact" w:val="57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29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255,054243</w:t>
            </w:r>
          </w:p>
        </w:tc>
      </w:tr>
      <w:tr w:rsidR="007A151F" w:rsidRPr="007A151F" w:rsidTr="00DD4DE6">
        <w:trPr>
          <w:trHeight w:hRule="exact" w:val="67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32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195,408975</w:t>
            </w:r>
          </w:p>
        </w:tc>
      </w:tr>
      <w:tr w:rsidR="007A151F" w:rsidRPr="007A151F" w:rsidTr="00DD4DE6">
        <w:trPr>
          <w:trHeight w:hRule="exact" w:val="70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33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268,863932</w:t>
            </w:r>
          </w:p>
        </w:tc>
      </w:tr>
      <w:tr w:rsidR="007A151F" w:rsidRPr="007A151F" w:rsidTr="00DD4DE6">
        <w:trPr>
          <w:trHeight w:hRule="exact" w:val="69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34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359,572693</w:t>
            </w:r>
          </w:p>
        </w:tc>
      </w:tr>
      <w:tr w:rsidR="007A151F" w:rsidRPr="007A151F" w:rsidTr="00DD4DE6">
        <w:trPr>
          <w:trHeight w:hRule="exact" w:val="68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35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126,41592</w:t>
            </w:r>
          </w:p>
        </w:tc>
      </w:tr>
      <w:tr w:rsidR="007A151F" w:rsidRPr="007A151F" w:rsidTr="00DD4DE6">
        <w:trPr>
          <w:trHeight w:hRule="exact" w:val="70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36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295,49292</w:t>
            </w:r>
          </w:p>
        </w:tc>
      </w:tr>
      <w:tr w:rsidR="007A151F" w:rsidRPr="007A151F" w:rsidTr="00DD4DE6">
        <w:trPr>
          <w:trHeight w:hRule="exact" w:val="66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38</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199,480936</w:t>
            </w:r>
          </w:p>
        </w:tc>
      </w:tr>
      <w:tr w:rsidR="007A151F" w:rsidRPr="007A151F" w:rsidTr="00DD4DE6">
        <w:trPr>
          <w:trHeight w:hRule="exact" w:val="64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39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176,103655</w:t>
            </w:r>
          </w:p>
        </w:tc>
      </w:tr>
      <w:tr w:rsidR="007A151F" w:rsidRPr="007A151F" w:rsidTr="00DD4DE6">
        <w:trPr>
          <w:trHeight w:hRule="exact" w:val="63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118,796382</w:t>
            </w:r>
          </w:p>
        </w:tc>
      </w:tr>
      <w:tr w:rsidR="007A151F" w:rsidRPr="007A151F" w:rsidTr="00DD4DE6">
        <w:trPr>
          <w:trHeight w:hRule="exact" w:val="64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140,496048</w:t>
            </w:r>
          </w:p>
        </w:tc>
      </w:tr>
      <w:tr w:rsidR="007A151F" w:rsidRPr="007A151F" w:rsidTr="00DD4DE6">
        <w:trPr>
          <w:trHeight w:hRule="exact" w:val="63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156,800578</w:t>
            </w:r>
          </w:p>
        </w:tc>
      </w:tr>
      <w:tr w:rsidR="007A151F" w:rsidRPr="007A151F" w:rsidTr="00DD4DE6">
        <w:trPr>
          <w:trHeight w:hRule="exact" w:val="62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182,724413</w:t>
            </w:r>
          </w:p>
        </w:tc>
      </w:tr>
      <w:tr w:rsidR="007A151F" w:rsidRPr="007A151F" w:rsidTr="00DD4DE6">
        <w:trPr>
          <w:trHeight w:hRule="exact" w:val="62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126,233467</w:t>
            </w:r>
          </w:p>
        </w:tc>
      </w:tr>
      <w:tr w:rsidR="007A151F" w:rsidRPr="007A151F" w:rsidTr="00DD4DE6">
        <w:trPr>
          <w:trHeight w:hRule="exact" w:val="61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145,239259</w:t>
            </w:r>
          </w:p>
        </w:tc>
      </w:tr>
      <w:tr w:rsidR="007A151F" w:rsidRPr="007A151F" w:rsidTr="00DD4DE6">
        <w:trPr>
          <w:trHeight w:hRule="exact" w:val="74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200,136571</w:t>
            </w:r>
          </w:p>
        </w:tc>
      </w:tr>
      <w:tr w:rsidR="007A151F" w:rsidRPr="007A151F" w:rsidTr="00DD4DE6">
        <w:trPr>
          <w:trHeight w:hRule="exact" w:val="74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49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364,220775</w:t>
            </w:r>
          </w:p>
        </w:tc>
      </w:tr>
      <w:tr w:rsidR="007A151F" w:rsidRPr="007A151F" w:rsidTr="00DD4DE6">
        <w:trPr>
          <w:trHeight w:hRule="exact" w:val="73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МИКРОРАЙОН-1, 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292,370911</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bCs/>
                <w:i/>
                <w:sz w:val="20"/>
                <w:szCs w:val="20"/>
                <w:lang w:eastAsia="en-US"/>
              </w:rPr>
            </w:pPr>
            <w:r w:rsidRPr="007A151F">
              <w:rPr>
                <w:rFonts w:eastAsia="Calibri"/>
                <w:b/>
                <w:bCs/>
                <w:i/>
                <w:sz w:val="20"/>
                <w:szCs w:val="20"/>
                <w:lang w:eastAsia="en-US"/>
              </w:rPr>
              <w:t>Бюджетные организации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jc w:val="center"/>
              <w:rPr>
                <w:rFonts w:eastAsia="Calibri"/>
                <w:sz w:val="20"/>
                <w:szCs w:val="20"/>
                <w:lang w:eastAsia="en-US"/>
              </w:rPr>
            </w:pPr>
          </w:p>
        </w:tc>
      </w:tr>
      <w:tr w:rsidR="007A151F" w:rsidRPr="007A151F" w:rsidTr="00DD4DE6">
        <w:trPr>
          <w:trHeight w:hRule="exact" w:val="92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МБДОУ "ДЕТСКИЙ САД "ПЛАНЕТА ДЕТСТВА" КОМБИНИРОВАННОГО ВИДА"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86,000</w:t>
            </w:r>
          </w:p>
        </w:tc>
      </w:tr>
      <w:tr w:rsidR="007A151F" w:rsidRPr="007A151F" w:rsidTr="00DD4DE6">
        <w:trPr>
          <w:trHeight w:hRule="exact" w:val="287"/>
        </w:trPr>
        <w:tc>
          <w:tcPr>
            <w:tcW w:w="3369" w:type="dxa"/>
            <w:shd w:val="clear" w:color="auto" w:fill="auto"/>
            <w:vAlign w:val="center"/>
          </w:tcPr>
          <w:p w:rsidR="007A151F" w:rsidRPr="007A151F" w:rsidRDefault="007A151F" w:rsidP="007A151F">
            <w:pPr>
              <w:spacing w:line="276" w:lineRule="auto"/>
              <w:rPr>
                <w:rFonts w:eastAsia="Calibri"/>
                <w:b/>
                <w:bCs/>
                <w:i/>
                <w:sz w:val="20"/>
                <w:szCs w:val="20"/>
                <w:lang w:eastAsia="en-US"/>
              </w:rPr>
            </w:pPr>
            <w:r w:rsidRPr="007A151F">
              <w:rPr>
                <w:rFonts w:eastAsia="Calibri"/>
                <w:b/>
                <w:bCs/>
                <w:i/>
                <w:sz w:val="20"/>
                <w:szCs w:val="20"/>
                <w:lang w:eastAsia="en-US"/>
              </w:rPr>
              <w:t>Прочие потребители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jc w:val="center"/>
              <w:rPr>
                <w:rFonts w:eastAsia="Calibri"/>
                <w:sz w:val="20"/>
                <w:szCs w:val="20"/>
                <w:lang w:eastAsia="en-US"/>
              </w:rPr>
            </w:pPr>
          </w:p>
        </w:tc>
      </w:tr>
      <w:tr w:rsidR="007A151F" w:rsidRPr="007A151F" w:rsidTr="00DD4DE6">
        <w:trPr>
          <w:trHeight w:hRule="exact" w:val="27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ТАНДЕР</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3,000</w:t>
            </w:r>
          </w:p>
        </w:tc>
      </w:tr>
      <w:tr w:rsidR="007A151F" w:rsidRPr="007A151F" w:rsidTr="00DD4DE6">
        <w:trPr>
          <w:trHeight w:hRule="exact" w:val="45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lastRenderedPageBreak/>
              <w:t>Лябушева</w:t>
            </w:r>
            <w:proofErr w:type="spellEnd"/>
            <w:r w:rsidRPr="007A151F">
              <w:rPr>
                <w:rFonts w:eastAsia="Calibri"/>
                <w:sz w:val="20"/>
                <w:szCs w:val="20"/>
                <w:lang w:eastAsia="en-US"/>
              </w:rPr>
              <w:t xml:space="preserve"> Ирина Александровна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1,000</w:t>
            </w:r>
          </w:p>
        </w:tc>
      </w:tr>
      <w:tr w:rsidR="007A151F" w:rsidRPr="007A151F" w:rsidTr="00DD4DE6">
        <w:trPr>
          <w:trHeight w:hRule="exact" w:val="433"/>
        </w:trPr>
        <w:tc>
          <w:tcPr>
            <w:tcW w:w="9606" w:type="dxa"/>
            <w:gridSpan w:val="6"/>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Тепловой пункт 2</w:t>
            </w:r>
          </w:p>
        </w:tc>
      </w:tr>
      <w:tr w:rsidR="007A151F" w:rsidRPr="007A151F" w:rsidTr="00DD4DE6">
        <w:trPr>
          <w:trHeight w:hRule="exact" w:val="399"/>
        </w:trPr>
        <w:tc>
          <w:tcPr>
            <w:tcW w:w="3369" w:type="dxa"/>
            <w:shd w:val="clear" w:color="auto" w:fill="auto"/>
            <w:vAlign w:val="center"/>
          </w:tcPr>
          <w:p w:rsidR="007A151F" w:rsidRPr="007A151F" w:rsidRDefault="007A151F" w:rsidP="007A151F">
            <w:pPr>
              <w:spacing w:line="276" w:lineRule="auto"/>
              <w:rPr>
                <w:rFonts w:eastAsia="Calibri"/>
                <w:b/>
                <w:bCs/>
                <w:sz w:val="20"/>
                <w:szCs w:val="20"/>
                <w:lang w:eastAsia="en-US"/>
              </w:rPr>
            </w:pPr>
            <w:r w:rsidRPr="007A151F">
              <w:rPr>
                <w:rFonts w:eastAsia="Calibri"/>
                <w:b/>
                <w:bCs/>
                <w:i/>
                <w:sz w:val="20"/>
                <w:szCs w:val="20"/>
                <w:lang w:eastAsia="en-US"/>
              </w:rPr>
              <w:t>Многоквартирные жилые</w:t>
            </w:r>
            <w:r w:rsidRPr="007A151F">
              <w:rPr>
                <w:rFonts w:eastAsia="Calibri"/>
                <w:b/>
                <w:bCs/>
                <w:sz w:val="20"/>
                <w:szCs w:val="20"/>
                <w:lang w:eastAsia="en-US"/>
              </w:rPr>
              <w:t xml:space="preserve"> дома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jc w:val="center"/>
              <w:rPr>
                <w:rFonts w:eastAsia="Calibri"/>
                <w:sz w:val="20"/>
                <w:szCs w:val="20"/>
                <w:lang w:eastAsia="en-US"/>
              </w:rPr>
            </w:pPr>
          </w:p>
        </w:tc>
      </w:tr>
      <w:tr w:rsidR="007A151F" w:rsidRPr="007A151F" w:rsidTr="00DD4DE6">
        <w:trPr>
          <w:trHeight w:hRule="exact" w:val="57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68,900694</w:t>
            </w:r>
          </w:p>
        </w:tc>
      </w:tr>
      <w:tr w:rsidR="007A151F" w:rsidRPr="007A151F" w:rsidTr="00DD4DE6">
        <w:trPr>
          <w:trHeight w:hRule="exact" w:val="554"/>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188,66288</w:t>
            </w:r>
          </w:p>
        </w:tc>
      </w:tr>
      <w:tr w:rsidR="007A151F" w:rsidRPr="007A151F" w:rsidTr="00DD4DE6">
        <w:trPr>
          <w:trHeight w:hRule="exact" w:val="55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140,566786</w:t>
            </w:r>
          </w:p>
        </w:tc>
      </w:tr>
      <w:tr w:rsidR="007A151F" w:rsidRPr="007A151F" w:rsidTr="00DD4DE6">
        <w:trPr>
          <w:trHeight w:hRule="exact" w:val="70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16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148,145006</w:t>
            </w:r>
          </w:p>
        </w:tc>
      </w:tr>
      <w:tr w:rsidR="007A151F" w:rsidRPr="007A151F" w:rsidTr="00DD4DE6">
        <w:trPr>
          <w:trHeight w:hRule="exact" w:val="59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203,18361</w:t>
            </w:r>
          </w:p>
        </w:tc>
      </w:tr>
      <w:tr w:rsidR="007A151F" w:rsidRPr="007A151F" w:rsidTr="00DD4DE6">
        <w:trPr>
          <w:trHeight w:hRule="exact" w:val="56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196,378725</w:t>
            </w:r>
          </w:p>
        </w:tc>
      </w:tr>
      <w:tr w:rsidR="007A151F" w:rsidRPr="007A151F" w:rsidTr="00DD4DE6">
        <w:trPr>
          <w:trHeight w:hRule="exact" w:val="710"/>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166,531642</w:t>
            </w:r>
          </w:p>
        </w:tc>
      </w:tr>
      <w:tr w:rsidR="007A151F" w:rsidRPr="007A151F" w:rsidTr="00DD4DE6">
        <w:trPr>
          <w:trHeight w:hRule="exact" w:val="70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33А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239,759883</w:t>
            </w:r>
          </w:p>
        </w:tc>
      </w:tr>
      <w:tr w:rsidR="007A151F" w:rsidRPr="007A151F" w:rsidTr="00DD4DE6">
        <w:trPr>
          <w:trHeight w:hRule="exact" w:val="71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34</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128,888473</w:t>
            </w:r>
          </w:p>
        </w:tc>
      </w:tr>
      <w:tr w:rsidR="007A151F" w:rsidRPr="007A151F" w:rsidTr="00DD4DE6">
        <w:trPr>
          <w:trHeight w:hRule="exact" w:val="542"/>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173,656363</w:t>
            </w:r>
          </w:p>
        </w:tc>
      </w:tr>
      <w:tr w:rsidR="007A151F" w:rsidRPr="007A151F" w:rsidTr="00DD4DE6">
        <w:trPr>
          <w:trHeight w:hRule="exact" w:val="57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36</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97,212565</w:t>
            </w:r>
          </w:p>
        </w:tc>
      </w:tr>
      <w:tr w:rsidR="007A151F" w:rsidRPr="007A151F" w:rsidTr="00DD4DE6">
        <w:trPr>
          <w:trHeight w:hRule="exact" w:val="558"/>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182,041264</w:t>
            </w:r>
          </w:p>
        </w:tc>
      </w:tr>
      <w:tr w:rsidR="007A151F" w:rsidRPr="007A151F" w:rsidTr="00DD4DE6">
        <w:trPr>
          <w:trHeight w:hRule="exact" w:val="71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38А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139,33656</w:t>
            </w:r>
          </w:p>
        </w:tc>
      </w:tr>
      <w:tr w:rsidR="007A151F" w:rsidRPr="007A151F" w:rsidTr="00DD4DE6">
        <w:trPr>
          <w:trHeight w:hRule="exact" w:val="57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38Б</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156,903036</w:t>
            </w:r>
          </w:p>
        </w:tc>
      </w:tr>
      <w:tr w:rsidR="007A151F" w:rsidRPr="007A151F" w:rsidTr="00DD4DE6">
        <w:trPr>
          <w:trHeight w:hRule="exact" w:val="70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39</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149,644419</w:t>
            </w:r>
          </w:p>
        </w:tc>
      </w:tr>
      <w:tr w:rsidR="007A151F" w:rsidRPr="007A151F" w:rsidTr="00DD4DE6">
        <w:trPr>
          <w:trHeight w:hRule="exact" w:val="55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40</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113,481694</w:t>
            </w:r>
          </w:p>
        </w:tc>
      </w:tr>
      <w:tr w:rsidR="007A151F" w:rsidRPr="007A151F" w:rsidTr="00DD4DE6">
        <w:trPr>
          <w:trHeight w:hRule="exact" w:val="575"/>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41</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192,857601</w:t>
            </w:r>
          </w:p>
        </w:tc>
      </w:tr>
      <w:tr w:rsidR="007A151F" w:rsidRPr="007A151F" w:rsidTr="00DD4DE6">
        <w:trPr>
          <w:trHeight w:hRule="exact" w:val="59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42</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115,522723</w:t>
            </w:r>
          </w:p>
        </w:tc>
      </w:tr>
      <w:tr w:rsidR="007A151F" w:rsidRPr="007A151F" w:rsidTr="00DD4DE6">
        <w:trPr>
          <w:trHeight w:hRule="exact" w:val="70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МИКРОРАЙОН-2, 45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90,856947</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bCs/>
                <w:i/>
                <w:sz w:val="20"/>
                <w:szCs w:val="20"/>
                <w:lang w:eastAsia="en-US"/>
              </w:rPr>
            </w:pPr>
            <w:r w:rsidRPr="007A151F">
              <w:rPr>
                <w:rFonts w:eastAsia="Calibri"/>
                <w:b/>
                <w:bCs/>
                <w:i/>
                <w:sz w:val="20"/>
                <w:szCs w:val="20"/>
                <w:lang w:eastAsia="en-US"/>
              </w:rPr>
              <w:t>Бюджетные организации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jc w:val="center"/>
              <w:rPr>
                <w:rFonts w:eastAsia="Calibri"/>
                <w:sz w:val="20"/>
                <w:szCs w:val="20"/>
                <w:lang w:eastAsia="en-US"/>
              </w:rPr>
            </w:pPr>
          </w:p>
        </w:tc>
      </w:tr>
      <w:tr w:rsidR="007A151F" w:rsidRPr="007A151F" w:rsidTr="00DD4DE6">
        <w:trPr>
          <w:trHeight w:hRule="exact" w:val="806"/>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МБДОУ "ДЕТСКИЙ САД "ПЛАНЕТА ДЕТСТВА" КОМБИНИРОВАННОГО ВИДА"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50,000</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КСОШ №2 МБОУ</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48,000</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lastRenderedPageBreak/>
              <w:t>КСОШ №3 МБОУ</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40,000</w:t>
            </w: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b/>
                <w:bCs/>
                <w:i/>
                <w:sz w:val="20"/>
                <w:szCs w:val="20"/>
                <w:lang w:eastAsia="en-US"/>
              </w:rPr>
            </w:pPr>
            <w:r w:rsidRPr="007A151F">
              <w:rPr>
                <w:rFonts w:eastAsia="Calibri"/>
                <w:b/>
                <w:bCs/>
                <w:i/>
                <w:sz w:val="20"/>
                <w:szCs w:val="20"/>
                <w:lang w:eastAsia="en-US"/>
              </w:rPr>
              <w:t>Прочие потребители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jc w:val="center"/>
              <w:rPr>
                <w:rFonts w:eastAsia="Calibri"/>
                <w:sz w:val="20"/>
                <w:szCs w:val="20"/>
                <w:lang w:eastAsia="en-US"/>
              </w:rPr>
            </w:pPr>
          </w:p>
        </w:tc>
      </w:tr>
      <w:tr w:rsidR="007A151F" w:rsidRPr="007A151F" w:rsidTr="00DD4DE6">
        <w:trPr>
          <w:trHeight w:hRule="exact" w:val="42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Гудошникова Елена Алексеевна ИП</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2,000</w:t>
            </w:r>
          </w:p>
        </w:tc>
      </w:tr>
      <w:tr w:rsidR="007A151F" w:rsidRPr="007A151F" w:rsidTr="00DD4DE6">
        <w:trPr>
          <w:trHeight w:hRule="exact" w:val="29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КОНТАКТ-К ООО</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4,000</w:t>
            </w:r>
          </w:p>
        </w:tc>
      </w:tr>
      <w:tr w:rsidR="007A151F" w:rsidRPr="007A151F" w:rsidTr="00DD4DE6">
        <w:trPr>
          <w:trHeight w:hRule="exact" w:val="42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Магма</w:t>
            </w:r>
            <w:proofErr w:type="gramStart"/>
            <w:r w:rsidRPr="007A151F">
              <w:rPr>
                <w:rFonts w:eastAsia="Calibri"/>
                <w:sz w:val="20"/>
                <w:szCs w:val="20"/>
                <w:lang w:eastAsia="en-US"/>
              </w:rPr>
              <w:t xml:space="preserve"> С</w:t>
            </w:r>
            <w:proofErr w:type="gramEnd"/>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6,000</w:t>
            </w:r>
          </w:p>
        </w:tc>
      </w:tr>
      <w:tr w:rsidR="007A151F" w:rsidRPr="007A151F" w:rsidTr="00DD4DE6">
        <w:trPr>
          <w:trHeight w:hRule="exact" w:val="28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ООО Сергей</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0,310</w:t>
            </w:r>
          </w:p>
        </w:tc>
      </w:tr>
      <w:tr w:rsidR="007A151F" w:rsidRPr="007A151F" w:rsidTr="00DD4DE6">
        <w:trPr>
          <w:trHeight w:hRule="exact" w:val="41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proofErr w:type="spellStart"/>
            <w:r w:rsidRPr="007A151F">
              <w:rPr>
                <w:rFonts w:eastAsia="Calibri"/>
                <w:sz w:val="20"/>
                <w:szCs w:val="20"/>
                <w:lang w:eastAsia="en-US"/>
              </w:rPr>
              <w:t>Чилиуца</w:t>
            </w:r>
            <w:proofErr w:type="spellEnd"/>
            <w:r w:rsidRPr="007A151F">
              <w:rPr>
                <w:rFonts w:eastAsia="Calibri"/>
                <w:sz w:val="20"/>
                <w:szCs w:val="20"/>
                <w:lang w:eastAsia="en-US"/>
              </w:rPr>
              <w:t xml:space="preserve"> Ольга Александровна ИП</w:t>
            </w:r>
          </w:p>
        </w:tc>
        <w:tc>
          <w:tcPr>
            <w:tcW w:w="992" w:type="dxa"/>
            <w:shd w:val="clear" w:color="auto" w:fill="auto"/>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7"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134"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276" w:type="dxa"/>
            <w:vAlign w:val="center"/>
          </w:tcPr>
          <w:p w:rsidR="007A151F" w:rsidRPr="007A151F" w:rsidRDefault="007A151F" w:rsidP="007A151F">
            <w:pPr>
              <w:spacing w:line="276" w:lineRule="auto"/>
              <w:contextualSpacing/>
              <w:jc w:val="center"/>
              <w:rPr>
                <w:sz w:val="20"/>
                <w:szCs w:val="20"/>
              </w:rPr>
            </w:pPr>
            <w:r w:rsidRPr="007A151F">
              <w:rPr>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10,000</w:t>
            </w:r>
          </w:p>
        </w:tc>
      </w:tr>
      <w:tr w:rsidR="007A151F" w:rsidRPr="007A151F" w:rsidTr="00DD4DE6">
        <w:trPr>
          <w:trHeight w:hRule="exact" w:val="433"/>
        </w:trPr>
        <w:tc>
          <w:tcPr>
            <w:tcW w:w="9606" w:type="dxa"/>
            <w:gridSpan w:val="6"/>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 xml:space="preserve">Тепловой пункт ул. </w:t>
            </w:r>
            <w:proofErr w:type="gramStart"/>
            <w:r w:rsidRPr="007A151F">
              <w:rPr>
                <w:b/>
                <w:sz w:val="20"/>
                <w:szCs w:val="20"/>
              </w:rPr>
              <w:t>Садовая</w:t>
            </w:r>
            <w:proofErr w:type="gramEnd"/>
          </w:p>
        </w:tc>
      </w:tr>
      <w:tr w:rsidR="007A151F" w:rsidRPr="007A151F" w:rsidTr="00DD4DE6">
        <w:trPr>
          <w:trHeight w:hRule="exact" w:val="417"/>
        </w:trPr>
        <w:tc>
          <w:tcPr>
            <w:tcW w:w="3369" w:type="dxa"/>
            <w:shd w:val="clear" w:color="auto" w:fill="auto"/>
            <w:vAlign w:val="center"/>
          </w:tcPr>
          <w:p w:rsidR="007A151F" w:rsidRPr="007A151F" w:rsidRDefault="007A151F" w:rsidP="007A151F">
            <w:pPr>
              <w:spacing w:line="276" w:lineRule="auto"/>
              <w:rPr>
                <w:rFonts w:eastAsia="Calibri"/>
                <w:b/>
                <w:bCs/>
                <w:sz w:val="20"/>
                <w:szCs w:val="20"/>
                <w:lang w:eastAsia="en-US"/>
              </w:rPr>
            </w:pPr>
            <w:r w:rsidRPr="007A151F">
              <w:rPr>
                <w:rFonts w:eastAsia="Calibri"/>
                <w:b/>
                <w:bCs/>
                <w:i/>
                <w:sz w:val="20"/>
                <w:szCs w:val="20"/>
                <w:lang w:eastAsia="en-US"/>
              </w:rPr>
              <w:t xml:space="preserve">Многоквартирные жилые </w:t>
            </w:r>
            <w:r w:rsidRPr="007A151F">
              <w:rPr>
                <w:rFonts w:eastAsia="Calibri"/>
                <w:b/>
                <w:bCs/>
                <w:sz w:val="20"/>
                <w:szCs w:val="20"/>
                <w:lang w:eastAsia="en-US"/>
              </w:rPr>
              <w:t>дома</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p>
        </w:tc>
        <w:tc>
          <w:tcPr>
            <w:tcW w:w="1417" w:type="dxa"/>
            <w:vAlign w:val="center"/>
          </w:tcPr>
          <w:p w:rsidR="007A151F" w:rsidRPr="007A151F" w:rsidRDefault="007A151F" w:rsidP="007A151F">
            <w:pPr>
              <w:spacing w:line="276" w:lineRule="auto"/>
              <w:contextualSpacing/>
              <w:jc w:val="center"/>
              <w:rPr>
                <w:b/>
                <w:sz w:val="20"/>
                <w:szCs w:val="20"/>
              </w:rPr>
            </w:pPr>
          </w:p>
        </w:tc>
        <w:tc>
          <w:tcPr>
            <w:tcW w:w="1134" w:type="dxa"/>
            <w:vAlign w:val="center"/>
          </w:tcPr>
          <w:p w:rsidR="007A151F" w:rsidRPr="007A151F" w:rsidRDefault="007A151F" w:rsidP="007A151F">
            <w:pPr>
              <w:spacing w:line="276" w:lineRule="auto"/>
              <w:contextualSpacing/>
              <w:jc w:val="center"/>
              <w:rPr>
                <w:b/>
                <w:sz w:val="20"/>
                <w:szCs w:val="20"/>
              </w:rPr>
            </w:pPr>
          </w:p>
        </w:tc>
        <w:tc>
          <w:tcPr>
            <w:tcW w:w="1276" w:type="dxa"/>
            <w:vAlign w:val="center"/>
          </w:tcPr>
          <w:p w:rsidR="007A151F" w:rsidRPr="007A151F" w:rsidRDefault="007A151F" w:rsidP="007A151F">
            <w:pPr>
              <w:spacing w:line="276" w:lineRule="auto"/>
              <w:contextualSpacing/>
              <w:jc w:val="center"/>
              <w:rPr>
                <w:b/>
                <w:sz w:val="20"/>
                <w:szCs w:val="20"/>
              </w:rPr>
            </w:pP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281"/>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23</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145,742096</w:t>
            </w:r>
          </w:p>
        </w:tc>
      </w:tr>
      <w:tr w:rsidR="007A151F" w:rsidRPr="007A151F" w:rsidTr="00DD4DE6">
        <w:trPr>
          <w:trHeight w:hRule="exact" w:val="427"/>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25</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127,616963</w:t>
            </w:r>
          </w:p>
        </w:tc>
      </w:tr>
      <w:tr w:rsidR="007A151F" w:rsidRPr="007A151F" w:rsidTr="00DD4DE6">
        <w:trPr>
          <w:trHeight w:hRule="exact" w:val="41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 xml:space="preserve">Комсомольский </w:t>
            </w:r>
            <w:proofErr w:type="spellStart"/>
            <w:r w:rsidRPr="007A151F">
              <w:rPr>
                <w:rFonts w:eastAsia="Calibri"/>
                <w:sz w:val="20"/>
                <w:szCs w:val="20"/>
                <w:lang w:eastAsia="en-US"/>
              </w:rPr>
              <w:t>рп</w:t>
            </w:r>
            <w:proofErr w:type="spellEnd"/>
            <w:r w:rsidRPr="007A151F">
              <w:rPr>
                <w:rFonts w:eastAsia="Calibri"/>
                <w:sz w:val="20"/>
                <w:szCs w:val="20"/>
                <w:lang w:eastAsia="en-US"/>
              </w:rPr>
              <w:t>, САДОВАЯ, 27</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18,366817</w:t>
            </w:r>
          </w:p>
        </w:tc>
      </w:tr>
      <w:tr w:rsidR="007A151F" w:rsidRPr="007A151F" w:rsidTr="00DD4DE6">
        <w:trPr>
          <w:trHeight w:hRule="exact" w:val="283"/>
        </w:trPr>
        <w:tc>
          <w:tcPr>
            <w:tcW w:w="3369" w:type="dxa"/>
            <w:shd w:val="clear" w:color="auto" w:fill="auto"/>
            <w:vAlign w:val="center"/>
          </w:tcPr>
          <w:p w:rsidR="007A151F" w:rsidRPr="007A151F" w:rsidRDefault="007A151F" w:rsidP="007A151F">
            <w:pPr>
              <w:spacing w:line="276" w:lineRule="auto"/>
              <w:rPr>
                <w:rFonts w:eastAsia="Calibri"/>
                <w:b/>
                <w:bCs/>
                <w:i/>
                <w:sz w:val="20"/>
                <w:szCs w:val="20"/>
                <w:lang w:eastAsia="en-US"/>
              </w:rPr>
            </w:pPr>
            <w:r w:rsidRPr="007A151F">
              <w:rPr>
                <w:rFonts w:eastAsia="Calibri"/>
                <w:b/>
                <w:bCs/>
                <w:i/>
                <w:sz w:val="20"/>
                <w:szCs w:val="20"/>
                <w:lang w:eastAsia="en-US"/>
              </w:rPr>
              <w:t>Бюджетные организации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p>
        </w:tc>
      </w:tr>
      <w:tr w:rsidR="007A151F" w:rsidRPr="007A151F" w:rsidTr="00DD4DE6">
        <w:trPr>
          <w:trHeight w:hRule="exact" w:val="429"/>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ЛЕДОВЫЙ ДВОРЕЦ ГАУ РМ</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jc w:val="center"/>
              <w:rPr>
                <w:rFonts w:eastAsia="Calibri"/>
                <w:sz w:val="20"/>
                <w:szCs w:val="20"/>
                <w:lang w:eastAsia="en-US"/>
              </w:rPr>
            </w:pPr>
            <w:r w:rsidRPr="007A151F">
              <w:rPr>
                <w:rFonts w:eastAsia="Calibri"/>
                <w:sz w:val="20"/>
                <w:szCs w:val="20"/>
                <w:lang w:eastAsia="en-US"/>
              </w:rPr>
              <w:t>25,000</w:t>
            </w:r>
          </w:p>
        </w:tc>
      </w:tr>
      <w:tr w:rsidR="007A151F" w:rsidRPr="007A151F" w:rsidTr="00DD4DE6">
        <w:trPr>
          <w:trHeight w:hRule="exact" w:val="279"/>
        </w:trPr>
        <w:tc>
          <w:tcPr>
            <w:tcW w:w="3369" w:type="dxa"/>
            <w:shd w:val="clear" w:color="auto" w:fill="auto"/>
            <w:vAlign w:val="center"/>
          </w:tcPr>
          <w:p w:rsidR="007A151F" w:rsidRPr="007A151F" w:rsidRDefault="007A151F" w:rsidP="007A151F">
            <w:pPr>
              <w:spacing w:line="276" w:lineRule="auto"/>
              <w:rPr>
                <w:rFonts w:eastAsia="Calibri"/>
                <w:b/>
                <w:bCs/>
                <w:i/>
                <w:sz w:val="20"/>
                <w:szCs w:val="20"/>
                <w:lang w:eastAsia="en-US"/>
              </w:rPr>
            </w:pPr>
            <w:r w:rsidRPr="007A151F">
              <w:rPr>
                <w:rFonts w:eastAsia="Calibri"/>
                <w:b/>
                <w:bCs/>
                <w:i/>
                <w:sz w:val="20"/>
                <w:szCs w:val="20"/>
                <w:lang w:eastAsia="en-US"/>
              </w:rPr>
              <w:t>Прочие потребители</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contextualSpacing/>
              <w:jc w:val="center"/>
              <w:rPr>
                <w:b/>
                <w:sz w:val="20"/>
                <w:szCs w:val="20"/>
              </w:rPr>
            </w:pPr>
          </w:p>
        </w:tc>
      </w:tr>
      <w:tr w:rsidR="007A151F" w:rsidRPr="007A151F" w:rsidTr="00DD4DE6">
        <w:trPr>
          <w:trHeight w:hRule="exact" w:val="433"/>
        </w:trPr>
        <w:tc>
          <w:tcPr>
            <w:tcW w:w="3369" w:type="dxa"/>
            <w:shd w:val="clear" w:color="auto" w:fill="auto"/>
            <w:vAlign w:val="center"/>
          </w:tcPr>
          <w:p w:rsidR="007A151F" w:rsidRPr="007A151F" w:rsidRDefault="007A151F" w:rsidP="007A151F">
            <w:pPr>
              <w:spacing w:line="276" w:lineRule="auto"/>
              <w:rPr>
                <w:rFonts w:eastAsia="Calibri"/>
                <w:sz w:val="20"/>
                <w:szCs w:val="20"/>
                <w:lang w:eastAsia="en-US"/>
              </w:rPr>
            </w:pPr>
            <w:r w:rsidRPr="007A151F">
              <w:rPr>
                <w:rFonts w:eastAsia="Calibri"/>
                <w:sz w:val="20"/>
                <w:szCs w:val="20"/>
                <w:lang w:eastAsia="en-US"/>
              </w:rPr>
              <w:t>МАГМА-С ООО</w:t>
            </w:r>
          </w:p>
        </w:tc>
        <w:tc>
          <w:tcPr>
            <w:tcW w:w="992" w:type="dxa"/>
            <w:shd w:val="clear" w:color="auto" w:fill="auto"/>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7"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134"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276"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c>
          <w:tcPr>
            <w:tcW w:w="1418" w:type="dxa"/>
            <w:vAlign w:val="center"/>
          </w:tcPr>
          <w:p w:rsidR="007A151F" w:rsidRPr="007A151F" w:rsidRDefault="007A151F" w:rsidP="007A151F">
            <w:pPr>
              <w:spacing w:line="276" w:lineRule="auto"/>
              <w:contextualSpacing/>
              <w:jc w:val="center"/>
              <w:rPr>
                <w:b/>
                <w:sz w:val="20"/>
                <w:szCs w:val="20"/>
              </w:rPr>
            </w:pPr>
            <w:r w:rsidRPr="007A151F">
              <w:rPr>
                <w:b/>
                <w:sz w:val="20"/>
                <w:szCs w:val="20"/>
              </w:rPr>
              <w:t>-</w:t>
            </w:r>
          </w:p>
        </w:tc>
      </w:tr>
    </w:tbl>
    <w:p w:rsidR="007A151F" w:rsidRPr="007A151F" w:rsidRDefault="007A151F" w:rsidP="007A151F">
      <w:pPr>
        <w:spacing w:line="276" w:lineRule="auto"/>
        <w:ind w:firstLine="142"/>
        <w:jc w:val="both"/>
        <w:rPr>
          <w:sz w:val="28"/>
          <w:szCs w:val="28"/>
        </w:rPr>
      </w:pPr>
      <w:r w:rsidRPr="007A151F">
        <w:rPr>
          <w:sz w:val="28"/>
          <w:szCs w:val="28"/>
        </w:rPr>
        <w:t xml:space="preserve"> Присоединение новых потребителей на расчетный срок не планируется.</w:t>
      </w:r>
    </w:p>
    <w:p w:rsidR="007A151F" w:rsidRPr="007A151F" w:rsidRDefault="007A151F" w:rsidP="007A151F">
      <w:pPr>
        <w:spacing w:line="276" w:lineRule="auto"/>
        <w:jc w:val="both"/>
        <w:rPr>
          <w:sz w:val="28"/>
          <w:szCs w:val="28"/>
        </w:rPr>
        <w:sectPr w:rsidR="007A151F" w:rsidRPr="007A151F" w:rsidSect="00C13CC3">
          <w:pgSz w:w="11906" w:h="16838"/>
          <w:pgMar w:top="851" w:right="851" w:bottom="567" w:left="1701" w:header="680" w:footer="680" w:gutter="0"/>
          <w:cols w:space="708"/>
          <w:docGrid w:linePitch="360"/>
        </w:sectPr>
      </w:pPr>
      <w:r w:rsidRPr="007A151F">
        <w:rPr>
          <w:sz w:val="28"/>
          <w:szCs w:val="28"/>
        </w:rPr>
        <w:t xml:space="preserve"> </w:t>
      </w:r>
    </w:p>
    <w:p w:rsidR="007A151F" w:rsidRPr="007A151F" w:rsidRDefault="007A151F" w:rsidP="007A151F">
      <w:pPr>
        <w:widowControl w:val="0"/>
        <w:spacing w:line="276" w:lineRule="auto"/>
        <w:ind w:firstLine="708"/>
        <w:jc w:val="center"/>
        <w:outlineLvl w:val="1"/>
        <w:rPr>
          <w:b/>
          <w:bCs/>
          <w:iCs/>
          <w:sz w:val="28"/>
          <w:szCs w:val="28"/>
        </w:rPr>
      </w:pPr>
      <w:r w:rsidRPr="007A151F">
        <w:rPr>
          <w:b/>
          <w:bCs/>
          <w:iCs/>
          <w:sz w:val="28"/>
          <w:szCs w:val="28"/>
        </w:rPr>
        <w:lastRenderedPageBreak/>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7A151F" w:rsidRPr="007A151F" w:rsidRDefault="007A151F" w:rsidP="007A151F">
      <w:pPr>
        <w:widowControl w:val="0"/>
        <w:spacing w:line="276" w:lineRule="auto"/>
        <w:jc w:val="center"/>
        <w:rPr>
          <w:sz w:val="28"/>
          <w:szCs w:val="28"/>
        </w:rPr>
      </w:pPr>
      <w:r w:rsidRPr="007A151F">
        <w:rPr>
          <w:sz w:val="28"/>
          <w:szCs w:val="28"/>
        </w:rPr>
        <w:t>Таблица 3  - Объем потребления тепловой энергии</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1"/>
        <w:gridCol w:w="2458"/>
        <w:gridCol w:w="2464"/>
        <w:gridCol w:w="2473"/>
        <w:gridCol w:w="2473"/>
        <w:gridCol w:w="2260"/>
      </w:tblGrid>
      <w:tr w:rsidR="007A151F" w:rsidRPr="007A151F" w:rsidTr="00DD4DE6">
        <w:trPr>
          <w:trHeight w:val="677"/>
        </w:trPr>
        <w:tc>
          <w:tcPr>
            <w:tcW w:w="2331" w:type="dxa"/>
            <w:vAlign w:val="center"/>
          </w:tcPr>
          <w:p w:rsidR="007A151F" w:rsidRPr="007A151F" w:rsidRDefault="007A151F" w:rsidP="007A151F">
            <w:pPr>
              <w:widowControl w:val="0"/>
              <w:spacing w:line="276" w:lineRule="auto"/>
              <w:jc w:val="center"/>
              <w:rPr>
                <w:sz w:val="20"/>
                <w:szCs w:val="20"/>
              </w:rPr>
            </w:pPr>
            <w:r w:rsidRPr="007A151F">
              <w:rPr>
                <w:b/>
                <w:sz w:val="20"/>
                <w:szCs w:val="20"/>
              </w:rPr>
              <w:t>Элемент территориального деления</w:t>
            </w:r>
          </w:p>
        </w:tc>
        <w:tc>
          <w:tcPr>
            <w:tcW w:w="2458" w:type="dxa"/>
            <w:vAlign w:val="center"/>
          </w:tcPr>
          <w:p w:rsidR="007A151F" w:rsidRPr="007A151F" w:rsidRDefault="007A151F" w:rsidP="007A151F">
            <w:pPr>
              <w:widowControl w:val="0"/>
              <w:spacing w:line="276" w:lineRule="auto"/>
              <w:jc w:val="center"/>
              <w:rPr>
                <w:sz w:val="20"/>
                <w:szCs w:val="20"/>
              </w:rPr>
            </w:pPr>
            <w:r w:rsidRPr="007A151F">
              <w:rPr>
                <w:b/>
                <w:sz w:val="20"/>
                <w:szCs w:val="20"/>
              </w:rPr>
              <w:t>Этапы</w:t>
            </w:r>
          </w:p>
        </w:tc>
        <w:tc>
          <w:tcPr>
            <w:tcW w:w="2464" w:type="dxa"/>
            <w:vAlign w:val="center"/>
          </w:tcPr>
          <w:p w:rsidR="007A151F" w:rsidRPr="007A151F" w:rsidRDefault="007A151F" w:rsidP="007A151F">
            <w:pPr>
              <w:widowControl w:val="0"/>
              <w:spacing w:line="276" w:lineRule="auto"/>
              <w:jc w:val="center"/>
              <w:rPr>
                <w:b/>
                <w:sz w:val="20"/>
                <w:szCs w:val="20"/>
              </w:rPr>
            </w:pPr>
            <w:r w:rsidRPr="007A151F">
              <w:rPr>
                <w:b/>
                <w:sz w:val="20"/>
                <w:szCs w:val="20"/>
              </w:rPr>
              <w:t>Тепловая нагрузка,</w:t>
            </w:r>
          </w:p>
          <w:p w:rsidR="007A151F" w:rsidRPr="007A151F" w:rsidRDefault="007A151F" w:rsidP="007A151F">
            <w:pPr>
              <w:widowControl w:val="0"/>
              <w:spacing w:line="276" w:lineRule="auto"/>
              <w:jc w:val="center"/>
              <w:rPr>
                <w:sz w:val="20"/>
                <w:szCs w:val="20"/>
              </w:rPr>
            </w:pPr>
            <w:r w:rsidRPr="007A151F">
              <w:rPr>
                <w:b/>
                <w:sz w:val="20"/>
                <w:szCs w:val="20"/>
              </w:rPr>
              <w:t>Гкал/час</w:t>
            </w:r>
          </w:p>
        </w:tc>
        <w:tc>
          <w:tcPr>
            <w:tcW w:w="2473" w:type="dxa"/>
            <w:vAlign w:val="center"/>
          </w:tcPr>
          <w:p w:rsidR="007A151F" w:rsidRPr="007A151F" w:rsidRDefault="007A151F" w:rsidP="007A151F">
            <w:pPr>
              <w:widowControl w:val="0"/>
              <w:spacing w:line="276" w:lineRule="auto"/>
              <w:jc w:val="center"/>
              <w:rPr>
                <w:b/>
                <w:sz w:val="20"/>
                <w:szCs w:val="20"/>
              </w:rPr>
            </w:pPr>
            <w:r w:rsidRPr="007A151F">
              <w:rPr>
                <w:b/>
                <w:sz w:val="20"/>
                <w:szCs w:val="20"/>
              </w:rPr>
              <w:t>Прирост/убыль тепловой нагрузки</w:t>
            </w:r>
          </w:p>
          <w:p w:rsidR="007A151F" w:rsidRPr="007A151F" w:rsidRDefault="007A151F" w:rsidP="007A151F">
            <w:pPr>
              <w:widowControl w:val="0"/>
              <w:spacing w:line="276" w:lineRule="auto"/>
              <w:jc w:val="center"/>
              <w:rPr>
                <w:sz w:val="20"/>
                <w:szCs w:val="20"/>
              </w:rPr>
            </w:pPr>
            <w:r w:rsidRPr="007A151F">
              <w:rPr>
                <w:b/>
                <w:sz w:val="20"/>
                <w:szCs w:val="20"/>
              </w:rPr>
              <w:t>Гкал/час</w:t>
            </w:r>
          </w:p>
        </w:tc>
        <w:tc>
          <w:tcPr>
            <w:tcW w:w="2473" w:type="dxa"/>
            <w:vAlign w:val="center"/>
          </w:tcPr>
          <w:p w:rsidR="007A151F" w:rsidRPr="007A151F" w:rsidRDefault="007A151F" w:rsidP="007A151F">
            <w:pPr>
              <w:widowControl w:val="0"/>
              <w:spacing w:line="276" w:lineRule="auto"/>
              <w:jc w:val="center"/>
              <w:rPr>
                <w:sz w:val="20"/>
                <w:szCs w:val="20"/>
              </w:rPr>
            </w:pPr>
            <w:r w:rsidRPr="007A151F">
              <w:rPr>
                <w:b/>
                <w:sz w:val="20"/>
                <w:szCs w:val="20"/>
              </w:rPr>
              <w:t>Существующее потребление теплоносителя, м</w:t>
            </w:r>
            <w:r w:rsidRPr="007A151F">
              <w:rPr>
                <w:b/>
                <w:sz w:val="20"/>
                <w:szCs w:val="20"/>
                <w:vertAlign w:val="superscript"/>
              </w:rPr>
              <w:t>3</w:t>
            </w:r>
            <w:r w:rsidRPr="007A151F">
              <w:rPr>
                <w:b/>
                <w:sz w:val="20"/>
                <w:szCs w:val="20"/>
              </w:rPr>
              <w:t>/час</w:t>
            </w:r>
          </w:p>
        </w:tc>
        <w:tc>
          <w:tcPr>
            <w:tcW w:w="2260" w:type="dxa"/>
            <w:vAlign w:val="center"/>
          </w:tcPr>
          <w:p w:rsidR="007A151F" w:rsidRPr="007A151F" w:rsidRDefault="007A151F" w:rsidP="007A151F">
            <w:pPr>
              <w:widowControl w:val="0"/>
              <w:spacing w:line="276" w:lineRule="auto"/>
              <w:jc w:val="center"/>
              <w:rPr>
                <w:sz w:val="20"/>
                <w:szCs w:val="20"/>
              </w:rPr>
            </w:pPr>
            <w:r w:rsidRPr="007A151F">
              <w:rPr>
                <w:b/>
                <w:sz w:val="20"/>
                <w:szCs w:val="20"/>
              </w:rPr>
              <w:t>Прирост/убыль  потребления теплоносителя, м</w:t>
            </w:r>
            <w:r w:rsidRPr="007A151F">
              <w:rPr>
                <w:b/>
                <w:sz w:val="20"/>
                <w:szCs w:val="20"/>
                <w:vertAlign w:val="superscript"/>
              </w:rPr>
              <w:t>3</w:t>
            </w:r>
            <w:r w:rsidRPr="007A151F">
              <w:rPr>
                <w:b/>
                <w:sz w:val="20"/>
                <w:szCs w:val="20"/>
              </w:rPr>
              <w:t>/час</w:t>
            </w:r>
          </w:p>
        </w:tc>
      </w:tr>
      <w:tr w:rsidR="007A151F" w:rsidRPr="007A151F" w:rsidTr="00DD4DE6">
        <w:tc>
          <w:tcPr>
            <w:tcW w:w="2331" w:type="dxa"/>
            <w:vMerge w:val="restart"/>
            <w:vAlign w:val="center"/>
          </w:tcPr>
          <w:p w:rsidR="007A151F" w:rsidRPr="007A151F" w:rsidRDefault="007A151F" w:rsidP="007A151F">
            <w:pPr>
              <w:widowControl w:val="0"/>
              <w:spacing w:line="276" w:lineRule="auto"/>
              <w:rPr>
                <w:sz w:val="20"/>
                <w:szCs w:val="20"/>
              </w:rPr>
            </w:pPr>
            <w:r w:rsidRPr="007A151F">
              <w:rPr>
                <w:rFonts w:eastAsia="Calibri"/>
                <w:sz w:val="20"/>
                <w:szCs w:val="20"/>
                <w:lang w:eastAsia="en-US"/>
              </w:rPr>
              <w:t xml:space="preserve">Котельная №3  </w:t>
            </w:r>
          </w:p>
        </w:tc>
        <w:tc>
          <w:tcPr>
            <w:tcW w:w="2458" w:type="dxa"/>
            <w:vAlign w:val="center"/>
          </w:tcPr>
          <w:p w:rsidR="007A151F" w:rsidRPr="007A151F" w:rsidRDefault="007A151F" w:rsidP="007A151F">
            <w:pPr>
              <w:widowControl w:val="0"/>
              <w:spacing w:line="276" w:lineRule="auto"/>
              <w:jc w:val="center"/>
              <w:rPr>
                <w:sz w:val="20"/>
                <w:szCs w:val="20"/>
              </w:rPr>
            </w:pPr>
            <w:r w:rsidRPr="007A151F">
              <w:rPr>
                <w:sz w:val="20"/>
                <w:szCs w:val="20"/>
              </w:rPr>
              <w:t>2023</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2,518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0,196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vAlign w:val="center"/>
          </w:tcPr>
          <w:p w:rsidR="007A151F" w:rsidRPr="007A151F" w:rsidRDefault="007A151F" w:rsidP="007A151F">
            <w:pPr>
              <w:widowControl w:val="0"/>
              <w:spacing w:line="276" w:lineRule="auto"/>
              <w:jc w:val="center"/>
              <w:rPr>
                <w:sz w:val="20"/>
                <w:szCs w:val="20"/>
              </w:rPr>
            </w:pPr>
            <w:r w:rsidRPr="007A151F">
              <w:rPr>
                <w:sz w:val="20"/>
                <w:szCs w:val="20"/>
              </w:rPr>
              <w:t>2024</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2,518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0,196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vAlign w:val="center"/>
          </w:tcPr>
          <w:p w:rsidR="007A151F" w:rsidRPr="007A151F" w:rsidRDefault="007A151F" w:rsidP="007A151F">
            <w:pPr>
              <w:widowControl w:val="0"/>
              <w:spacing w:line="276" w:lineRule="auto"/>
              <w:jc w:val="center"/>
              <w:rPr>
                <w:sz w:val="20"/>
                <w:szCs w:val="20"/>
              </w:rPr>
            </w:pPr>
            <w:r w:rsidRPr="007A151F">
              <w:rPr>
                <w:sz w:val="20"/>
                <w:szCs w:val="20"/>
              </w:rPr>
              <w:t>2025</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2,518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0,196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vAlign w:val="center"/>
          </w:tcPr>
          <w:p w:rsidR="007A151F" w:rsidRPr="007A151F" w:rsidRDefault="007A151F" w:rsidP="007A151F">
            <w:pPr>
              <w:widowControl w:val="0"/>
              <w:spacing w:line="276" w:lineRule="auto"/>
              <w:jc w:val="center"/>
              <w:rPr>
                <w:sz w:val="20"/>
                <w:szCs w:val="20"/>
              </w:rPr>
            </w:pPr>
            <w:r w:rsidRPr="007A151F">
              <w:rPr>
                <w:sz w:val="20"/>
                <w:szCs w:val="20"/>
              </w:rPr>
              <w:t>2026</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2,518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0,196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vAlign w:val="center"/>
          </w:tcPr>
          <w:p w:rsidR="007A151F" w:rsidRPr="007A151F" w:rsidRDefault="007A151F" w:rsidP="007A151F">
            <w:pPr>
              <w:widowControl w:val="0"/>
              <w:spacing w:line="276" w:lineRule="auto"/>
              <w:jc w:val="center"/>
              <w:rPr>
                <w:sz w:val="20"/>
                <w:szCs w:val="20"/>
              </w:rPr>
            </w:pPr>
            <w:r w:rsidRPr="007A151F">
              <w:rPr>
                <w:sz w:val="20"/>
                <w:szCs w:val="20"/>
              </w:rPr>
              <w:t>2027</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2,518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0,196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rPr>
          <w:trHeight w:val="38"/>
        </w:trPr>
        <w:tc>
          <w:tcPr>
            <w:tcW w:w="2331" w:type="dxa"/>
            <w:vMerge/>
          </w:tcPr>
          <w:p w:rsidR="007A151F" w:rsidRPr="007A151F" w:rsidRDefault="007A151F" w:rsidP="007A151F">
            <w:pPr>
              <w:widowControl w:val="0"/>
              <w:spacing w:line="276" w:lineRule="auto"/>
              <w:jc w:val="center"/>
              <w:rPr>
                <w:sz w:val="20"/>
                <w:szCs w:val="20"/>
              </w:rPr>
            </w:pPr>
          </w:p>
        </w:tc>
        <w:tc>
          <w:tcPr>
            <w:tcW w:w="2458" w:type="dxa"/>
            <w:tcBorders>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2,518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0,196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bottom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2029-2038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2,518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0,196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14459" w:type="dxa"/>
            <w:gridSpan w:val="6"/>
            <w:vAlign w:val="center"/>
          </w:tcPr>
          <w:p w:rsidR="007A151F" w:rsidRPr="007A151F" w:rsidRDefault="007A151F" w:rsidP="007A151F">
            <w:pPr>
              <w:widowControl w:val="0"/>
              <w:spacing w:line="276" w:lineRule="auto"/>
              <w:jc w:val="center"/>
              <w:rPr>
                <w:sz w:val="20"/>
                <w:szCs w:val="20"/>
              </w:rPr>
            </w:pPr>
          </w:p>
        </w:tc>
      </w:tr>
      <w:tr w:rsidR="007A151F" w:rsidRPr="007A151F" w:rsidTr="00DD4DE6">
        <w:tc>
          <w:tcPr>
            <w:tcW w:w="2331" w:type="dxa"/>
            <w:vMerge w:val="restart"/>
            <w:tcBorders>
              <w:right w:val="single" w:sz="12" w:space="0" w:color="auto"/>
            </w:tcBorders>
            <w:vAlign w:val="center"/>
          </w:tcPr>
          <w:p w:rsidR="007A151F" w:rsidRPr="007A151F" w:rsidRDefault="007A151F" w:rsidP="007A151F">
            <w:pPr>
              <w:widowControl w:val="0"/>
              <w:spacing w:line="276" w:lineRule="auto"/>
              <w:rPr>
                <w:sz w:val="20"/>
                <w:szCs w:val="20"/>
              </w:rPr>
            </w:pPr>
            <w:proofErr w:type="spellStart"/>
            <w:r w:rsidRPr="007A151F">
              <w:rPr>
                <w:rFonts w:eastAsia="Calibri"/>
                <w:sz w:val="20"/>
                <w:szCs w:val="20"/>
                <w:lang w:eastAsia="en-US"/>
              </w:rPr>
              <w:t>Теплопункт</w:t>
            </w:r>
            <w:proofErr w:type="spellEnd"/>
            <w:r w:rsidRPr="007A151F">
              <w:rPr>
                <w:rFonts w:eastAsia="Calibri"/>
                <w:sz w:val="20"/>
                <w:szCs w:val="20"/>
                <w:lang w:eastAsia="en-US"/>
              </w:rPr>
              <w:t xml:space="preserve"> котельной №3 ул. </w:t>
            </w:r>
            <w:proofErr w:type="gramStart"/>
            <w:r w:rsidRPr="007A151F">
              <w:rPr>
                <w:rFonts w:eastAsia="Calibri"/>
                <w:sz w:val="20"/>
                <w:szCs w:val="20"/>
                <w:lang w:eastAsia="en-US"/>
              </w:rPr>
              <w:t>Садовая</w:t>
            </w:r>
            <w:proofErr w:type="gramEnd"/>
            <w:r w:rsidRPr="007A151F">
              <w:rPr>
                <w:rFonts w:eastAsia="Calibri"/>
                <w:sz w:val="20"/>
                <w:szCs w:val="20"/>
                <w:lang w:eastAsia="en-US"/>
              </w:rPr>
              <w:t xml:space="preserve"> </w:t>
            </w: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2023</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0,038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Borders>
              <w:right w:val="single" w:sz="12" w:space="0" w:color="auto"/>
            </w:tcBorders>
            <w:vAlign w:val="center"/>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2024</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0,038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Borders>
              <w:right w:val="single" w:sz="12" w:space="0" w:color="auto"/>
            </w:tcBorders>
            <w:vAlign w:val="center"/>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2025</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0,038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Borders>
              <w:right w:val="single" w:sz="12" w:space="0" w:color="auto"/>
            </w:tcBorders>
            <w:vAlign w:val="center"/>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2026</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0,038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Borders>
              <w:right w:val="single" w:sz="12" w:space="0" w:color="auto"/>
            </w:tcBorders>
            <w:vAlign w:val="center"/>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2027</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0,038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Borders>
              <w:right w:val="single" w:sz="12" w:space="0" w:color="auto"/>
            </w:tcBorders>
            <w:vAlign w:val="center"/>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2028</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0,038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Borders>
              <w:right w:val="single" w:sz="12" w:space="0" w:color="auto"/>
            </w:tcBorders>
            <w:vAlign w:val="center"/>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2029-2038</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0,038</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14459" w:type="dxa"/>
            <w:gridSpan w:val="6"/>
            <w:vAlign w:val="center"/>
          </w:tcPr>
          <w:p w:rsidR="007A151F" w:rsidRPr="007A151F" w:rsidRDefault="007A151F" w:rsidP="007A151F">
            <w:pPr>
              <w:widowControl w:val="0"/>
              <w:spacing w:line="276" w:lineRule="auto"/>
              <w:jc w:val="center"/>
              <w:rPr>
                <w:sz w:val="20"/>
                <w:szCs w:val="20"/>
              </w:rPr>
            </w:pPr>
          </w:p>
        </w:tc>
      </w:tr>
      <w:tr w:rsidR="007A151F" w:rsidRPr="007A151F" w:rsidTr="00DD4DE6">
        <w:tc>
          <w:tcPr>
            <w:tcW w:w="2331" w:type="dxa"/>
            <w:vMerge w:val="restart"/>
            <w:tcBorders>
              <w:right w:val="single" w:sz="12" w:space="0" w:color="auto"/>
            </w:tcBorders>
            <w:vAlign w:val="center"/>
          </w:tcPr>
          <w:p w:rsidR="007A151F" w:rsidRPr="007A151F" w:rsidRDefault="007A151F" w:rsidP="007A151F">
            <w:pPr>
              <w:widowControl w:val="0"/>
              <w:spacing w:line="276" w:lineRule="auto"/>
              <w:rPr>
                <w:sz w:val="20"/>
                <w:szCs w:val="20"/>
              </w:rPr>
            </w:pPr>
            <w:r w:rsidRPr="007A151F">
              <w:rPr>
                <w:rFonts w:eastAsia="Calibri"/>
                <w:sz w:val="20"/>
                <w:szCs w:val="20"/>
                <w:lang w:eastAsia="en-US"/>
              </w:rPr>
              <w:t xml:space="preserve">Тепловой пункт №3 </w:t>
            </w:r>
          </w:p>
        </w:tc>
        <w:tc>
          <w:tcPr>
            <w:tcW w:w="2458" w:type="dxa"/>
            <w:tcBorders>
              <w:top w:val="single" w:sz="12" w:space="0" w:color="auto"/>
              <w:left w:val="single" w:sz="12" w:space="0" w:color="auto"/>
              <w:bottom w:val="single" w:sz="12" w:space="0" w:color="auto"/>
              <w:right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2023</w:t>
            </w:r>
          </w:p>
        </w:tc>
        <w:tc>
          <w:tcPr>
            <w:tcW w:w="2464" w:type="dxa"/>
            <w:tcBorders>
              <w:left w:val="single" w:sz="12" w:space="0" w:color="auto"/>
            </w:tcBorders>
          </w:tcPr>
          <w:p w:rsidR="007A151F" w:rsidRPr="007A151F" w:rsidRDefault="007A151F" w:rsidP="007A151F">
            <w:pPr>
              <w:widowControl w:val="0"/>
              <w:spacing w:line="276" w:lineRule="auto"/>
              <w:jc w:val="center"/>
              <w:rPr>
                <w:sz w:val="20"/>
                <w:szCs w:val="20"/>
              </w:rPr>
            </w:pPr>
            <w:r w:rsidRPr="007A151F">
              <w:rPr>
                <w:sz w:val="20"/>
                <w:szCs w:val="20"/>
              </w:rPr>
              <w:t>0,366</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0,121</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2024</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0,366</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0,121</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2025</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0,366</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0,121</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2026</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0,366</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0,121</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2027</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0,366</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0,121</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0,366</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0,121</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2029-2038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0,366</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0,121</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14459" w:type="dxa"/>
            <w:gridSpan w:val="6"/>
            <w:vAlign w:val="center"/>
          </w:tcPr>
          <w:p w:rsidR="007A151F" w:rsidRPr="007A151F" w:rsidRDefault="007A151F" w:rsidP="007A151F">
            <w:pPr>
              <w:widowControl w:val="0"/>
              <w:spacing w:line="276" w:lineRule="auto"/>
              <w:jc w:val="center"/>
              <w:rPr>
                <w:sz w:val="20"/>
                <w:szCs w:val="20"/>
              </w:rPr>
            </w:pPr>
          </w:p>
        </w:tc>
      </w:tr>
      <w:tr w:rsidR="007A151F" w:rsidRPr="007A151F" w:rsidTr="00DD4DE6">
        <w:tc>
          <w:tcPr>
            <w:tcW w:w="2331" w:type="dxa"/>
            <w:vMerge w:val="restart"/>
            <w:vAlign w:val="center"/>
          </w:tcPr>
          <w:p w:rsidR="007A151F" w:rsidRPr="007A151F" w:rsidRDefault="007A151F" w:rsidP="007A151F">
            <w:pPr>
              <w:widowControl w:val="0"/>
              <w:spacing w:line="276" w:lineRule="auto"/>
              <w:rPr>
                <w:sz w:val="20"/>
                <w:szCs w:val="20"/>
              </w:rPr>
            </w:pPr>
            <w:r w:rsidRPr="007A151F">
              <w:rPr>
                <w:rFonts w:eastAsia="Calibri"/>
                <w:sz w:val="20"/>
                <w:szCs w:val="20"/>
                <w:lang w:eastAsia="en-US"/>
              </w:rPr>
              <w:lastRenderedPageBreak/>
              <w:t xml:space="preserve">Котельная №4   </w:t>
            </w: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2023</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0,635</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0,146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2024</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0,635</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0,146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2025</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0,635</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0,146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2026</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0,635</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0,146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2027</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0,635</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0,146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0,635</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0,146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vAlign w:val="center"/>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2029-2038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0,635</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0,146</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14459" w:type="dxa"/>
            <w:gridSpan w:val="6"/>
            <w:vAlign w:val="center"/>
          </w:tcPr>
          <w:p w:rsidR="007A151F" w:rsidRPr="007A151F" w:rsidRDefault="007A151F" w:rsidP="007A151F">
            <w:pPr>
              <w:widowControl w:val="0"/>
              <w:spacing w:line="276" w:lineRule="auto"/>
              <w:jc w:val="center"/>
              <w:rPr>
                <w:sz w:val="20"/>
                <w:szCs w:val="20"/>
              </w:rPr>
            </w:pPr>
          </w:p>
        </w:tc>
      </w:tr>
      <w:tr w:rsidR="007A151F" w:rsidRPr="007A151F" w:rsidTr="00DD4DE6">
        <w:tc>
          <w:tcPr>
            <w:tcW w:w="2331" w:type="dxa"/>
            <w:vMerge w:val="restart"/>
            <w:vAlign w:val="center"/>
          </w:tcPr>
          <w:p w:rsidR="007A151F" w:rsidRPr="007A151F" w:rsidRDefault="007A151F" w:rsidP="007A151F">
            <w:pPr>
              <w:widowControl w:val="0"/>
              <w:spacing w:line="276" w:lineRule="auto"/>
              <w:rPr>
                <w:sz w:val="20"/>
                <w:szCs w:val="20"/>
              </w:rPr>
            </w:pPr>
            <w:r w:rsidRPr="007A151F">
              <w:rPr>
                <w:rFonts w:eastAsia="Calibri"/>
                <w:sz w:val="20"/>
                <w:szCs w:val="20"/>
                <w:lang w:eastAsia="en-US"/>
              </w:rPr>
              <w:t>Котельная №5</w:t>
            </w: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2023</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1,992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0,243</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2024</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1,992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0,243</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2025</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1,992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0,243</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2026</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1,992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0,243</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2027</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1,992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0,243</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1,992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0,243</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4" w:space="0" w:color="auto"/>
              <w:bottom w:val="single" w:sz="4"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2029-2038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1,992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0,243</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14459" w:type="dxa"/>
            <w:gridSpan w:val="6"/>
            <w:vAlign w:val="center"/>
          </w:tcPr>
          <w:p w:rsidR="007A151F" w:rsidRPr="007A151F" w:rsidRDefault="007A151F" w:rsidP="007A151F">
            <w:pPr>
              <w:widowControl w:val="0"/>
              <w:spacing w:line="276" w:lineRule="auto"/>
              <w:jc w:val="center"/>
              <w:rPr>
                <w:sz w:val="20"/>
                <w:szCs w:val="20"/>
              </w:rPr>
            </w:pPr>
          </w:p>
        </w:tc>
      </w:tr>
      <w:tr w:rsidR="007A151F" w:rsidRPr="007A151F" w:rsidTr="00DD4DE6">
        <w:tc>
          <w:tcPr>
            <w:tcW w:w="2331" w:type="dxa"/>
            <w:vMerge w:val="restart"/>
            <w:vAlign w:val="center"/>
          </w:tcPr>
          <w:p w:rsidR="007A151F" w:rsidRPr="007A151F" w:rsidRDefault="007A151F" w:rsidP="007A151F">
            <w:pPr>
              <w:widowControl w:val="0"/>
              <w:spacing w:line="276" w:lineRule="auto"/>
              <w:rPr>
                <w:sz w:val="20"/>
                <w:szCs w:val="20"/>
              </w:rPr>
            </w:pPr>
            <w:r w:rsidRPr="007A151F">
              <w:rPr>
                <w:sz w:val="20"/>
                <w:szCs w:val="20"/>
                <w:lang w:eastAsia="en-US"/>
              </w:rPr>
              <w:t xml:space="preserve">Котельная №6  </w:t>
            </w: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2023</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3,632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0,160</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2024</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3,632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0,160</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2025</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3,632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0,160</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2026</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3,632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0,160</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2027</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3,632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0,160</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3,632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0,160</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2029-2038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3,632</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0,160</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14459" w:type="dxa"/>
            <w:gridSpan w:val="6"/>
            <w:vAlign w:val="center"/>
          </w:tcPr>
          <w:p w:rsidR="007A151F" w:rsidRPr="007A151F" w:rsidRDefault="007A151F" w:rsidP="007A151F">
            <w:pPr>
              <w:widowControl w:val="0"/>
              <w:spacing w:line="276" w:lineRule="auto"/>
              <w:jc w:val="center"/>
              <w:rPr>
                <w:sz w:val="20"/>
                <w:szCs w:val="20"/>
              </w:rPr>
            </w:pPr>
          </w:p>
        </w:tc>
      </w:tr>
      <w:tr w:rsidR="007A151F" w:rsidRPr="007A151F" w:rsidTr="00DD4DE6">
        <w:tc>
          <w:tcPr>
            <w:tcW w:w="2331" w:type="dxa"/>
            <w:vMerge w:val="restart"/>
            <w:vAlign w:val="center"/>
          </w:tcPr>
          <w:p w:rsidR="007A151F" w:rsidRPr="007A151F" w:rsidRDefault="007A151F" w:rsidP="007A151F">
            <w:pPr>
              <w:widowControl w:val="0"/>
              <w:spacing w:line="276" w:lineRule="auto"/>
              <w:rPr>
                <w:sz w:val="20"/>
                <w:szCs w:val="20"/>
              </w:rPr>
            </w:pPr>
            <w:r w:rsidRPr="007A151F">
              <w:rPr>
                <w:sz w:val="20"/>
                <w:szCs w:val="20"/>
                <w:lang w:eastAsia="en-US"/>
              </w:rPr>
              <w:t xml:space="preserve">Котельная №8 </w:t>
            </w: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2023</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0,6944</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2024</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0,6944</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2025</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0,6944</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2026</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0,6944</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2027</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0,6944</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bottom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0,6944</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r w:rsidR="007A151F" w:rsidRPr="007A151F" w:rsidTr="00DD4DE6">
        <w:tc>
          <w:tcPr>
            <w:tcW w:w="2331" w:type="dxa"/>
            <w:vMerge/>
          </w:tcPr>
          <w:p w:rsidR="007A151F" w:rsidRPr="007A151F" w:rsidRDefault="007A151F" w:rsidP="007A151F">
            <w:pPr>
              <w:widowControl w:val="0"/>
              <w:spacing w:line="276" w:lineRule="auto"/>
              <w:jc w:val="center"/>
              <w:rPr>
                <w:sz w:val="20"/>
                <w:szCs w:val="20"/>
              </w:rPr>
            </w:pPr>
          </w:p>
        </w:tc>
        <w:tc>
          <w:tcPr>
            <w:tcW w:w="2458" w:type="dxa"/>
            <w:tcBorders>
              <w:top w:val="single" w:sz="12" w:space="0" w:color="auto"/>
            </w:tcBorders>
            <w:vAlign w:val="center"/>
          </w:tcPr>
          <w:p w:rsidR="007A151F" w:rsidRPr="007A151F" w:rsidRDefault="007A151F" w:rsidP="007A151F">
            <w:pPr>
              <w:widowControl w:val="0"/>
              <w:spacing w:line="276" w:lineRule="auto"/>
              <w:jc w:val="center"/>
              <w:rPr>
                <w:sz w:val="20"/>
                <w:szCs w:val="20"/>
              </w:rPr>
            </w:pPr>
            <w:r w:rsidRPr="007A151F">
              <w:rPr>
                <w:sz w:val="20"/>
                <w:szCs w:val="20"/>
              </w:rPr>
              <w:t>2029-2038</w:t>
            </w:r>
          </w:p>
        </w:tc>
        <w:tc>
          <w:tcPr>
            <w:tcW w:w="2464" w:type="dxa"/>
          </w:tcPr>
          <w:p w:rsidR="007A151F" w:rsidRPr="007A151F" w:rsidRDefault="007A151F" w:rsidP="007A151F">
            <w:pPr>
              <w:widowControl w:val="0"/>
              <w:spacing w:line="276" w:lineRule="auto"/>
              <w:jc w:val="center"/>
              <w:rPr>
                <w:sz w:val="20"/>
                <w:szCs w:val="20"/>
              </w:rPr>
            </w:pPr>
            <w:r w:rsidRPr="007A151F">
              <w:rPr>
                <w:sz w:val="20"/>
                <w:szCs w:val="20"/>
              </w:rPr>
              <w:t>0,6944</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0,0</w:t>
            </w:r>
          </w:p>
        </w:tc>
        <w:tc>
          <w:tcPr>
            <w:tcW w:w="2473" w:type="dxa"/>
          </w:tcPr>
          <w:p w:rsidR="007A151F" w:rsidRPr="007A151F" w:rsidRDefault="007A151F" w:rsidP="007A151F">
            <w:pPr>
              <w:widowControl w:val="0"/>
              <w:spacing w:line="276" w:lineRule="auto"/>
              <w:jc w:val="center"/>
              <w:rPr>
                <w:sz w:val="20"/>
                <w:szCs w:val="20"/>
              </w:rPr>
            </w:pPr>
            <w:r w:rsidRPr="007A151F">
              <w:rPr>
                <w:sz w:val="20"/>
                <w:szCs w:val="20"/>
              </w:rPr>
              <w:t>0,222</w:t>
            </w:r>
          </w:p>
        </w:tc>
        <w:tc>
          <w:tcPr>
            <w:tcW w:w="2260" w:type="dxa"/>
          </w:tcPr>
          <w:p w:rsidR="007A151F" w:rsidRPr="007A151F" w:rsidRDefault="007A151F" w:rsidP="007A151F">
            <w:pPr>
              <w:widowControl w:val="0"/>
              <w:spacing w:line="276" w:lineRule="auto"/>
              <w:jc w:val="center"/>
              <w:rPr>
                <w:sz w:val="20"/>
                <w:szCs w:val="20"/>
              </w:rPr>
            </w:pPr>
            <w:r w:rsidRPr="007A151F">
              <w:rPr>
                <w:sz w:val="20"/>
                <w:szCs w:val="20"/>
              </w:rPr>
              <w:t>0,0</w:t>
            </w:r>
          </w:p>
        </w:tc>
      </w:tr>
    </w:tbl>
    <w:p w:rsidR="007A151F" w:rsidRPr="007A151F" w:rsidRDefault="007A151F" w:rsidP="007A151F">
      <w:pPr>
        <w:widowControl w:val="0"/>
        <w:spacing w:line="276" w:lineRule="auto"/>
        <w:jc w:val="center"/>
        <w:rPr>
          <w:sz w:val="28"/>
          <w:szCs w:val="28"/>
        </w:rPr>
      </w:pPr>
    </w:p>
    <w:p w:rsidR="007A151F" w:rsidRPr="007A151F" w:rsidRDefault="007A151F" w:rsidP="007A151F">
      <w:pPr>
        <w:widowControl w:val="0"/>
        <w:spacing w:line="276" w:lineRule="auto"/>
        <w:rPr>
          <w:rFonts w:eastAsia="Calibri"/>
          <w:spacing w:val="-2"/>
          <w:shd w:val="clear" w:color="auto" w:fill="FFFFFF"/>
          <w:lang w:eastAsia="en-US"/>
        </w:rPr>
      </w:pPr>
      <w:r w:rsidRPr="007A151F">
        <w:rPr>
          <w:rFonts w:eastAsia="Calibri"/>
          <w:spacing w:val="-2"/>
          <w:shd w:val="clear" w:color="auto" w:fill="FFFFFF"/>
          <w:lang w:eastAsia="en-US"/>
        </w:rPr>
        <w:lastRenderedPageBreak/>
        <w:t>Годовой расход тепловой энергии на отопление определяется по формуле:</w:t>
      </w:r>
      <w:r w:rsidRPr="007A151F">
        <w:rPr>
          <w:rFonts w:eastAsia="Calibri"/>
          <w:spacing w:val="-2"/>
          <w:lang w:eastAsia="en-US"/>
        </w:rPr>
        <w:br/>
      </w:r>
      <w:proofErr w:type="spellStart"/>
      <w:r w:rsidRPr="007A151F">
        <w:rPr>
          <w:rFonts w:eastAsia="Calibri"/>
          <w:spacing w:val="-2"/>
          <w:shd w:val="clear" w:color="auto" w:fill="FFFFFF"/>
          <w:lang w:eastAsia="en-US"/>
        </w:rPr>
        <w:t>Q</w:t>
      </w:r>
      <w:r w:rsidRPr="007A151F">
        <w:rPr>
          <w:rFonts w:eastAsia="Calibri"/>
          <w:spacing w:val="-2"/>
          <w:shd w:val="clear" w:color="auto" w:fill="FFFFFF"/>
          <w:vertAlign w:val="subscript"/>
          <w:lang w:eastAsia="en-US"/>
        </w:rPr>
        <w:t>год</w:t>
      </w:r>
      <w:proofErr w:type="spellEnd"/>
      <w:r w:rsidRPr="007A151F">
        <w:rPr>
          <w:rFonts w:eastAsia="Calibri"/>
          <w:spacing w:val="-2"/>
          <w:shd w:val="clear" w:color="auto" w:fill="FFFFFF"/>
          <w:vertAlign w:val="subscript"/>
          <w:lang w:eastAsia="en-US"/>
        </w:rPr>
        <w:t xml:space="preserve"> от </w:t>
      </w:r>
      <w:r w:rsidRPr="007A151F">
        <w:rPr>
          <w:rFonts w:eastAsia="Calibri"/>
          <w:spacing w:val="-2"/>
          <w:shd w:val="clear" w:color="auto" w:fill="FFFFFF"/>
          <w:lang w:eastAsia="en-US"/>
        </w:rPr>
        <w:t xml:space="preserve">= </w:t>
      </w:r>
      <w:proofErr w:type="spellStart"/>
      <w:r w:rsidRPr="007A151F">
        <w:rPr>
          <w:rFonts w:eastAsia="Calibri"/>
          <w:spacing w:val="-2"/>
          <w:shd w:val="clear" w:color="auto" w:fill="FFFFFF"/>
          <w:lang w:eastAsia="en-US"/>
        </w:rPr>
        <w:t>Z</w:t>
      </w:r>
      <w:r w:rsidRPr="007A151F">
        <w:rPr>
          <w:rFonts w:eastAsia="Calibri"/>
          <w:spacing w:val="-2"/>
          <w:shd w:val="clear" w:color="auto" w:fill="FFFFFF"/>
          <w:vertAlign w:val="subscript"/>
          <w:lang w:eastAsia="en-US"/>
        </w:rPr>
        <w:t>от</w:t>
      </w:r>
      <w:proofErr w:type="spellEnd"/>
      <w:r w:rsidRPr="007A151F">
        <w:rPr>
          <w:rFonts w:eastAsia="Calibri"/>
          <w:spacing w:val="-2"/>
          <w:shd w:val="clear" w:color="auto" w:fill="FFFFFF"/>
          <w:lang w:eastAsia="en-US"/>
        </w:rPr>
        <w:t xml:space="preserve"> х </w:t>
      </w:r>
      <w:proofErr w:type="spellStart"/>
      <w:r w:rsidRPr="007A151F">
        <w:rPr>
          <w:rFonts w:eastAsia="Calibri"/>
          <w:spacing w:val="-2"/>
          <w:shd w:val="clear" w:color="auto" w:fill="FFFFFF"/>
          <w:lang w:eastAsia="en-US"/>
        </w:rPr>
        <w:t>Q</w:t>
      </w:r>
      <w:r w:rsidRPr="007A151F">
        <w:rPr>
          <w:rFonts w:eastAsia="Calibri"/>
          <w:spacing w:val="-2"/>
          <w:shd w:val="clear" w:color="auto" w:fill="FFFFFF"/>
          <w:vertAlign w:val="subscript"/>
          <w:lang w:eastAsia="en-US"/>
        </w:rPr>
        <w:t>отр</w:t>
      </w:r>
      <w:proofErr w:type="spellEnd"/>
      <w:r w:rsidRPr="007A151F">
        <w:rPr>
          <w:rFonts w:eastAsia="Calibri"/>
          <w:spacing w:val="-2"/>
          <w:shd w:val="clear" w:color="auto" w:fill="FFFFFF"/>
          <w:lang w:eastAsia="en-US"/>
        </w:rPr>
        <w:t xml:space="preserve"> х (( </w:t>
      </w:r>
      <w:proofErr w:type="spellStart"/>
      <w:r w:rsidRPr="007A151F">
        <w:rPr>
          <w:rFonts w:eastAsia="Calibri"/>
          <w:spacing w:val="-2"/>
          <w:shd w:val="clear" w:color="auto" w:fill="FFFFFF"/>
          <w:lang w:eastAsia="en-US"/>
        </w:rPr>
        <w:t>Т</w:t>
      </w:r>
      <w:r w:rsidRPr="007A151F">
        <w:rPr>
          <w:rFonts w:eastAsia="Calibri"/>
          <w:spacing w:val="-2"/>
          <w:shd w:val="clear" w:color="auto" w:fill="FFFFFF"/>
          <w:vertAlign w:val="subscript"/>
          <w:lang w:eastAsia="en-US"/>
        </w:rPr>
        <w:t>в</w:t>
      </w:r>
      <w:proofErr w:type="spellEnd"/>
      <w:r w:rsidRPr="007A151F">
        <w:rPr>
          <w:rFonts w:eastAsia="Calibri"/>
          <w:spacing w:val="-2"/>
          <w:shd w:val="clear" w:color="auto" w:fill="FFFFFF"/>
          <w:lang w:eastAsia="en-US"/>
        </w:rPr>
        <w:t xml:space="preserve"> – </w:t>
      </w:r>
      <w:proofErr w:type="spellStart"/>
      <w:r w:rsidRPr="007A151F">
        <w:rPr>
          <w:rFonts w:eastAsia="Calibri"/>
          <w:spacing w:val="-2"/>
          <w:shd w:val="clear" w:color="auto" w:fill="FFFFFF"/>
          <w:lang w:eastAsia="en-US"/>
        </w:rPr>
        <w:t>Т</w:t>
      </w:r>
      <w:r w:rsidRPr="007A151F">
        <w:rPr>
          <w:rFonts w:eastAsia="Calibri"/>
          <w:spacing w:val="-2"/>
          <w:shd w:val="clear" w:color="auto" w:fill="FFFFFF"/>
          <w:vertAlign w:val="subscript"/>
          <w:lang w:eastAsia="en-US"/>
        </w:rPr>
        <w:t>со</w:t>
      </w:r>
      <w:proofErr w:type="spellEnd"/>
      <w:r w:rsidRPr="007A151F">
        <w:rPr>
          <w:rFonts w:eastAsia="Calibri"/>
          <w:spacing w:val="-2"/>
          <w:shd w:val="clear" w:color="auto" w:fill="FFFFFF"/>
          <w:lang w:eastAsia="en-US"/>
        </w:rPr>
        <w:t xml:space="preserve">)/( </w:t>
      </w:r>
      <w:proofErr w:type="spellStart"/>
      <w:r w:rsidRPr="007A151F">
        <w:rPr>
          <w:rFonts w:eastAsia="Calibri"/>
          <w:spacing w:val="-2"/>
          <w:shd w:val="clear" w:color="auto" w:fill="FFFFFF"/>
          <w:lang w:eastAsia="en-US"/>
        </w:rPr>
        <w:t>Т</w:t>
      </w:r>
      <w:r w:rsidRPr="007A151F">
        <w:rPr>
          <w:rFonts w:eastAsia="Calibri"/>
          <w:spacing w:val="-2"/>
          <w:shd w:val="clear" w:color="auto" w:fill="FFFFFF"/>
          <w:vertAlign w:val="subscript"/>
          <w:lang w:eastAsia="en-US"/>
        </w:rPr>
        <w:t>в</w:t>
      </w:r>
      <w:proofErr w:type="spellEnd"/>
      <w:r w:rsidRPr="007A151F">
        <w:rPr>
          <w:rFonts w:eastAsia="Calibri"/>
          <w:spacing w:val="-2"/>
          <w:shd w:val="clear" w:color="auto" w:fill="FFFFFF"/>
          <w:lang w:eastAsia="en-US"/>
        </w:rPr>
        <w:t xml:space="preserve"> – </w:t>
      </w:r>
      <w:proofErr w:type="spellStart"/>
      <w:r w:rsidRPr="007A151F">
        <w:rPr>
          <w:rFonts w:eastAsia="Calibri"/>
          <w:spacing w:val="-2"/>
          <w:shd w:val="clear" w:color="auto" w:fill="FFFFFF"/>
          <w:lang w:eastAsia="en-US"/>
        </w:rPr>
        <w:t>Т</w:t>
      </w:r>
      <w:r w:rsidRPr="007A151F">
        <w:rPr>
          <w:rFonts w:eastAsia="Calibri"/>
          <w:spacing w:val="-2"/>
          <w:shd w:val="clear" w:color="auto" w:fill="FFFFFF"/>
          <w:vertAlign w:val="subscript"/>
          <w:lang w:eastAsia="en-US"/>
        </w:rPr>
        <w:t>н</w:t>
      </w:r>
      <w:proofErr w:type="spellEnd"/>
      <w:r w:rsidRPr="007A151F">
        <w:rPr>
          <w:rFonts w:eastAsia="Calibri"/>
          <w:spacing w:val="-2"/>
          <w:shd w:val="clear" w:color="auto" w:fill="FFFFFF"/>
          <w:lang w:eastAsia="en-US"/>
        </w:rPr>
        <w:t xml:space="preserve">)) х </w:t>
      </w:r>
      <w:proofErr w:type="spellStart"/>
      <w:r w:rsidRPr="007A151F">
        <w:rPr>
          <w:rFonts w:eastAsia="Calibri"/>
          <w:spacing w:val="-2"/>
          <w:shd w:val="clear" w:color="auto" w:fill="FFFFFF"/>
          <w:lang w:eastAsia="en-US"/>
        </w:rPr>
        <w:t>Р</w:t>
      </w:r>
      <w:r w:rsidRPr="007A151F">
        <w:rPr>
          <w:rFonts w:eastAsia="Calibri"/>
          <w:spacing w:val="-2"/>
          <w:shd w:val="clear" w:color="auto" w:fill="FFFFFF"/>
          <w:vertAlign w:val="subscript"/>
          <w:lang w:eastAsia="en-US"/>
        </w:rPr>
        <w:t>о</w:t>
      </w:r>
      <w:proofErr w:type="spellEnd"/>
      <w:proofErr w:type="gramStart"/>
      <w:r w:rsidRPr="007A151F">
        <w:rPr>
          <w:rFonts w:eastAsia="Calibri"/>
          <w:spacing w:val="-2"/>
          <w:shd w:val="clear" w:color="auto" w:fill="FFFFFF"/>
          <w:lang w:eastAsia="en-US"/>
        </w:rPr>
        <w:t xml:space="preserve"> ,</w:t>
      </w:r>
      <w:proofErr w:type="gramEnd"/>
      <w:r w:rsidRPr="007A151F">
        <w:rPr>
          <w:rFonts w:eastAsia="Calibri"/>
          <w:spacing w:val="-2"/>
          <w:shd w:val="clear" w:color="auto" w:fill="FFFFFF"/>
          <w:lang w:eastAsia="en-US"/>
        </w:rPr>
        <w:t xml:space="preserve"> Гкал/год</w:t>
      </w:r>
      <w:r w:rsidRPr="007A151F">
        <w:rPr>
          <w:rFonts w:eastAsia="Calibri"/>
          <w:spacing w:val="-2"/>
          <w:lang w:eastAsia="en-US"/>
        </w:rPr>
        <w:br/>
      </w:r>
      <w:r w:rsidRPr="007A151F">
        <w:rPr>
          <w:rFonts w:eastAsia="Calibri"/>
          <w:spacing w:val="-2"/>
          <w:shd w:val="clear" w:color="auto" w:fill="FFFFFF"/>
          <w:lang w:eastAsia="en-US"/>
        </w:rPr>
        <w:t xml:space="preserve">где: </w:t>
      </w:r>
      <w:proofErr w:type="spellStart"/>
      <w:proofErr w:type="gramStart"/>
      <w:r w:rsidRPr="007A151F">
        <w:rPr>
          <w:rFonts w:eastAsia="Calibri"/>
          <w:spacing w:val="-2"/>
          <w:shd w:val="clear" w:color="auto" w:fill="FFFFFF"/>
          <w:lang w:eastAsia="en-US"/>
        </w:rPr>
        <w:t>Q</w:t>
      </w:r>
      <w:proofErr w:type="gramEnd"/>
      <w:r w:rsidRPr="007A151F">
        <w:rPr>
          <w:rFonts w:eastAsia="Calibri"/>
          <w:spacing w:val="-2"/>
          <w:shd w:val="clear" w:color="auto" w:fill="FFFFFF"/>
          <w:vertAlign w:val="subscript"/>
          <w:lang w:eastAsia="en-US"/>
        </w:rPr>
        <w:t>отр</w:t>
      </w:r>
      <w:proofErr w:type="spellEnd"/>
      <w:r w:rsidRPr="007A151F">
        <w:rPr>
          <w:rFonts w:eastAsia="Calibri"/>
          <w:spacing w:val="-2"/>
          <w:shd w:val="clear" w:color="auto" w:fill="FFFFFF"/>
          <w:lang w:eastAsia="en-US"/>
        </w:rPr>
        <w:t xml:space="preserve"> – максимальный часовой расход тепла на отопление, Гкал/ч;</w:t>
      </w:r>
      <w:r w:rsidRPr="007A151F">
        <w:rPr>
          <w:rFonts w:eastAsia="Calibri"/>
          <w:spacing w:val="-2"/>
          <w:lang w:eastAsia="en-US"/>
        </w:rPr>
        <w:br/>
      </w:r>
      <w:proofErr w:type="spellStart"/>
      <w:r w:rsidRPr="007A151F">
        <w:rPr>
          <w:rFonts w:eastAsia="Calibri"/>
          <w:spacing w:val="-2"/>
          <w:shd w:val="clear" w:color="auto" w:fill="FFFFFF"/>
          <w:lang w:eastAsia="en-US"/>
        </w:rPr>
        <w:t>Р</w:t>
      </w:r>
      <w:r w:rsidRPr="007A151F">
        <w:rPr>
          <w:rFonts w:eastAsia="Calibri"/>
          <w:spacing w:val="-2"/>
          <w:shd w:val="clear" w:color="auto" w:fill="FFFFFF"/>
          <w:vertAlign w:val="subscript"/>
          <w:lang w:eastAsia="en-US"/>
        </w:rPr>
        <w:t>о</w:t>
      </w:r>
      <w:proofErr w:type="spellEnd"/>
      <w:r w:rsidRPr="007A151F">
        <w:rPr>
          <w:rFonts w:eastAsia="Calibri"/>
          <w:spacing w:val="-2"/>
          <w:shd w:val="clear" w:color="auto" w:fill="FFFFFF"/>
          <w:lang w:eastAsia="en-US"/>
        </w:rPr>
        <w:t xml:space="preserve"> – продолжительность отопительного периода, сутки;</w:t>
      </w:r>
      <w:r w:rsidRPr="007A151F">
        <w:rPr>
          <w:rFonts w:eastAsia="Calibri"/>
          <w:spacing w:val="-2"/>
          <w:lang w:eastAsia="en-US"/>
        </w:rPr>
        <w:br/>
      </w:r>
      <w:proofErr w:type="spellStart"/>
      <w:r w:rsidRPr="007A151F">
        <w:rPr>
          <w:rFonts w:eastAsia="Calibri"/>
          <w:spacing w:val="-2"/>
          <w:shd w:val="clear" w:color="auto" w:fill="FFFFFF"/>
          <w:lang w:eastAsia="en-US"/>
        </w:rPr>
        <w:t>Z</w:t>
      </w:r>
      <w:r w:rsidRPr="007A151F">
        <w:rPr>
          <w:rFonts w:eastAsia="Calibri"/>
          <w:spacing w:val="-2"/>
          <w:shd w:val="clear" w:color="auto" w:fill="FFFFFF"/>
          <w:vertAlign w:val="subscript"/>
          <w:lang w:eastAsia="en-US"/>
        </w:rPr>
        <w:t>от</w:t>
      </w:r>
      <w:proofErr w:type="spellEnd"/>
      <w:r w:rsidRPr="007A151F">
        <w:rPr>
          <w:rFonts w:eastAsia="Calibri"/>
          <w:spacing w:val="-2"/>
          <w:shd w:val="clear" w:color="auto" w:fill="FFFFFF"/>
          <w:lang w:eastAsia="en-US"/>
        </w:rPr>
        <w:t xml:space="preserve"> – время работы в сутки, ч;</w:t>
      </w:r>
      <w:r w:rsidRPr="007A151F">
        <w:rPr>
          <w:rFonts w:eastAsia="Calibri"/>
          <w:spacing w:val="-2"/>
          <w:lang w:eastAsia="en-US"/>
        </w:rPr>
        <w:br/>
      </w:r>
      <w:proofErr w:type="spellStart"/>
      <w:r w:rsidRPr="007A151F">
        <w:rPr>
          <w:rFonts w:eastAsia="Calibri"/>
          <w:spacing w:val="-2"/>
          <w:shd w:val="clear" w:color="auto" w:fill="FFFFFF"/>
          <w:lang w:eastAsia="en-US"/>
        </w:rPr>
        <w:t>Т</w:t>
      </w:r>
      <w:r w:rsidRPr="007A151F">
        <w:rPr>
          <w:rFonts w:eastAsia="Calibri"/>
          <w:spacing w:val="-2"/>
          <w:shd w:val="clear" w:color="auto" w:fill="FFFFFF"/>
          <w:vertAlign w:val="subscript"/>
          <w:lang w:eastAsia="en-US"/>
        </w:rPr>
        <w:t>со</w:t>
      </w:r>
      <w:proofErr w:type="spellEnd"/>
      <w:r w:rsidRPr="007A151F">
        <w:rPr>
          <w:rFonts w:eastAsia="Calibri"/>
          <w:spacing w:val="-2"/>
          <w:shd w:val="clear" w:color="auto" w:fill="FFFFFF"/>
          <w:lang w:eastAsia="en-US"/>
        </w:rPr>
        <w:t xml:space="preserve"> – средняя температура наружного воздуха за отопительный период, °С</w:t>
      </w:r>
      <w:r w:rsidRPr="007A151F">
        <w:rPr>
          <w:rFonts w:eastAsia="Calibri"/>
          <w:spacing w:val="-2"/>
          <w:lang w:eastAsia="en-US"/>
        </w:rPr>
        <w:br/>
      </w:r>
      <w:proofErr w:type="spellStart"/>
      <w:r w:rsidRPr="007A151F">
        <w:rPr>
          <w:rFonts w:eastAsia="Calibri"/>
          <w:spacing w:val="-2"/>
          <w:shd w:val="clear" w:color="auto" w:fill="FFFFFF"/>
          <w:lang w:eastAsia="en-US"/>
        </w:rPr>
        <w:t>Т</w:t>
      </w:r>
      <w:r w:rsidRPr="007A151F">
        <w:rPr>
          <w:rFonts w:eastAsia="Calibri"/>
          <w:spacing w:val="-2"/>
          <w:shd w:val="clear" w:color="auto" w:fill="FFFFFF"/>
          <w:vertAlign w:val="subscript"/>
          <w:lang w:eastAsia="en-US"/>
        </w:rPr>
        <w:t>н</w:t>
      </w:r>
      <w:proofErr w:type="spellEnd"/>
      <w:r w:rsidRPr="007A151F">
        <w:rPr>
          <w:rFonts w:eastAsia="Calibri"/>
          <w:spacing w:val="-2"/>
          <w:shd w:val="clear" w:color="auto" w:fill="FFFFFF"/>
          <w:lang w:eastAsia="en-US"/>
        </w:rPr>
        <w:t xml:space="preserve"> – расчетная температура наружного воздуха для проектирования отопления и вентиляции, °С</w:t>
      </w:r>
      <w:r w:rsidRPr="007A151F">
        <w:rPr>
          <w:rFonts w:eastAsia="Calibri"/>
          <w:spacing w:val="-2"/>
          <w:lang w:eastAsia="en-US"/>
        </w:rPr>
        <w:br/>
      </w:r>
      <w:proofErr w:type="spellStart"/>
      <w:r w:rsidRPr="007A151F">
        <w:rPr>
          <w:rFonts w:eastAsia="Calibri"/>
          <w:spacing w:val="-2"/>
          <w:shd w:val="clear" w:color="auto" w:fill="FFFFFF"/>
          <w:lang w:eastAsia="en-US"/>
        </w:rPr>
        <w:t>Т</w:t>
      </w:r>
      <w:r w:rsidRPr="007A151F">
        <w:rPr>
          <w:rFonts w:eastAsia="Calibri"/>
          <w:spacing w:val="-2"/>
          <w:shd w:val="clear" w:color="auto" w:fill="FFFFFF"/>
          <w:vertAlign w:val="subscript"/>
          <w:lang w:eastAsia="en-US"/>
        </w:rPr>
        <w:t>в</w:t>
      </w:r>
      <w:proofErr w:type="spellEnd"/>
      <w:r w:rsidRPr="007A151F">
        <w:rPr>
          <w:rFonts w:eastAsia="Calibri"/>
          <w:spacing w:val="-2"/>
          <w:shd w:val="clear" w:color="auto" w:fill="FFFFFF"/>
          <w:lang w:eastAsia="en-US"/>
        </w:rPr>
        <w:t xml:space="preserve"> – расчетная температура внутреннего воздуха отапливаемых зданий, °С</w:t>
      </w:r>
    </w:p>
    <w:p w:rsidR="007A151F" w:rsidRPr="007A151F" w:rsidRDefault="007A151F" w:rsidP="007A151F">
      <w:pPr>
        <w:widowControl w:val="0"/>
        <w:spacing w:line="276" w:lineRule="auto"/>
        <w:rPr>
          <w:rFonts w:eastAsia="Calibri"/>
          <w:spacing w:val="-2"/>
          <w:shd w:val="clear" w:color="auto" w:fill="FFFFFF"/>
          <w:lang w:eastAsia="en-US"/>
        </w:rPr>
      </w:pPr>
    </w:p>
    <w:p w:rsidR="007A151F" w:rsidRPr="007A151F" w:rsidRDefault="007A151F" w:rsidP="007A151F">
      <w:pPr>
        <w:spacing w:line="276" w:lineRule="auto"/>
        <w:rPr>
          <w:rFonts w:eastAsia="Calibri"/>
          <w:b/>
          <w:szCs w:val="28"/>
          <w:lang w:eastAsia="en-US"/>
        </w:rPr>
      </w:pPr>
      <w:r w:rsidRPr="007A151F">
        <w:rPr>
          <w:rFonts w:eastAsia="Calibri"/>
          <w:b/>
          <w:lang w:eastAsia="en-US"/>
        </w:rPr>
        <w:t>Котельная №3</w:t>
      </w:r>
      <w:r w:rsidRPr="007A151F">
        <w:rPr>
          <w:rFonts w:eastAsia="Calibri"/>
          <w:b/>
          <w:szCs w:val="28"/>
          <w:lang w:eastAsia="en-US"/>
        </w:rPr>
        <w:t>:</w:t>
      </w:r>
    </w:p>
    <w:p w:rsidR="007A151F" w:rsidRPr="007A151F" w:rsidRDefault="007A151F" w:rsidP="007A151F">
      <w:pPr>
        <w:spacing w:line="276" w:lineRule="auto"/>
        <w:rPr>
          <w:rFonts w:eastAsia="Calibri"/>
          <w:b/>
          <w:spacing w:val="-2"/>
          <w:szCs w:val="28"/>
          <w:shd w:val="clear" w:color="auto" w:fill="FFFFFF"/>
          <w:lang w:eastAsia="en-US"/>
        </w:rPr>
      </w:pPr>
      <w:proofErr w:type="spellStart"/>
      <w:proofErr w:type="gramStart"/>
      <w:r w:rsidRPr="007A151F">
        <w:rPr>
          <w:rFonts w:eastAsia="Calibri"/>
          <w:b/>
          <w:spacing w:val="-2"/>
          <w:szCs w:val="28"/>
          <w:shd w:val="clear" w:color="auto" w:fill="FFFFFF"/>
          <w:lang w:eastAsia="en-US"/>
        </w:rPr>
        <w:t>Q</w:t>
      </w:r>
      <w:proofErr w:type="gramEnd"/>
      <w:r w:rsidRPr="007A151F">
        <w:rPr>
          <w:rFonts w:eastAsia="Calibri"/>
          <w:b/>
          <w:spacing w:val="-2"/>
          <w:szCs w:val="28"/>
          <w:shd w:val="clear" w:color="auto" w:fill="FFFFFF"/>
          <w:vertAlign w:val="subscript"/>
          <w:lang w:eastAsia="en-US"/>
        </w:rPr>
        <w:t>год</w:t>
      </w:r>
      <w:proofErr w:type="spellEnd"/>
      <w:r w:rsidRPr="007A151F">
        <w:rPr>
          <w:rFonts w:eastAsia="Calibri"/>
          <w:b/>
          <w:spacing w:val="-2"/>
          <w:szCs w:val="28"/>
          <w:shd w:val="clear" w:color="auto" w:fill="FFFFFF"/>
          <w:vertAlign w:val="subscript"/>
          <w:lang w:eastAsia="en-US"/>
        </w:rPr>
        <w:t xml:space="preserve"> от</w:t>
      </w:r>
      <w:r w:rsidRPr="007A151F">
        <w:rPr>
          <w:rFonts w:eastAsia="Calibri"/>
          <w:spacing w:val="-2"/>
          <w:szCs w:val="28"/>
          <w:shd w:val="clear" w:color="auto" w:fill="FFFFFF"/>
          <w:vertAlign w:val="subscript"/>
          <w:lang w:eastAsia="en-US"/>
        </w:rPr>
        <w:t xml:space="preserve"> </w:t>
      </w:r>
      <w:r w:rsidRPr="007A151F">
        <w:rPr>
          <w:rFonts w:eastAsia="Calibri"/>
          <w:spacing w:val="-2"/>
          <w:szCs w:val="28"/>
          <w:shd w:val="clear" w:color="auto" w:fill="FFFFFF"/>
          <w:lang w:eastAsia="en-US"/>
        </w:rPr>
        <w:t>= 24 х 2,518 х ((18 – (-4,2))/(18 – (-28))) х 206=</w:t>
      </w:r>
      <w:r w:rsidRPr="007A151F">
        <w:rPr>
          <w:rFonts w:eastAsia="Calibri"/>
          <w:b/>
          <w:spacing w:val="-2"/>
          <w:szCs w:val="28"/>
          <w:shd w:val="clear" w:color="auto" w:fill="FFFFFF"/>
          <w:lang w:eastAsia="en-US"/>
        </w:rPr>
        <w:t xml:space="preserve"> 6007,885 Гкал/год</w:t>
      </w:r>
    </w:p>
    <w:p w:rsidR="007A151F" w:rsidRPr="007A151F" w:rsidRDefault="007A151F" w:rsidP="007A151F">
      <w:pPr>
        <w:spacing w:line="276" w:lineRule="auto"/>
        <w:rPr>
          <w:rFonts w:eastAsia="Calibri"/>
          <w:szCs w:val="28"/>
          <w:lang w:eastAsia="en-US"/>
        </w:rPr>
      </w:pPr>
    </w:p>
    <w:p w:rsidR="007A151F" w:rsidRPr="007A151F" w:rsidRDefault="007A151F" w:rsidP="007A151F">
      <w:pPr>
        <w:spacing w:line="276" w:lineRule="auto"/>
        <w:rPr>
          <w:rFonts w:eastAsia="Calibri"/>
          <w:b/>
          <w:szCs w:val="28"/>
          <w:lang w:eastAsia="en-US"/>
        </w:rPr>
      </w:pPr>
      <w:r w:rsidRPr="007A151F">
        <w:rPr>
          <w:rFonts w:eastAsia="Calibri"/>
          <w:b/>
          <w:szCs w:val="28"/>
          <w:lang w:eastAsia="en-US"/>
        </w:rPr>
        <w:t>Котельная №6:</w:t>
      </w:r>
    </w:p>
    <w:p w:rsidR="007A151F" w:rsidRPr="007A151F" w:rsidRDefault="007A151F" w:rsidP="007A151F">
      <w:pPr>
        <w:spacing w:line="276" w:lineRule="auto"/>
        <w:rPr>
          <w:rFonts w:eastAsia="Calibri"/>
          <w:b/>
          <w:spacing w:val="-2"/>
          <w:szCs w:val="28"/>
          <w:shd w:val="clear" w:color="auto" w:fill="FFFFFF"/>
          <w:lang w:eastAsia="en-US"/>
        </w:rPr>
      </w:pPr>
      <w:proofErr w:type="spellStart"/>
      <w:proofErr w:type="gramStart"/>
      <w:r w:rsidRPr="007A151F">
        <w:rPr>
          <w:rFonts w:eastAsia="Calibri"/>
          <w:b/>
          <w:spacing w:val="-2"/>
          <w:szCs w:val="28"/>
          <w:shd w:val="clear" w:color="auto" w:fill="FFFFFF"/>
          <w:lang w:eastAsia="en-US"/>
        </w:rPr>
        <w:t>Q</w:t>
      </w:r>
      <w:proofErr w:type="gramEnd"/>
      <w:r w:rsidRPr="007A151F">
        <w:rPr>
          <w:rFonts w:eastAsia="Calibri"/>
          <w:b/>
          <w:spacing w:val="-2"/>
          <w:szCs w:val="28"/>
          <w:shd w:val="clear" w:color="auto" w:fill="FFFFFF"/>
          <w:vertAlign w:val="subscript"/>
          <w:lang w:eastAsia="en-US"/>
        </w:rPr>
        <w:t>год</w:t>
      </w:r>
      <w:proofErr w:type="spellEnd"/>
      <w:r w:rsidRPr="007A151F">
        <w:rPr>
          <w:rFonts w:eastAsia="Calibri"/>
          <w:b/>
          <w:spacing w:val="-2"/>
          <w:szCs w:val="28"/>
          <w:shd w:val="clear" w:color="auto" w:fill="FFFFFF"/>
          <w:vertAlign w:val="subscript"/>
          <w:lang w:eastAsia="en-US"/>
        </w:rPr>
        <w:t xml:space="preserve"> от</w:t>
      </w:r>
      <w:r w:rsidRPr="007A151F">
        <w:rPr>
          <w:rFonts w:eastAsia="Calibri"/>
          <w:spacing w:val="-2"/>
          <w:szCs w:val="28"/>
          <w:shd w:val="clear" w:color="auto" w:fill="FFFFFF"/>
          <w:vertAlign w:val="subscript"/>
          <w:lang w:eastAsia="en-US"/>
        </w:rPr>
        <w:t xml:space="preserve"> </w:t>
      </w:r>
      <w:r w:rsidRPr="007A151F">
        <w:rPr>
          <w:rFonts w:eastAsia="Calibri"/>
          <w:spacing w:val="-2"/>
          <w:szCs w:val="28"/>
          <w:shd w:val="clear" w:color="auto" w:fill="FFFFFF"/>
          <w:lang w:eastAsia="en-US"/>
        </w:rPr>
        <w:t xml:space="preserve">= 24 х 3,632 х ((18 – (-4,2))/(18 – (-28))) х 206= </w:t>
      </w:r>
      <w:r w:rsidRPr="007A151F">
        <w:rPr>
          <w:rFonts w:eastAsia="Calibri"/>
          <w:b/>
          <w:spacing w:val="-2"/>
          <w:szCs w:val="28"/>
          <w:shd w:val="clear" w:color="auto" w:fill="FFFFFF"/>
          <w:lang w:eastAsia="en-US"/>
        </w:rPr>
        <w:t>8665,862 Гкал/год</w:t>
      </w:r>
    </w:p>
    <w:p w:rsidR="007A151F" w:rsidRPr="007A151F" w:rsidRDefault="007A151F" w:rsidP="007A151F">
      <w:pPr>
        <w:spacing w:line="276" w:lineRule="auto"/>
        <w:rPr>
          <w:rFonts w:eastAsia="Calibri"/>
          <w:szCs w:val="28"/>
          <w:lang w:eastAsia="en-US"/>
        </w:rPr>
      </w:pPr>
    </w:p>
    <w:p w:rsidR="007A151F" w:rsidRPr="007A151F" w:rsidRDefault="007A151F" w:rsidP="007A151F">
      <w:pPr>
        <w:spacing w:line="276" w:lineRule="auto"/>
        <w:rPr>
          <w:rFonts w:eastAsia="Calibri"/>
          <w:b/>
          <w:bCs/>
          <w:szCs w:val="28"/>
          <w:lang w:eastAsia="en-US"/>
        </w:rPr>
      </w:pPr>
      <w:r w:rsidRPr="007A151F">
        <w:rPr>
          <w:rFonts w:eastAsia="Calibri"/>
          <w:b/>
          <w:lang w:eastAsia="en-US"/>
        </w:rPr>
        <w:t>Котельная №8</w:t>
      </w:r>
      <w:r w:rsidRPr="007A151F">
        <w:rPr>
          <w:rFonts w:eastAsia="Calibri"/>
          <w:b/>
          <w:bCs/>
          <w:szCs w:val="28"/>
          <w:lang w:eastAsia="en-US"/>
        </w:rPr>
        <w:t>:</w:t>
      </w:r>
    </w:p>
    <w:p w:rsidR="007A151F" w:rsidRPr="007A151F" w:rsidRDefault="007A151F" w:rsidP="007A151F">
      <w:pPr>
        <w:spacing w:line="276" w:lineRule="auto"/>
        <w:rPr>
          <w:rFonts w:eastAsia="Calibri"/>
          <w:szCs w:val="28"/>
          <w:lang w:eastAsia="en-US"/>
        </w:rPr>
      </w:pPr>
      <w:proofErr w:type="spellStart"/>
      <w:proofErr w:type="gramStart"/>
      <w:r w:rsidRPr="007A151F">
        <w:rPr>
          <w:rFonts w:eastAsia="Calibri"/>
          <w:b/>
          <w:spacing w:val="-2"/>
          <w:szCs w:val="28"/>
          <w:shd w:val="clear" w:color="auto" w:fill="FFFFFF"/>
          <w:lang w:eastAsia="en-US"/>
        </w:rPr>
        <w:t>Q</w:t>
      </w:r>
      <w:proofErr w:type="gramEnd"/>
      <w:r w:rsidRPr="007A151F">
        <w:rPr>
          <w:rFonts w:eastAsia="Calibri"/>
          <w:b/>
          <w:spacing w:val="-2"/>
          <w:szCs w:val="28"/>
          <w:shd w:val="clear" w:color="auto" w:fill="FFFFFF"/>
          <w:vertAlign w:val="subscript"/>
          <w:lang w:eastAsia="en-US"/>
        </w:rPr>
        <w:t>год</w:t>
      </w:r>
      <w:proofErr w:type="spellEnd"/>
      <w:r w:rsidRPr="007A151F">
        <w:rPr>
          <w:rFonts w:eastAsia="Calibri"/>
          <w:b/>
          <w:spacing w:val="-2"/>
          <w:szCs w:val="28"/>
          <w:shd w:val="clear" w:color="auto" w:fill="FFFFFF"/>
          <w:vertAlign w:val="subscript"/>
          <w:lang w:eastAsia="en-US"/>
        </w:rPr>
        <w:t xml:space="preserve"> от</w:t>
      </w:r>
      <w:r w:rsidRPr="007A151F">
        <w:rPr>
          <w:rFonts w:eastAsia="Calibri"/>
          <w:spacing w:val="-2"/>
          <w:szCs w:val="28"/>
          <w:shd w:val="clear" w:color="auto" w:fill="FFFFFF"/>
          <w:vertAlign w:val="subscript"/>
          <w:lang w:eastAsia="en-US"/>
        </w:rPr>
        <w:t xml:space="preserve"> </w:t>
      </w:r>
      <w:r w:rsidRPr="007A151F">
        <w:rPr>
          <w:rFonts w:eastAsia="Calibri"/>
          <w:spacing w:val="-2"/>
          <w:szCs w:val="28"/>
          <w:shd w:val="clear" w:color="auto" w:fill="FFFFFF"/>
          <w:lang w:eastAsia="en-US"/>
        </w:rPr>
        <w:t xml:space="preserve">= 24 х </w:t>
      </w:r>
      <w:r w:rsidRPr="007A151F">
        <w:t xml:space="preserve">0,6944 </w:t>
      </w:r>
      <w:r w:rsidRPr="007A151F">
        <w:rPr>
          <w:rFonts w:eastAsia="Calibri"/>
          <w:spacing w:val="-2"/>
          <w:shd w:val="clear" w:color="auto" w:fill="FFFFFF"/>
          <w:lang w:eastAsia="en-US"/>
        </w:rPr>
        <w:t xml:space="preserve">х </w:t>
      </w:r>
      <w:r w:rsidRPr="007A151F">
        <w:rPr>
          <w:rFonts w:eastAsia="Calibri"/>
          <w:spacing w:val="-2"/>
          <w:szCs w:val="28"/>
          <w:shd w:val="clear" w:color="auto" w:fill="FFFFFF"/>
          <w:lang w:eastAsia="en-US"/>
        </w:rPr>
        <w:t xml:space="preserve">((18 – (-4,2))/(18 – (-28))) х 206= </w:t>
      </w:r>
      <w:r w:rsidRPr="007A151F">
        <w:rPr>
          <w:rFonts w:eastAsia="Calibri"/>
          <w:b/>
          <w:spacing w:val="-2"/>
          <w:szCs w:val="28"/>
          <w:shd w:val="clear" w:color="auto" w:fill="FFFFFF"/>
          <w:lang w:eastAsia="en-US"/>
        </w:rPr>
        <w:t>1656,85  Гкал/год</w:t>
      </w:r>
    </w:p>
    <w:p w:rsidR="007A151F" w:rsidRPr="007A151F" w:rsidRDefault="007A151F" w:rsidP="007A151F">
      <w:pPr>
        <w:spacing w:line="276" w:lineRule="auto"/>
        <w:rPr>
          <w:b/>
          <w:sz w:val="28"/>
          <w:szCs w:val="28"/>
        </w:rPr>
      </w:pPr>
    </w:p>
    <w:p w:rsidR="007A151F" w:rsidRPr="007A151F" w:rsidRDefault="007A151F" w:rsidP="007A151F">
      <w:pPr>
        <w:spacing w:line="276" w:lineRule="auto"/>
        <w:rPr>
          <w:rFonts w:eastAsia="Calibri"/>
          <w:b/>
          <w:szCs w:val="28"/>
          <w:lang w:eastAsia="en-US"/>
        </w:rPr>
      </w:pPr>
      <w:r w:rsidRPr="007A151F">
        <w:rPr>
          <w:rFonts w:eastAsia="Calibri"/>
          <w:b/>
          <w:lang w:eastAsia="en-US"/>
        </w:rPr>
        <w:t>Котельная №4</w:t>
      </w:r>
      <w:r w:rsidRPr="007A151F">
        <w:rPr>
          <w:rFonts w:eastAsia="Calibri"/>
          <w:b/>
          <w:szCs w:val="28"/>
          <w:lang w:eastAsia="en-US"/>
        </w:rPr>
        <w:t>:</w:t>
      </w:r>
    </w:p>
    <w:p w:rsidR="007A151F" w:rsidRPr="007A151F" w:rsidRDefault="007A151F" w:rsidP="007A151F">
      <w:pPr>
        <w:spacing w:line="276" w:lineRule="auto"/>
        <w:rPr>
          <w:rFonts w:eastAsia="Calibri"/>
          <w:b/>
          <w:spacing w:val="-2"/>
          <w:szCs w:val="28"/>
          <w:shd w:val="clear" w:color="auto" w:fill="FFFFFF"/>
          <w:lang w:eastAsia="en-US"/>
        </w:rPr>
      </w:pPr>
      <w:proofErr w:type="spellStart"/>
      <w:proofErr w:type="gramStart"/>
      <w:r w:rsidRPr="007A151F">
        <w:rPr>
          <w:rFonts w:eastAsia="Calibri"/>
          <w:b/>
          <w:spacing w:val="-2"/>
          <w:szCs w:val="28"/>
          <w:shd w:val="clear" w:color="auto" w:fill="FFFFFF"/>
          <w:lang w:eastAsia="en-US"/>
        </w:rPr>
        <w:t>Q</w:t>
      </w:r>
      <w:proofErr w:type="gramEnd"/>
      <w:r w:rsidRPr="007A151F">
        <w:rPr>
          <w:rFonts w:eastAsia="Calibri"/>
          <w:b/>
          <w:spacing w:val="-2"/>
          <w:szCs w:val="28"/>
          <w:shd w:val="clear" w:color="auto" w:fill="FFFFFF"/>
          <w:vertAlign w:val="subscript"/>
          <w:lang w:eastAsia="en-US"/>
        </w:rPr>
        <w:t>год</w:t>
      </w:r>
      <w:proofErr w:type="spellEnd"/>
      <w:r w:rsidRPr="007A151F">
        <w:rPr>
          <w:rFonts w:eastAsia="Calibri"/>
          <w:b/>
          <w:spacing w:val="-2"/>
          <w:szCs w:val="28"/>
          <w:shd w:val="clear" w:color="auto" w:fill="FFFFFF"/>
          <w:vertAlign w:val="subscript"/>
          <w:lang w:eastAsia="en-US"/>
        </w:rPr>
        <w:t xml:space="preserve"> от</w:t>
      </w:r>
      <w:r w:rsidRPr="007A151F">
        <w:rPr>
          <w:rFonts w:eastAsia="Calibri"/>
          <w:spacing w:val="-2"/>
          <w:szCs w:val="28"/>
          <w:shd w:val="clear" w:color="auto" w:fill="FFFFFF"/>
          <w:vertAlign w:val="subscript"/>
          <w:lang w:eastAsia="en-US"/>
        </w:rPr>
        <w:t xml:space="preserve"> </w:t>
      </w:r>
      <w:r w:rsidRPr="007A151F">
        <w:rPr>
          <w:rFonts w:eastAsia="Calibri"/>
          <w:spacing w:val="-2"/>
          <w:szCs w:val="28"/>
          <w:shd w:val="clear" w:color="auto" w:fill="FFFFFF"/>
          <w:lang w:eastAsia="en-US"/>
        </w:rPr>
        <w:t xml:space="preserve">= 24 х </w:t>
      </w:r>
      <w:r w:rsidRPr="007A151F">
        <w:rPr>
          <w:szCs w:val="20"/>
        </w:rPr>
        <w:t xml:space="preserve">0,635 </w:t>
      </w:r>
      <w:r w:rsidRPr="007A151F">
        <w:rPr>
          <w:rFonts w:eastAsia="Calibri"/>
          <w:spacing w:val="-2"/>
          <w:szCs w:val="28"/>
          <w:shd w:val="clear" w:color="auto" w:fill="FFFFFF"/>
          <w:lang w:eastAsia="en-US"/>
        </w:rPr>
        <w:t xml:space="preserve">х ((18 – (-4,2))/(18 – (-28))) х 206= </w:t>
      </w:r>
      <w:r w:rsidRPr="007A151F">
        <w:rPr>
          <w:rFonts w:eastAsia="Calibri"/>
          <w:b/>
          <w:spacing w:val="-2"/>
          <w:szCs w:val="28"/>
          <w:shd w:val="clear" w:color="auto" w:fill="FFFFFF"/>
          <w:lang w:eastAsia="en-US"/>
        </w:rPr>
        <w:t>1515,095 Гкал/год</w:t>
      </w:r>
    </w:p>
    <w:p w:rsidR="007A151F" w:rsidRPr="007A151F" w:rsidRDefault="007A151F" w:rsidP="007A151F">
      <w:pPr>
        <w:spacing w:line="276" w:lineRule="auto"/>
        <w:jc w:val="both"/>
        <w:rPr>
          <w:rFonts w:eastAsia="Arial"/>
          <w:b/>
          <w:color w:val="000000"/>
        </w:rPr>
      </w:pPr>
      <w:r w:rsidRPr="007A151F">
        <w:rPr>
          <w:rFonts w:eastAsia="Arial"/>
          <w:b/>
          <w:lang w:val="en-US"/>
        </w:rPr>
        <w:t>Q</w:t>
      </w:r>
      <w:r w:rsidRPr="007A151F">
        <w:rPr>
          <w:rFonts w:eastAsia="Arial"/>
          <w:b/>
          <w:vertAlign w:val="subscript"/>
        </w:rPr>
        <w:t>год ГВС</w:t>
      </w:r>
      <w:r w:rsidRPr="007A151F">
        <w:rPr>
          <w:rFonts w:eastAsia="Arial"/>
          <w:color w:val="000000"/>
        </w:rPr>
        <w:t xml:space="preserve">= </w:t>
      </w:r>
      <w:r w:rsidRPr="007A151F">
        <w:rPr>
          <w:rFonts w:eastAsia="Arial"/>
          <w:b/>
          <w:color w:val="000000"/>
        </w:rPr>
        <w:t>579,350 Гкал/год</w:t>
      </w:r>
    </w:p>
    <w:p w:rsidR="007A151F" w:rsidRPr="007A151F" w:rsidRDefault="007A151F" w:rsidP="007A151F">
      <w:pPr>
        <w:spacing w:line="276" w:lineRule="auto"/>
        <w:jc w:val="both"/>
        <w:rPr>
          <w:rFonts w:eastAsia="Arial"/>
          <w:b/>
          <w:color w:val="000000"/>
        </w:rPr>
      </w:pPr>
      <w:r w:rsidRPr="007A151F">
        <w:rPr>
          <w:rFonts w:eastAsia="Arial"/>
          <w:b/>
          <w:lang w:val="en-US"/>
        </w:rPr>
        <w:t>Q</w:t>
      </w:r>
      <w:r w:rsidRPr="007A151F">
        <w:rPr>
          <w:rFonts w:eastAsia="Arial"/>
          <w:b/>
          <w:vertAlign w:val="subscript"/>
        </w:rPr>
        <w:t xml:space="preserve">год потреб </w:t>
      </w:r>
      <w:r w:rsidRPr="007A151F">
        <w:rPr>
          <w:rFonts w:eastAsia="Arial"/>
        </w:rPr>
        <w:t>=1515</w:t>
      </w:r>
      <w:proofErr w:type="gramStart"/>
      <w:r w:rsidRPr="007A151F">
        <w:rPr>
          <w:rFonts w:eastAsia="Arial"/>
        </w:rPr>
        <w:t>,095</w:t>
      </w:r>
      <w:proofErr w:type="gramEnd"/>
      <w:r w:rsidRPr="007A151F">
        <w:rPr>
          <w:rFonts w:eastAsia="Arial"/>
        </w:rPr>
        <w:t xml:space="preserve">+579,350= </w:t>
      </w:r>
      <w:r w:rsidRPr="007A151F">
        <w:rPr>
          <w:rFonts w:eastAsia="Arial"/>
          <w:b/>
        </w:rPr>
        <w:t>2094,445</w:t>
      </w:r>
      <w:r w:rsidRPr="007A151F">
        <w:rPr>
          <w:rFonts w:eastAsia="Arial"/>
        </w:rPr>
        <w:t xml:space="preserve"> </w:t>
      </w:r>
      <w:r w:rsidRPr="007A151F">
        <w:rPr>
          <w:rFonts w:eastAsia="Arial"/>
          <w:b/>
          <w:color w:val="000000"/>
        </w:rPr>
        <w:t>Гкал/год</w:t>
      </w:r>
    </w:p>
    <w:p w:rsidR="007A151F" w:rsidRPr="007A151F" w:rsidRDefault="007A151F" w:rsidP="007A151F">
      <w:pPr>
        <w:spacing w:line="276" w:lineRule="auto"/>
        <w:rPr>
          <w:sz w:val="28"/>
          <w:szCs w:val="28"/>
        </w:rPr>
        <w:sectPr w:rsidR="007A151F" w:rsidRPr="007A151F" w:rsidSect="006B1F54">
          <w:footerReference w:type="default" r:id="rId13"/>
          <w:pgSz w:w="15840" w:h="12240" w:orient="landscape"/>
          <w:pgMar w:top="1418" w:right="567" w:bottom="851" w:left="567" w:header="720" w:footer="720" w:gutter="0"/>
          <w:cols w:space="720"/>
        </w:sectPr>
      </w:pPr>
    </w:p>
    <w:p w:rsidR="007A151F" w:rsidRPr="007A151F" w:rsidRDefault="007A151F" w:rsidP="007A151F">
      <w:pPr>
        <w:spacing w:line="276" w:lineRule="auto"/>
        <w:ind w:right="-144"/>
        <w:jc w:val="center"/>
        <w:rPr>
          <w:rFonts w:eastAsia="Calibri"/>
          <w:b/>
          <w:sz w:val="28"/>
          <w:szCs w:val="28"/>
        </w:rPr>
      </w:pPr>
      <w:r w:rsidRPr="007A151F">
        <w:rPr>
          <w:rFonts w:eastAsia="Calibri"/>
          <w:b/>
          <w:sz w:val="28"/>
          <w:szCs w:val="28"/>
        </w:rPr>
        <w:lastRenderedPageBreak/>
        <w:t>1.3. Существующие и перспективные объемы потребления тепловой энергии (мощности) и теплоносителя объектами, расположенными в производственных зонах</w:t>
      </w:r>
    </w:p>
    <w:p w:rsidR="007A151F" w:rsidRPr="007A151F" w:rsidRDefault="007A151F" w:rsidP="007A151F">
      <w:pPr>
        <w:spacing w:line="276" w:lineRule="auto"/>
        <w:ind w:right="-144"/>
        <w:jc w:val="both"/>
        <w:rPr>
          <w:rFonts w:eastAsia="Calibri"/>
          <w:sz w:val="28"/>
          <w:szCs w:val="28"/>
        </w:rPr>
      </w:pPr>
      <w:r w:rsidRPr="007A151F">
        <w:rPr>
          <w:rFonts w:eastAsia="Calibri"/>
          <w:sz w:val="28"/>
          <w:szCs w:val="28"/>
        </w:rPr>
        <w:tab/>
        <w:t xml:space="preserve">Объекты, расположенные в производственных зонах Комсомольского городского поселения и охваченные централизованным теплоснабжением от действующих котельных, отсутствуют. </w:t>
      </w:r>
    </w:p>
    <w:p w:rsidR="007A151F" w:rsidRPr="007A151F" w:rsidRDefault="007A151F" w:rsidP="007A151F">
      <w:pPr>
        <w:spacing w:line="276" w:lineRule="auto"/>
        <w:ind w:right="-144"/>
        <w:jc w:val="both"/>
        <w:rPr>
          <w:rFonts w:eastAsia="Calibri"/>
          <w:sz w:val="28"/>
          <w:szCs w:val="28"/>
        </w:rPr>
      </w:pPr>
      <w:r w:rsidRPr="007A151F">
        <w:rPr>
          <w:rFonts w:eastAsia="Calibri"/>
          <w:sz w:val="28"/>
          <w:szCs w:val="28"/>
        </w:rPr>
        <w:tab/>
        <w:t>Теплоснабжение производственных зон осуществляется от собственных источников, размещенных на территориях предприятий.</w:t>
      </w:r>
    </w:p>
    <w:p w:rsidR="007A151F" w:rsidRPr="007A151F" w:rsidRDefault="007A151F" w:rsidP="007A151F">
      <w:pPr>
        <w:spacing w:line="276" w:lineRule="auto"/>
        <w:ind w:right="-144"/>
        <w:jc w:val="center"/>
        <w:rPr>
          <w:rFonts w:eastAsia="Calibri"/>
          <w:b/>
          <w:sz w:val="28"/>
          <w:szCs w:val="28"/>
        </w:rPr>
      </w:pPr>
      <w:r w:rsidRPr="007A151F">
        <w:rPr>
          <w:rFonts w:eastAsia="Calibri"/>
          <w:b/>
          <w:sz w:val="28"/>
          <w:szCs w:val="28"/>
        </w:rPr>
        <w:t xml:space="preserve">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w:t>
      </w:r>
      <w:proofErr w:type="spellStart"/>
      <w:r w:rsidRPr="007A151F">
        <w:rPr>
          <w:rFonts w:eastAsia="Calibri"/>
          <w:b/>
          <w:sz w:val="28"/>
          <w:szCs w:val="28"/>
        </w:rPr>
        <w:t>Пластуноскому</w:t>
      </w:r>
      <w:proofErr w:type="spellEnd"/>
      <w:r w:rsidRPr="007A151F">
        <w:rPr>
          <w:rFonts w:eastAsia="Calibri"/>
          <w:b/>
          <w:sz w:val="28"/>
          <w:szCs w:val="28"/>
        </w:rPr>
        <w:t xml:space="preserve"> сельскому поселению </w:t>
      </w:r>
    </w:p>
    <w:p w:rsidR="007A151F" w:rsidRPr="007A151F" w:rsidRDefault="007A151F" w:rsidP="007A151F">
      <w:pPr>
        <w:spacing w:line="276" w:lineRule="auto"/>
        <w:ind w:right="-144"/>
        <w:jc w:val="both"/>
        <w:rPr>
          <w:rFonts w:eastAsia="Calibri"/>
          <w:sz w:val="28"/>
          <w:szCs w:val="28"/>
          <w:lang w:eastAsia="en-US"/>
        </w:rPr>
      </w:pPr>
      <w:r w:rsidRPr="007A151F">
        <w:rPr>
          <w:rFonts w:eastAsia="Calibri"/>
          <w:sz w:val="28"/>
          <w:szCs w:val="28"/>
          <w:lang w:eastAsia="en-US"/>
        </w:rPr>
        <w:tab/>
        <w:t>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представлены в таблице 4.</w:t>
      </w:r>
    </w:p>
    <w:p w:rsidR="007A151F" w:rsidRPr="007A151F" w:rsidRDefault="007A151F" w:rsidP="007A151F">
      <w:pPr>
        <w:spacing w:line="276" w:lineRule="auto"/>
        <w:ind w:right="-144"/>
        <w:jc w:val="right"/>
        <w:rPr>
          <w:rFonts w:eastAsia="Calibri"/>
          <w:b/>
          <w:sz w:val="28"/>
          <w:szCs w:val="28"/>
        </w:rPr>
      </w:pPr>
      <w:r w:rsidRPr="007A151F">
        <w:rPr>
          <w:rFonts w:eastAsia="Calibri"/>
          <w:sz w:val="28"/>
          <w:szCs w:val="28"/>
          <w:lang w:eastAsia="en-US"/>
        </w:rPr>
        <w:t>Таблица 4</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7"/>
        <w:gridCol w:w="2001"/>
        <w:gridCol w:w="1985"/>
        <w:gridCol w:w="850"/>
        <w:gridCol w:w="851"/>
        <w:gridCol w:w="708"/>
        <w:gridCol w:w="709"/>
        <w:gridCol w:w="709"/>
        <w:gridCol w:w="709"/>
        <w:gridCol w:w="850"/>
      </w:tblGrid>
      <w:tr w:rsidR="007A151F" w:rsidRPr="007A151F" w:rsidTr="00DD4DE6">
        <w:tc>
          <w:tcPr>
            <w:tcW w:w="517" w:type="dxa"/>
            <w:vMerge w:val="restart"/>
            <w:vAlign w:val="center"/>
          </w:tcPr>
          <w:p w:rsidR="007A151F" w:rsidRPr="007A151F" w:rsidRDefault="007A151F" w:rsidP="007A151F">
            <w:pPr>
              <w:spacing w:line="276" w:lineRule="auto"/>
              <w:jc w:val="center"/>
              <w:rPr>
                <w:rFonts w:eastAsia="Calibri"/>
                <w:b/>
                <w:sz w:val="20"/>
                <w:szCs w:val="20"/>
              </w:rPr>
            </w:pPr>
            <w:r w:rsidRPr="007A151F">
              <w:rPr>
                <w:rFonts w:eastAsia="Calibri"/>
                <w:b/>
                <w:sz w:val="20"/>
                <w:szCs w:val="20"/>
              </w:rPr>
              <w:t>№</w:t>
            </w:r>
            <w:proofErr w:type="gramStart"/>
            <w:r w:rsidRPr="007A151F">
              <w:rPr>
                <w:rFonts w:eastAsia="Calibri"/>
                <w:b/>
                <w:sz w:val="20"/>
                <w:szCs w:val="20"/>
              </w:rPr>
              <w:t>п</w:t>
            </w:r>
            <w:proofErr w:type="gramEnd"/>
            <w:r w:rsidRPr="007A151F">
              <w:rPr>
                <w:rFonts w:eastAsia="Calibri"/>
                <w:b/>
                <w:sz w:val="20"/>
                <w:szCs w:val="20"/>
              </w:rPr>
              <w:t>/п</w:t>
            </w:r>
          </w:p>
        </w:tc>
        <w:tc>
          <w:tcPr>
            <w:tcW w:w="2001" w:type="dxa"/>
            <w:vMerge w:val="restart"/>
            <w:vAlign w:val="center"/>
          </w:tcPr>
          <w:p w:rsidR="007A151F" w:rsidRPr="007A151F" w:rsidRDefault="007A151F" w:rsidP="007A151F">
            <w:pPr>
              <w:spacing w:line="276" w:lineRule="auto"/>
              <w:jc w:val="center"/>
              <w:rPr>
                <w:rFonts w:eastAsia="Calibri"/>
                <w:b/>
                <w:sz w:val="20"/>
                <w:szCs w:val="20"/>
              </w:rPr>
            </w:pPr>
            <w:r w:rsidRPr="007A151F">
              <w:rPr>
                <w:rFonts w:eastAsia="Calibri"/>
                <w:b/>
                <w:sz w:val="20"/>
                <w:szCs w:val="20"/>
              </w:rPr>
              <w:t xml:space="preserve">Наименование  расчетного элемента территориального деления  </w:t>
            </w:r>
          </w:p>
        </w:tc>
        <w:tc>
          <w:tcPr>
            <w:tcW w:w="1985" w:type="dxa"/>
            <w:vMerge w:val="restart"/>
            <w:vAlign w:val="center"/>
          </w:tcPr>
          <w:p w:rsidR="007A151F" w:rsidRPr="007A151F" w:rsidRDefault="007A151F" w:rsidP="007A151F">
            <w:pPr>
              <w:spacing w:line="276" w:lineRule="auto"/>
              <w:jc w:val="center"/>
              <w:rPr>
                <w:rFonts w:eastAsia="Calibri"/>
                <w:b/>
                <w:sz w:val="20"/>
                <w:szCs w:val="20"/>
              </w:rPr>
            </w:pPr>
            <w:r w:rsidRPr="007A151F">
              <w:rPr>
                <w:rFonts w:eastAsia="Calibri"/>
                <w:b/>
                <w:sz w:val="20"/>
                <w:szCs w:val="20"/>
              </w:rPr>
              <w:t>Наименование источника централизованного теплоснабжения</w:t>
            </w:r>
          </w:p>
        </w:tc>
        <w:tc>
          <w:tcPr>
            <w:tcW w:w="5386" w:type="dxa"/>
            <w:gridSpan w:val="7"/>
          </w:tcPr>
          <w:p w:rsidR="007A151F" w:rsidRPr="007A151F" w:rsidRDefault="007A151F" w:rsidP="007A151F">
            <w:pPr>
              <w:spacing w:line="276" w:lineRule="auto"/>
              <w:jc w:val="center"/>
              <w:rPr>
                <w:rFonts w:eastAsia="Calibri"/>
                <w:b/>
                <w:sz w:val="20"/>
                <w:szCs w:val="20"/>
              </w:rPr>
            </w:pPr>
            <w:proofErr w:type="spellStart"/>
            <w:r w:rsidRPr="007A151F">
              <w:rPr>
                <w:b/>
                <w:color w:val="000000"/>
                <w:sz w:val="20"/>
                <w:szCs w:val="20"/>
              </w:rPr>
              <w:t>Теплоплотность</w:t>
            </w:r>
            <w:proofErr w:type="spellEnd"/>
            <w:r w:rsidRPr="007A151F">
              <w:rPr>
                <w:b/>
                <w:color w:val="000000"/>
                <w:sz w:val="20"/>
                <w:szCs w:val="20"/>
              </w:rPr>
              <w:t xml:space="preserve"> зоны действия источника тепла, Гкал/час /км</w:t>
            </w:r>
            <w:proofErr w:type="gramStart"/>
            <w:r w:rsidRPr="007A151F">
              <w:rPr>
                <w:b/>
                <w:color w:val="000000"/>
                <w:sz w:val="20"/>
                <w:szCs w:val="20"/>
                <w:vertAlign w:val="superscript"/>
              </w:rPr>
              <w:t>2</w:t>
            </w:r>
            <w:proofErr w:type="gramEnd"/>
          </w:p>
        </w:tc>
      </w:tr>
      <w:tr w:rsidR="007A151F" w:rsidRPr="007A151F" w:rsidTr="00DD4DE6">
        <w:trPr>
          <w:cantSplit/>
          <w:trHeight w:val="1134"/>
        </w:trPr>
        <w:tc>
          <w:tcPr>
            <w:tcW w:w="517" w:type="dxa"/>
            <w:vMerge/>
          </w:tcPr>
          <w:p w:rsidR="007A151F" w:rsidRPr="007A151F" w:rsidRDefault="007A151F" w:rsidP="007A151F">
            <w:pPr>
              <w:spacing w:line="276" w:lineRule="auto"/>
              <w:jc w:val="center"/>
              <w:rPr>
                <w:rFonts w:eastAsia="Calibri"/>
                <w:sz w:val="20"/>
                <w:szCs w:val="20"/>
              </w:rPr>
            </w:pPr>
          </w:p>
        </w:tc>
        <w:tc>
          <w:tcPr>
            <w:tcW w:w="2001" w:type="dxa"/>
            <w:vMerge/>
          </w:tcPr>
          <w:p w:rsidR="007A151F" w:rsidRPr="007A151F" w:rsidRDefault="007A151F" w:rsidP="007A151F">
            <w:pPr>
              <w:spacing w:line="276" w:lineRule="auto"/>
              <w:jc w:val="center"/>
              <w:rPr>
                <w:rFonts w:eastAsia="Calibri"/>
                <w:sz w:val="20"/>
                <w:szCs w:val="20"/>
              </w:rPr>
            </w:pPr>
          </w:p>
        </w:tc>
        <w:tc>
          <w:tcPr>
            <w:tcW w:w="1985" w:type="dxa"/>
            <w:vMerge/>
          </w:tcPr>
          <w:p w:rsidR="007A151F" w:rsidRPr="007A151F" w:rsidRDefault="007A151F" w:rsidP="007A151F">
            <w:pPr>
              <w:spacing w:line="276" w:lineRule="auto"/>
              <w:jc w:val="center"/>
              <w:rPr>
                <w:rFonts w:eastAsia="Calibri"/>
                <w:sz w:val="20"/>
                <w:szCs w:val="20"/>
              </w:rPr>
            </w:pPr>
          </w:p>
        </w:tc>
        <w:tc>
          <w:tcPr>
            <w:tcW w:w="850" w:type="dxa"/>
            <w:textDirection w:val="btLr"/>
            <w:vAlign w:val="center"/>
          </w:tcPr>
          <w:p w:rsidR="007A151F" w:rsidRPr="007A151F" w:rsidRDefault="007A151F" w:rsidP="007A151F">
            <w:pPr>
              <w:widowControl w:val="0"/>
              <w:spacing w:line="276" w:lineRule="auto"/>
              <w:ind w:left="113" w:right="113"/>
              <w:jc w:val="center"/>
              <w:rPr>
                <w:b/>
                <w:sz w:val="20"/>
                <w:szCs w:val="20"/>
              </w:rPr>
            </w:pPr>
            <w:r w:rsidRPr="007A151F">
              <w:rPr>
                <w:b/>
                <w:sz w:val="20"/>
                <w:szCs w:val="20"/>
              </w:rPr>
              <w:t>2023</w:t>
            </w:r>
          </w:p>
        </w:tc>
        <w:tc>
          <w:tcPr>
            <w:tcW w:w="851" w:type="dxa"/>
            <w:textDirection w:val="btLr"/>
            <w:vAlign w:val="center"/>
          </w:tcPr>
          <w:p w:rsidR="007A151F" w:rsidRPr="007A151F" w:rsidRDefault="007A151F" w:rsidP="007A151F">
            <w:pPr>
              <w:widowControl w:val="0"/>
              <w:spacing w:line="276" w:lineRule="auto"/>
              <w:ind w:left="113" w:right="113"/>
              <w:jc w:val="center"/>
              <w:rPr>
                <w:b/>
                <w:sz w:val="20"/>
                <w:szCs w:val="20"/>
              </w:rPr>
            </w:pPr>
            <w:r w:rsidRPr="007A151F">
              <w:rPr>
                <w:b/>
                <w:sz w:val="20"/>
                <w:szCs w:val="20"/>
              </w:rPr>
              <w:t>2024</w:t>
            </w:r>
          </w:p>
        </w:tc>
        <w:tc>
          <w:tcPr>
            <w:tcW w:w="708" w:type="dxa"/>
            <w:textDirection w:val="btLr"/>
            <w:vAlign w:val="center"/>
          </w:tcPr>
          <w:p w:rsidR="007A151F" w:rsidRPr="007A151F" w:rsidRDefault="007A151F" w:rsidP="007A151F">
            <w:pPr>
              <w:widowControl w:val="0"/>
              <w:spacing w:line="276" w:lineRule="auto"/>
              <w:ind w:left="113" w:right="113"/>
              <w:jc w:val="center"/>
              <w:rPr>
                <w:b/>
                <w:sz w:val="20"/>
                <w:szCs w:val="20"/>
              </w:rPr>
            </w:pPr>
            <w:r w:rsidRPr="007A151F">
              <w:rPr>
                <w:b/>
                <w:sz w:val="20"/>
                <w:szCs w:val="20"/>
              </w:rPr>
              <w:t>2025</w:t>
            </w:r>
          </w:p>
        </w:tc>
        <w:tc>
          <w:tcPr>
            <w:tcW w:w="709" w:type="dxa"/>
            <w:textDirection w:val="btLr"/>
            <w:vAlign w:val="center"/>
          </w:tcPr>
          <w:p w:rsidR="007A151F" w:rsidRPr="007A151F" w:rsidRDefault="007A151F" w:rsidP="007A151F">
            <w:pPr>
              <w:widowControl w:val="0"/>
              <w:spacing w:line="276" w:lineRule="auto"/>
              <w:ind w:left="113" w:right="113"/>
              <w:jc w:val="center"/>
              <w:rPr>
                <w:b/>
                <w:sz w:val="20"/>
                <w:szCs w:val="20"/>
              </w:rPr>
            </w:pPr>
            <w:r w:rsidRPr="007A151F">
              <w:rPr>
                <w:b/>
                <w:sz w:val="20"/>
                <w:szCs w:val="20"/>
              </w:rPr>
              <w:t>2026</w:t>
            </w:r>
          </w:p>
        </w:tc>
        <w:tc>
          <w:tcPr>
            <w:tcW w:w="709" w:type="dxa"/>
            <w:textDirection w:val="btLr"/>
            <w:vAlign w:val="center"/>
          </w:tcPr>
          <w:p w:rsidR="007A151F" w:rsidRPr="007A151F" w:rsidRDefault="007A151F" w:rsidP="007A151F">
            <w:pPr>
              <w:widowControl w:val="0"/>
              <w:spacing w:line="276" w:lineRule="auto"/>
              <w:ind w:left="113" w:right="113"/>
              <w:jc w:val="center"/>
              <w:rPr>
                <w:b/>
                <w:sz w:val="20"/>
                <w:szCs w:val="20"/>
              </w:rPr>
            </w:pPr>
            <w:r w:rsidRPr="007A151F">
              <w:rPr>
                <w:b/>
                <w:sz w:val="20"/>
                <w:szCs w:val="20"/>
              </w:rPr>
              <w:t>2027</w:t>
            </w:r>
          </w:p>
        </w:tc>
        <w:tc>
          <w:tcPr>
            <w:tcW w:w="709" w:type="dxa"/>
            <w:textDirection w:val="btLr"/>
            <w:vAlign w:val="center"/>
          </w:tcPr>
          <w:p w:rsidR="007A151F" w:rsidRPr="007A151F" w:rsidRDefault="007A151F" w:rsidP="007A151F">
            <w:pPr>
              <w:widowControl w:val="0"/>
              <w:spacing w:line="276" w:lineRule="auto"/>
              <w:ind w:left="113" w:right="113"/>
              <w:jc w:val="center"/>
              <w:rPr>
                <w:b/>
                <w:sz w:val="20"/>
                <w:szCs w:val="20"/>
              </w:rPr>
            </w:pPr>
            <w:r w:rsidRPr="007A151F">
              <w:rPr>
                <w:b/>
                <w:sz w:val="20"/>
                <w:szCs w:val="20"/>
              </w:rPr>
              <w:t>2028</w:t>
            </w:r>
          </w:p>
        </w:tc>
        <w:tc>
          <w:tcPr>
            <w:tcW w:w="850" w:type="dxa"/>
            <w:textDirection w:val="btLr"/>
            <w:vAlign w:val="center"/>
          </w:tcPr>
          <w:p w:rsidR="007A151F" w:rsidRPr="007A151F" w:rsidRDefault="007A151F" w:rsidP="007A151F">
            <w:pPr>
              <w:widowControl w:val="0"/>
              <w:spacing w:line="276" w:lineRule="auto"/>
              <w:ind w:left="113" w:right="113"/>
              <w:jc w:val="center"/>
              <w:rPr>
                <w:b/>
                <w:sz w:val="20"/>
                <w:szCs w:val="20"/>
              </w:rPr>
            </w:pPr>
            <w:r w:rsidRPr="007A151F">
              <w:rPr>
                <w:b/>
                <w:sz w:val="20"/>
                <w:szCs w:val="20"/>
              </w:rPr>
              <w:t>2029-2038</w:t>
            </w:r>
          </w:p>
        </w:tc>
      </w:tr>
      <w:tr w:rsidR="007A151F" w:rsidRPr="007A151F" w:rsidTr="00DD4DE6">
        <w:trPr>
          <w:cantSplit/>
          <w:trHeight w:val="1134"/>
        </w:trPr>
        <w:tc>
          <w:tcPr>
            <w:tcW w:w="517"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rPr>
              <w:t>1</w:t>
            </w:r>
          </w:p>
        </w:tc>
        <w:tc>
          <w:tcPr>
            <w:tcW w:w="2001" w:type="dxa"/>
            <w:vAlign w:val="center"/>
          </w:tcPr>
          <w:p w:rsidR="007A151F" w:rsidRPr="007A151F" w:rsidRDefault="007A151F" w:rsidP="007A151F">
            <w:pPr>
              <w:spacing w:line="276" w:lineRule="auto"/>
              <w:rPr>
                <w:rFonts w:eastAsia="Calibri"/>
                <w:sz w:val="20"/>
                <w:szCs w:val="20"/>
              </w:rPr>
            </w:pPr>
            <w:r w:rsidRPr="007A151F">
              <w:rPr>
                <w:sz w:val="20"/>
                <w:szCs w:val="20"/>
              </w:rPr>
              <w:t xml:space="preserve">п. Комсомольский  </w:t>
            </w:r>
          </w:p>
        </w:tc>
        <w:tc>
          <w:tcPr>
            <w:tcW w:w="1985" w:type="dxa"/>
            <w:vAlign w:val="center"/>
          </w:tcPr>
          <w:p w:rsidR="007A151F" w:rsidRPr="007A151F" w:rsidRDefault="007A151F" w:rsidP="007A151F">
            <w:pPr>
              <w:spacing w:line="276" w:lineRule="auto"/>
              <w:jc w:val="center"/>
              <w:rPr>
                <w:rFonts w:eastAsia="Calibri"/>
                <w:b/>
                <w:sz w:val="20"/>
                <w:szCs w:val="20"/>
                <w:lang w:eastAsia="en-US"/>
              </w:rPr>
            </w:pPr>
            <w:r w:rsidRPr="007A151F">
              <w:rPr>
                <w:rFonts w:eastAsia="Calibri"/>
                <w:sz w:val="20"/>
                <w:szCs w:val="20"/>
                <w:lang w:eastAsia="en-US"/>
              </w:rPr>
              <w:t xml:space="preserve">Котельная № </w:t>
            </w:r>
            <w:r w:rsidRPr="007A151F">
              <w:rPr>
                <w:rFonts w:eastAsia="Calibri"/>
                <w:b/>
                <w:sz w:val="20"/>
                <w:szCs w:val="20"/>
                <w:lang w:eastAsia="en-US"/>
              </w:rPr>
              <w:t>3</w:t>
            </w:r>
          </w:p>
        </w:tc>
        <w:tc>
          <w:tcPr>
            <w:tcW w:w="850" w:type="dxa"/>
            <w:vMerge w:val="restart"/>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0,469</w:t>
            </w:r>
          </w:p>
        </w:tc>
        <w:tc>
          <w:tcPr>
            <w:tcW w:w="851" w:type="dxa"/>
            <w:vMerge w:val="restart"/>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0,469</w:t>
            </w:r>
          </w:p>
        </w:tc>
        <w:tc>
          <w:tcPr>
            <w:tcW w:w="708" w:type="dxa"/>
            <w:vMerge w:val="restart"/>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0,469</w:t>
            </w:r>
          </w:p>
        </w:tc>
        <w:tc>
          <w:tcPr>
            <w:tcW w:w="709" w:type="dxa"/>
            <w:vMerge w:val="restart"/>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0,469</w:t>
            </w:r>
          </w:p>
        </w:tc>
        <w:tc>
          <w:tcPr>
            <w:tcW w:w="709" w:type="dxa"/>
            <w:vMerge w:val="restart"/>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0,469</w:t>
            </w:r>
          </w:p>
        </w:tc>
        <w:tc>
          <w:tcPr>
            <w:tcW w:w="709" w:type="dxa"/>
            <w:vMerge w:val="restart"/>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0,469</w:t>
            </w:r>
          </w:p>
        </w:tc>
        <w:tc>
          <w:tcPr>
            <w:tcW w:w="850" w:type="dxa"/>
            <w:vMerge w:val="restart"/>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0,469</w:t>
            </w:r>
          </w:p>
        </w:tc>
      </w:tr>
      <w:tr w:rsidR="007A151F" w:rsidRPr="007A151F" w:rsidTr="00DD4DE6">
        <w:trPr>
          <w:cantSplit/>
          <w:trHeight w:val="1134"/>
        </w:trPr>
        <w:tc>
          <w:tcPr>
            <w:tcW w:w="517"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rPr>
              <w:t>2</w:t>
            </w:r>
          </w:p>
        </w:tc>
        <w:tc>
          <w:tcPr>
            <w:tcW w:w="2001" w:type="dxa"/>
            <w:vAlign w:val="center"/>
          </w:tcPr>
          <w:p w:rsidR="007A151F" w:rsidRPr="007A151F" w:rsidRDefault="007A151F" w:rsidP="007A151F">
            <w:pPr>
              <w:spacing w:line="276" w:lineRule="auto"/>
              <w:rPr>
                <w:rFonts w:eastAsia="Calibri"/>
                <w:sz w:val="20"/>
                <w:szCs w:val="20"/>
              </w:rPr>
            </w:pPr>
            <w:r w:rsidRPr="007A151F">
              <w:rPr>
                <w:sz w:val="20"/>
                <w:szCs w:val="20"/>
              </w:rPr>
              <w:t xml:space="preserve">п. Комсомольский  </w:t>
            </w:r>
          </w:p>
        </w:tc>
        <w:tc>
          <w:tcPr>
            <w:tcW w:w="1985" w:type="dxa"/>
            <w:vAlign w:val="center"/>
          </w:tcPr>
          <w:p w:rsidR="007A151F" w:rsidRPr="007A151F" w:rsidRDefault="007A151F" w:rsidP="007A151F">
            <w:pPr>
              <w:spacing w:line="276" w:lineRule="auto"/>
              <w:jc w:val="center"/>
              <w:rPr>
                <w:rFonts w:eastAsia="Calibri"/>
                <w:sz w:val="20"/>
                <w:szCs w:val="20"/>
                <w:lang w:eastAsia="en-US"/>
              </w:rPr>
            </w:pPr>
            <w:proofErr w:type="spellStart"/>
            <w:r w:rsidRPr="007A151F">
              <w:rPr>
                <w:rFonts w:eastAsia="Calibri"/>
                <w:sz w:val="20"/>
                <w:szCs w:val="20"/>
                <w:lang w:eastAsia="en-US"/>
              </w:rPr>
              <w:t>Теплопункт</w:t>
            </w:r>
            <w:proofErr w:type="spellEnd"/>
            <w:r w:rsidRPr="007A151F">
              <w:rPr>
                <w:rFonts w:eastAsia="Calibri"/>
                <w:sz w:val="20"/>
                <w:szCs w:val="20"/>
                <w:lang w:eastAsia="en-US"/>
              </w:rPr>
              <w:t xml:space="preserve"> кот.3 </w:t>
            </w:r>
            <w:proofErr w:type="spellStart"/>
            <w:r w:rsidRPr="007A151F">
              <w:rPr>
                <w:rFonts w:eastAsia="Calibri"/>
                <w:sz w:val="20"/>
                <w:szCs w:val="20"/>
                <w:lang w:eastAsia="en-US"/>
              </w:rPr>
              <w:t>ул</w:t>
            </w:r>
            <w:proofErr w:type="gramStart"/>
            <w:r w:rsidRPr="007A151F">
              <w:rPr>
                <w:rFonts w:eastAsia="Calibri"/>
                <w:sz w:val="20"/>
                <w:szCs w:val="20"/>
                <w:lang w:eastAsia="en-US"/>
              </w:rPr>
              <w:t>.С</w:t>
            </w:r>
            <w:proofErr w:type="gramEnd"/>
            <w:r w:rsidRPr="007A151F">
              <w:rPr>
                <w:rFonts w:eastAsia="Calibri"/>
                <w:sz w:val="20"/>
                <w:szCs w:val="20"/>
                <w:lang w:eastAsia="en-US"/>
              </w:rPr>
              <w:t>адовая</w:t>
            </w:r>
            <w:proofErr w:type="spellEnd"/>
          </w:p>
        </w:tc>
        <w:tc>
          <w:tcPr>
            <w:tcW w:w="850"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851"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8"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850"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r>
      <w:tr w:rsidR="007A151F" w:rsidRPr="007A151F" w:rsidTr="00DD4DE6">
        <w:trPr>
          <w:cantSplit/>
          <w:trHeight w:val="1134"/>
        </w:trPr>
        <w:tc>
          <w:tcPr>
            <w:tcW w:w="517"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rPr>
              <w:t>3</w:t>
            </w:r>
          </w:p>
        </w:tc>
        <w:tc>
          <w:tcPr>
            <w:tcW w:w="2001" w:type="dxa"/>
            <w:vAlign w:val="center"/>
          </w:tcPr>
          <w:p w:rsidR="007A151F" w:rsidRPr="007A151F" w:rsidRDefault="007A151F" w:rsidP="007A151F">
            <w:pPr>
              <w:spacing w:line="276" w:lineRule="auto"/>
              <w:rPr>
                <w:rFonts w:eastAsia="Calibri"/>
                <w:sz w:val="20"/>
                <w:szCs w:val="20"/>
              </w:rPr>
            </w:pPr>
            <w:r w:rsidRPr="007A151F">
              <w:rPr>
                <w:sz w:val="20"/>
                <w:szCs w:val="20"/>
              </w:rPr>
              <w:t xml:space="preserve">п. Комсомольский  </w:t>
            </w:r>
          </w:p>
        </w:tc>
        <w:tc>
          <w:tcPr>
            <w:tcW w:w="1985" w:type="dxa"/>
            <w:vAlign w:val="center"/>
          </w:tcPr>
          <w:p w:rsidR="007A151F" w:rsidRPr="007A151F" w:rsidRDefault="007A151F" w:rsidP="007A151F">
            <w:pPr>
              <w:spacing w:line="276" w:lineRule="auto"/>
              <w:jc w:val="center"/>
              <w:rPr>
                <w:rFonts w:eastAsia="Calibri"/>
                <w:b/>
                <w:sz w:val="20"/>
                <w:szCs w:val="20"/>
                <w:lang w:eastAsia="en-US"/>
              </w:rPr>
            </w:pPr>
            <w:r w:rsidRPr="007A151F">
              <w:rPr>
                <w:rFonts w:eastAsia="Calibri"/>
                <w:sz w:val="20"/>
                <w:szCs w:val="20"/>
                <w:lang w:eastAsia="en-US"/>
              </w:rPr>
              <w:t>Тепловой пункт № 3</w:t>
            </w:r>
          </w:p>
        </w:tc>
        <w:tc>
          <w:tcPr>
            <w:tcW w:w="850"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851"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8"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850"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r>
      <w:tr w:rsidR="007A151F" w:rsidRPr="007A151F" w:rsidTr="00DD4DE6">
        <w:trPr>
          <w:cantSplit/>
          <w:trHeight w:val="1134"/>
        </w:trPr>
        <w:tc>
          <w:tcPr>
            <w:tcW w:w="517"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rPr>
              <w:t>5</w:t>
            </w:r>
          </w:p>
        </w:tc>
        <w:tc>
          <w:tcPr>
            <w:tcW w:w="2001" w:type="dxa"/>
            <w:vAlign w:val="center"/>
          </w:tcPr>
          <w:p w:rsidR="007A151F" w:rsidRPr="007A151F" w:rsidRDefault="007A151F" w:rsidP="007A151F">
            <w:pPr>
              <w:spacing w:line="276" w:lineRule="auto"/>
              <w:rPr>
                <w:rFonts w:eastAsia="Calibri"/>
                <w:sz w:val="20"/>
                <w:szCs w:val="20"/>
              </w:rPr>
            </w:pPr>
            <w:r w:rsidRPr="007A151F">
              <w:rPr>
                <w:sz w:val="20"/>
                <w:szCs w:val="20"/>
              </w:rPr>
              <w:t xml:space="preserve">п. Комсомольский  </w:t>
            </w:r>
          </w:p>
        </w:tc>
        <w:tc>
          <w:tcPr>
            <w:tcW w:w="1985" w:type="dxa"/>
            <w:vAlign w:val="center"/>
          </w:tcPr>
          <w:p w:rsidR="007A151F" w:rsidRPr="007A151F" w:rsidRDefault="007A151F" w:rsidP="007A151F">
            <w:pPr>
              <w:spacing w:line="276" w:lineRule="auto"/>
              <w:jc w:val="center"/>
              <w:rPr>
                <w:rFonts w:eastAsia="Calibri"/>
                <w:b/>
                <w:sz w:val="20"/>
                <w:szCs w:val="20"/>
                <w:lang w:eastAsia="en-US"/>
              </w:rPr>
            </w:pPr>
            <w:r w:rsidRPr="007A151F">
              <w:rPr>
                <w:rFonts w:eastAsia="Calibri"/>
                <w:sz w:val="20"/>
                <w:szCs w:val="20"/>
                <w:lang w:eastAsia="en-US"/>
              </w:rPr>
              <w:t xml:space="preserve">Котельная № </w:t>
            </w:r>
            <w:r w:rsidRPr="007A151F">
              <w:rPr>
                <w:rFonts w:eastAsia="Calibri"/>
                <w:b/>
                <w:sz w:val="20"/>
                <w:szCs w:val="20"/>
                <w:lang w:eastAsia="en-US"/>
              </w:rPr>
              <w:t>5</w:t>
            </w:r>
          </w:p>
        </w:tc>
        <w:tc>
          <w:tcPr>
            <w:tcW w:w="850"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851"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8"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709"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c>
          <w:tcPr>
            <w:tcW w:w="850" w:type="dxa"/>
            <w:vMerge/>
            <w:textDirection w:val="btLr"/>
            <w:vAlign w:val="center"/>
          </w:tcPr>
          <w:p w:rsidR="007A151F" w:rsidRPr="007A151F" w:rsidRDefault="007A151F" w:rsidP="007A151F">
            <w:pPr>
              <w:spacing w:line="276" w:lineRule="auto"/>
              <w:ind w:left="113" w:right="113"/>
              <w:jc w:val="center"/>
              <w:rPr>
                <w:rFonts w:eastAsia="Calibri"/>
                <w:sz w:val="20"/>
                <w:szCs w:val="20"/>
                <w:highlight w:val="yellow"/>
              </w:rPr>
            </w:pPr>
          </w:p>
        </w:tc>
      </w:tr>
      <w:tr w:rsidR="007A151F" w:rsidRPr="007A151F" w:rsidTr="00DD4DE6">
        <w:trPr>
          <w:cantSplit/>
          <w:trHeight w:val="1134"/>
        </w:trPr>
        <w:tc>
          <w:tcPr>
            <w:tcW w:w="517"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rPr>
              <w:t>4</w:t>
            </w:r>
          </w:p>
        </w:tc>
        <w:tc>
          <w:tcPr>
            <w:tcW w:w="2001" w:type="dxa"/>
            <w:vAlign w:val="center"/>
          </w:tcPr>
          <w:p w:rsidR="007A151F" w:rsidRPr="007A151F" w:rsidRDefault="007A151F" w:rsidP="007A151F">
            <w:pPr>
              <w:spacing w:line="276" w:lineRule="auto"/>
              <w:rPr>
                <w:rFonts w:eastAsia="Calibri"/>
                <w:sz w:val="20"/>
                <w:szCs w:val="20"/>
              </w:rPr>
            </w:pPr>
            <w:r w:rsidRPr="007A151F">
              <w:rPr>
                <w:sz w:val="20"/>
                <w:szCs w:val="20"/>
              </w:rPr>
              <w:t xml:space="preserve">п. Комсомольский  </w:t>
            </w:r>
          </w:p>
        </w:tc>
        <w:tc>
          <w:tcPr>
            <w:tcW w:w="1985" w:type="dxa"/>
            <w:vAlign w:val="center"/>
          </w:tcPr>
          <w:p w:rsidR="007A151F" w:rsidRPr="007A151F" w:rsidRDefault="007A151F" w:rsidP="007A151F">
            <w:pPr>
              <w:spacing w:line="276" w:lineRule="auto"/>
              <w:jc w:val="center"/>
              <w:rPr>
                <w:rFonts w:eastAsia="Calibri"/>
                <w:b/>
                <w:sz w:val="20"/>
                <w:szCs w:val="20"/>
                <w:lang w:eastAsia="en-US"/>
              </w:rPr>
            </w:pPr>
            <w:r w:rsidRPr="007A151F">
              <w:rPr>
                <w:rFonts w:eastAsia="Calibri"/>
                <w:sz w:val="20"/>
                <w:szCs w:val="20"/>
                <w:lang w:eastAsia="en-US"/>
              </w:rPr>
              <w:t xml:space="preserve">Котельная № </w:t>
            </w:r>
            <w:r w:rsidRPr="007A151F">
              <w:rPr>
                <w:rFonts w:eastAsia="Calibri"/>
                <w:b/>
                <w:sz w:val="20"/>
                <w:szCs w:val="20"/>
                <w:lang w:eastAsia="en-US"/>
              </w:rPr>
              <w:t>4</w:t>
            </w:r>
          </w:p>
        </w:tc>
        <w:tc>
          <w:tcPr>
            <w:tcW w:w="850"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4,302</w:t>
            </w:r>
          </w:p>
        </w:tc>
        <w:tc>
          <w:tcPr>
            <w:tcW w:w="851"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4,302</w:t>
            </w:r>
          </w:p>
        </w:tc>
        <w:tc>
          <w:tcPr>
            <w:tcW w:w="708"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4,302</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4,302</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4,302</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4,302</w:t>
            </w:r>
          </w:p>
        </w:tc>
        <w:tc>
          <w:tcPr>
            <w:tcW w:w="850"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4,302</w:t>
            </w:r>
          </w:p>
        </w:tc>
      </w:tr>
      <w:tr w:rsidR="007A151F" w:rsidRPr="007A151F" w:rsidTr="00DD4DE6">
        <w:trPr>
          <w:cantSplit/>
          <w:trHeight w:val="1134"/>
        </w:trPr>
        <w:tc>
          <w:tcPr>
            <w:tcW w:w="517"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rPr>
              <w:lastRenderedPageBreak/>
              <w:t>6</w:t>
            </w:r>
          </w:p>
        </w:tc>
        <w:tc>
          <w:tcPr>
            <w:tcW w:w="2001" w:type="dxa"/>
            <w:vAlign w:val="center"/>
          </w:tcPr>
          <w:p w:rsidR="007A151F" w:rsidRPr="007A151F" w:rsidRDefault="007A151F" w:rsidP="007A151F">
            <w:pPr>
              <w:spacing w:line="276" w:lineRule="auto"/>
              <w:rPr>
                <w:rFonts w:eastAsia="Calibri"/>
                <w:sz w:val="20"/>
                <w:szCs w:val="20"/>
              </w:rPr>
            </w:pPr>
            <w:r w:rsidRPr="007A151F">
              <w:rPr>
                <w:sz w:val="20"/>
                <w:szCs w:val="20"/>
              </w:rPr>
              <w:t xml:space="preserve">п. Комсомольский  </w:t>
            </w:r>
          </w:p>
        </w:tc>
        <w:tc>
          <w:tcPr>
            <w:tcW w:w="1985" w:type="dxa"/>
            <w:vAlign w:val="center"/>
          </w:tcPr>
          <w:p w:rsidR="007A151F" w:rsidRPr="007A151F" w:rsidRDefault="007A151F" w:rsidP="007A151F">
            <w:pPr>
              <w:spacing w:line="276" w:lineRule="auto"/>
              <w:jc w:val="center"/>
              <w:rPr>
                <w:rFonts w:eastAsia="Calibri"/>
                <w:b/>
                <w:sz w:val="20"/>
                <w:szCs w:val="20"/>
                <w:lang w:eastAsia="en-US"/>
              </w:rPr>
            </w:pPr>
            <w:r w:rsidRPr="007A151F">
              <w:rPr>
                <w:rFonts w:eastAsia="Calibri"/>
                <w:sz w:val="20"/>
                <w:szCs w:val="20"/>
                <w:lang w:eastAsia="en-US"/>
              </w:rPr>
              <w:t xml:space="preserve">Котельная № </w:t>
            </w:r>
            <w:r w:rsidRPr="007A151F">
              <w:rPr>
                <w:rFonts w:eastAsia="Calibri"/>
                <w:b/>
                <w:sz w:val="20"/>
                <w:szCs w:val="20"/>
                <w:lang w:eastAsia="en-US"/>
              </w:rPr>
              <w:t>6</w:t>
            </w:r>
          </w:p>
        </w:tc>
        <w:tc>
          <w:tcPr>
            <w:tcW w:w="850"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1,347</w:t>
            </w:r>
          </w:p>
        </w:tc>
        <w:tc>
          <w:tcPr>
            <w:tcW w:w="851"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1,347</w:t>
            </w:r>
          </w:p>
        </w:tc>
        <w:tc>
          <w:tcPr>
            <w:tcW w:w="708"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1,347</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1,347</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1,347</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1,347</w:t>
            </w:r>
          </w:p>
        </w:tc>
        <w:tc>
          <w:tcPr>
            <w:tcW w:w="850"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1,347</w:t>
            </w:r>
          </w:p>
        </w:tc>
      </w:tr>
      <w:tr w:rsidR="007A151F" w:rsidRPr="007A151F" w:rsidTr="00DD4DE6">
        <w:trPr>
          <w:cantSplit/>
          <w:trHeight w:val="1134"/>
        </w:trPr>
        <w:tc>
          <w:tcPr>
            <w:tcW w:w="517" w:type="dxa"/>
            <w:vAlign w:val="center"/>
          </w:tcPr>
          <w:p w:rsidR="007A151F" w:rsidRPr="007A151F" w:rsidRDefault="007A151F" w:rsidP="007A151F">
            <w:pPr>
              <w:spacing w:line="276" w:lineRule="auto"/>
              <w:jc w:val="center"/>
              <w:rPr>
                <w:rFonts w:eastAsia="Calibri"/>
                <w:sz w:val="20"/>
                <w:szCs w:val="20"/>
              </w:rPr>
            </w:pPr>
            <w:r w:rsidRPr="007A151F">
              <w:rPr>
                <w:rFonts w:eastAsia="Calibri"/>
                <w:sz w:val="20"/>
                <w:szCs w:val="20"/>
              </w:rPr>
              <w:t>7</w:t>
            </w:r>
          </w:p>
        </w:tc>
        <w:tc>
          <w:tcPr>
            <w:tcW w:w="2001" w:type="dxa"/>
            <w:vAlign w:val="center"/>
          </w:tcPr>
          <w:p w:rsidR="007A151F" w:rsidRPr="007A151F" w:rsidRDefault="007A151F" w:rsidP="007A151F">
            <w:pPr>
              <w:spacing w:line="276" w:lineRule="auto"/>
              <w:rPr>
                <w:rFonts w:eastAsia="Calibri"/>
                <w:sz w:val="20"/>
                <w:szCs w:val="20"/>
              </w:rPr>
            </w:pPr>
            <w:r w:rsidRPr="007A151F">
              <w:rPr>
                <w:sz w:val="20"/>
                <w:szCs w:val="20"/>
              </w:rPr>
              <w:t xml:space="preserve">п. Комсомольский  </w:t>
            </w:r>
          </w:p>
        </w:tc>
        <w:tc>
          <w:tcPr>
            <w:tcW w:w="1985" w:type="dxa"/>
            <w:vAlign w:val="center"/>
          </w:tcPr>
          <w:p w:rsidR="007A151F" w:rsidRPr="007A151F" w:rsidRDefault="007A151F" w:rsidP="007A151F">
            <w:pPr>
              <w:spacing w:line="276" w:lineRule="auto"/>
              <w:jc w:val="center"/>
              <w:rPr>
                <w:rFonts w:eastAsia="Calibri"/>
                <w:b/>
                <w:sz w:val="20"/>
                <w:szCs w:val="20"/>
                <w:lang w:eastAsia="en-US"/>
              </w:rPr>
            </w:pPr>
            <w:r w:rsidRPr="007A151F">
              <w:rPr>
                <w:rFonts w:eastAsia="Calibri"/>
                <w:sz w:val="20"/>
                <w:szCs w:val="20"/>
                <w:lang w:eastAsia="en-US"/>
              </w:rPr>
              <w:t xml:space="preserve">Котельная № </w:t>
            </w:r>
            <w:r w:rsidRPr="007A151F">
              <w:rPr>
                <w:rFonts w:eastAsia="Calibri"/>
                <w:b/>
                <w:sz w:val="20"/>
                <w:szCs w:val="20"/>
                <w:lang w:eastAsia="en-US"/>
              </w:rPr>
              <w:t>8</w:t>
            </w:r>
          </w:p>
        </w:tc>
        <w:tc>
          <w:tcPr>
            <w:tcW w:w="850"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0,098</w:t>
            </w:r>
          </w:p>
        </w:tc>
        <w:tc>
          <w:tcPr>
            <w:tcW w:w="851"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0,098</w:t>
            </w:r>
          </w:p>
        </w:tc>
        <w:tc>
          <w:tcPr>
            <w:tcW w:w="708"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0,098</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0,098</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0,098</w:t>
            </w:r>
          </w:p>
        </w:tc>
        <w:tc>
          <w:tcPr>
            <w:tcW w:w="709"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0,098</w:t>
            </w:r>
          </w:p>
        </w:tc>
        <w:tc>
          <w:tcPr>
            <w:tcW w:w="850" w:type="dxa"/>
            <w:textDirection w:val="btLr"/>
            <w:vAlign w:val="center"/>
          </w:tcPr>
          <w:p w:rsidR="007A151F" w:rsidRPr="007A151F" w:rsidRDefault="007A151F" w:rsidP="007A151F">
            <w:pPr>
              <w:spacing w:line="276" w:lineRule="auto"/>
              <w:ind w:left="113" w:right="113"/>
              <w:jc w:val="center"/>
              <w:rPr>
                <w:rFonts w:eastAsia="Calibri"/>
                <w:sz w:val="20"/>
                <w:szCs w:val="20"/>
              </w:rPr>
            </w:pPr>
            <w:r w:rsidRPr="007A151F">
              <w:rPr>
                <w:rFonts w:eastAsia="Calibri"/>
                <w:sz w:val="20"/>
                <w:szCs w:val="20"/>
              </w:rPr>
              <w:t>0,098</w:t>
            </w:r>
          </w:p>
        </w:tc>
      </w:tr>
    </w:tbl>
    <w:p w:rsidR="007A151F" w:rsidRPr="007A151F" w:rsidRDefault="007A151F" w:rsidP="007A151F">
      <w:pPr>
        <w:spacing w:line="276" w:lineRule="auto"/>
        <w:jc w:val="center"/>
        <w:rPr>
          <w:rFonts w:eastAsia="Calibri"/>
          <w:b/>
          <w:sz w:val="28"/>
          <w:szCs w:val="28"/>
        </w:r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t>РАЗДЕЛ 2. СУЩЕСТВУЮЩИЕ И ПЕРСПЕКТИВНЫЕ БАЛАНСЫ ТЕПЛОВОЙ МОЩНОСТИ ИСТОЧНИКОВ ТЕПЛОВОЙ ЭНЕРГИИ И ТЕПЛОВОЙ НАГРУЗКИ ПОТРЕБИТЕЛЕЙ</w:t>
      </w:r>
    </w:p>
    <w:p w:rsidR="007A151F" w:rsidRPr="007A151F" w:rsidRDefault="007A151F" w:rsidP="007A151F">
      <w:pPr>
        <w:spacing w:line="276" w:lineRule="auto"/>
        <w:jc w:val="center"/>
        <w:rPr>
          <w:rFonts w:eastAsia="Calibri"/>
          <w:b/>
          <w:sz w:val="28"/>
          <w:szCs w:val="28"/>
        </w:rPr>
      </w:pPr>
      <w:r w:rsidRPr="007A151F">
        <w:rPr>
          <w:rFonts w:eastAsia="Calibri"/>
          <w:b/>
          <w:sz w:val="28"/>
          <w:szCs w:val="28"/>
        </w:rPr>
        <w:t>2.1. Описание существующих и перспективных зон действия систем теплоснабжения и источников тепловой энергии</w:t>
      </w:r>
    </w:p>
    <w:p w:rsidR="007A151F" w:rsidRPr="007A151F" w:rsidRDefault="007A151F" w:rsidP="007A151F">
      <w:pPr>
        <w:widowControl w:val="0"/>
        <w:spacing w:line="276" w:lineRule="auto"/>
        <w:ind w:right="-144"/>
        <w:jc w:val="right"/>
        <w:rPr>
          <w:rFonts w:eastAsia="Calibri"/>
          <w:sz w:val="28"/>
          <w:szCs w:val="20"/>
        </w:rPr>
      </w:pPr>
      <w:r w:rsidRPr="007A151F">
        <w:rPr>
          <w:rFonts w:eastAsia="Calibri"/>
          <w:sz w:val="28"/>
          <w:szCs w:val="20"/>
        </w:rPr>
        <w:t>Таблица 5</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1951"/>
        <w:gridCol w:w="1701"/>
        <w:gridCol w:w="1559"/>
        <w:gridCol w:w="1276"/>
        <w:gridCol w:w="1701"/>
        <w:gridCol w:w="1701"/>
      </w:tblGrid>
      <w:tr w:rsidR="007A151F" w:rsidRPr="007A151F" w:rsidTr="00DD4DE6">
        <w:trPr>
          <w:trHeight w:val="277"/>
        </w:trPr>
        <w:tc>
          <w:tcPr>
            <w:tcW w:w="1951" w:type="dxa"/>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Наименование</w:t>
            </w:r>
          </w:p>
          <w:p w:rsidR="007A151F" w:rsidRPr="007A151F" w:rsidRDefault="007A151F" w:rsidP="007A151F">
            <w:pPr>
              <w:spacing w:line="276" w:lineRule="auto"/>
              <w:jc w:val="center"/>
              <w:rPr>
                <w:b/>
                <w:sz w:val="22"/>
                <w:szCs w:val="22"/>
              </w:rPr>
            </w:pPr>
            <w:r w:rsidRPr="007A151F">
              <w:rPr>
                <w:b/>
                <w:sz w:val="22"/>
                <w:szCs w:val="22"/>
              </w:rPr>
              <w:t>источника теплоснабжения</w:t>
            </w:r>
          </w:p>
        </w:tc>
        <w:tc>
          <w:tcPr>
            <w:tcW w:w="1701" w:type="dxa"/>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Мощность котла (Гкал/час)</w:t>
            </w:r>
          </w:p>
        </w:tc>
        <w:tc>
          <w:tcPr>
            <w:tcW w:w="1559" w:type="dxa"/>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Водогрейные котлы</w:t>
            </w:r>
          </w:p>
        </w:tc>
        <w:tc>
          <w:tcPr>
            <w:tcW w:w="1276" w:type="dxa"/>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Количество котлов</w:t>
            </w:r>
          </w:p>
        </w:tc>
        <w:tc>
          <w:tcPr>
            <w:tcW w:w="1701" w:type="dxa"/>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Мощность котельной (Гкал</w:t>
            </w:r>
            <w:r w:rsidRPr="007A151F">
              <w:rPr>
                <w:b/>
                <w:sz w:val="22"/>
                <w:szCs w:val="22"/>
                <w:lang w:val="en-US"/>
              </w:rPr>
              <w:t>/</w:t>
            </w:r>
            <w:r w:rsidRPr="007A151F">
              <w:rPr>
                <w:b/>
                <w:sz w:val="22"/>
                <w:szCs w:val="22"/>
              </w:rPr>
              <w:t>час)</w:t>
            </w:r>
          </w:p>
        </w:tc>
        <w:tc>
          <w:tcPr>
            <w:tcW w:w="1701" w:type="dxa"/>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Вид топлива</w:t>
            </w:r>
          </w:p>
        </w:tc>
      </w:tr>
      <w:tr w:rsidR="007A151F" w:rsidRPr="007A151F" w:rsidTr="00DD4DE6">
        <w:trPr>
          <w:trHeight w:val="277"/>
        </w:trPr>
        <w:tc>
          <w:tcPr>
            <w:tcW w:w="9889" w:type="dxa"/>
            <w:gridSpan w:val="6"/>
            <w:tcBorders>
              <w:bottom w:val="single" w:sz="12" w:space="0" w:color="auto"/>
            </w:tcBorders>
            <w:shd w:val="clear" w:color="auto" w:fill="FFFFFF"/>
            <w:vAlign w:val="center"/>
          </w:tcPr>
          <w:p w:rsidR="007A151F" w:rsidRPr="007A151F" w:rsidRDefault="007A151F" w:rsidP="007A151F">
            <w:pPr>
              <w:widowControl w:val="0"/>
              <w:spacing w:line="276" w:lineRule="auto"/>
              <w:jc w:val="center"/>
              <w:rPr>
                <w:b/>
                <w:sz w:val="22"/>
                <w:szCs w:val="22"/>
              </w:rPr>
            </w:pPr>
            <w:r w:rsidRPr="007A151F">
              <w:rPr>
                <w:rFonts w:eastAsia="Calibri"/>
                <w:b/>
                <w:sz w:val="22"/>
                <w:szCs w:val="22"/>
                <w:lang w:eastAsia="en-US"/>
              </w:rPr>
              <w:t xml:space="preserve">Котельная №3   </w:t>
            </w:r>
          </w:p>
        </w:tc>
      </w:tr>
      <w:tr w:rsidR="007A151F" w:rsidRPr="007A151F" w:rsidTr="00DD4DE6">
        <w:trPr>
          <w:trHeight w:val="277"/>
        </w:trPr>
        <w:tc>
          <w:tcPr>
            <w:tcW w:w="1951" w:type="dxa"/>
            <w:vMerge w:val="restart"/>
            <w:tcBorders>
              <w:bottom w:val="single" w:sz="4" w:space="0" w:color="auto"/>
            </w:tcBorders>
            <w:shd w:val="clear" w:color="auto" w:fill="FFFFFF"/>
            <w:vAlign w:val="center"/>
          </w:tcPr>
          <w:p w:rsidR="007A151F" w:rsidRPr="007A151F" w:rsidRDefault="007A151F" w:rsidP="007A151F">
            <w:pPr>
              <w:widowControl w:val="0"/>
              <w:spacing w:line="276" w:lineRule="auto"/>
              <w:jc w:val="center"/>
              <w:rPr>
                <w:sz w:val="22"/>
                <w:szCs w:val="22"/>
              </w:rPr>
            </w:pPr>
            <w:r w:rsidRPr="007A151F">
              <w:rPr>
                <w:rFonts w:eastAsia="Calibri"/>
                <w:sz w:val="22"/>
                <w:szCs w:val="22"/>
                <w:lang w:eastAsia="en-US"/>
              </w:rPr>
              <w:t>Котельная №3</w:t>
            </w:r>
          </w:p>
        </w:tc>
        <w:tc>
          <w:tcPr>
            <w:tcW w:w="1701" w:type="dxa"/>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8,32</w:t>
            </w:r>
          </w:p>
        </w:tc>
        <w:tc>
          <w:tcPr>
            <w:tcW w:w="1559" w:type="dxa"/>
            <w:tcBorders>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val="en-US" w:eastAsia="en-US"/>
              </w:rPr>
            </w:pPr>
            <w:r w:rsidRPr="007A151F">
              <w:rPr>
                <w:rFonts w:eastAsia="Calibri"/>
                <w:sz w:val="22"/>
                <w:szCs w:val="22"/>
                <w:lang w:eastAsia="en-US"/>
              </w:rPr>
              <w:t>ТВГ-8</w:t>
            </w:r>
          </w:p>
        </w:tc>
        <w:tc>
          <w:tcPr>
            <w:tcW w:w="1276" w:type="dxa"/>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val="restart"/>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20,25</w:t>
            </w:r>
          </w:p>
        </w:tc>
        <w:tc>
          <w:tcPr>
            <w:tcW w:w="1701" w:type="dxa"/>
            <w:vMerge w:val="restart"/>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277"/>
        </w:trPr>
        <w:tc>
          <w:tcPr>
            <w:tcW w:w="1951" w:type="dxa"/>
            <w:vMerge/>
            <w:tcBorders>
              <w:bottom w:val="single" w:sz="4" w:space="0" w:color="auto"/>
            </w:tcBorders>
            <w:shd w:val="clear" w:color="auto" w:fill="FFFFFF"/>
            <w:vAlign w:val="center"/>
          </w:tcPr>
          <w:p w:rsidR="007A151F" w:rsidRPr="007A151F" w:rsidRDefault="007A151F" w:rsidP="007A151F">
            <w:pPr>
              <w:widowControl w:val="0"/>
              <w:spacing w:line="276" w:lineRule="auto"/>
              <w:jc w:val="center"/>
              <w:rPr>
                <w:rFonts w:eastAsia="Calibri"/>
                <w:sz w:val="22"/>
                <w:szCs w:val="22"/>
                <w:lang w:eastAsia="en-US"/>
              </w:rPr>
            </w:pPr>
          </w:p>
        </w:tc>
        <w:tc>
          <w:tcPr>
            <w:tcW w:w="1701" w:type="dxa"/>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8,32</w:t>
            </w:r>
          </w:p>
        </w:tc>
        <w:tc>
          <w:tcPr>
            <w:tcW w:w="1559" w:type="dxa"/>
            <w:tcBorders>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ТВГ-8</w:t>
            </w:r>
          </w:p>
        </w:tc>
        <w:tc>
          <w:tcPr>
            <w:tcW w:w="1276" w:type="dxa"/>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p>
        </w:tc>
        <w:tc>
          <w:tcPr>
            <w:tcW w:w="1701" w:type="dxa"/>
            <w:vMerge/>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p>
        </w:tc>
      </w:tr>
      <w:tr w:rsidR="007A151F" w:rsidRPr="007A151F" w:rsidTr="00DD4DE6">
        <w:trPr>
          <w:trHeight w:val="277"/>
        </w:trPr>
        <w:tc>
          <w:tcPr>
            <w:tcW w:w="1951" w:type="dxa"/>
            <w:vMerge/>
            <w:tcBorders>
              <w:top w:val="single" w:sz="4" w:space="0" w:color="auto"/>
            </w:tcBorders>
            <w:shd w:val="clear" w:color="auto" w:fill="FFFFFF"/>
            <w:vAlign w:val="center"/>
          </w:tcPr>
          <w:p w:rsidR="007A151F" w:rsidRPr="007A151F" w:rsidRDefault="007A151F" w:rsidP="007A151F">
            <w:pPr>
              <w:widowControl w:val="0"/>
              <w:spacing w:line="276" w:lineRule="auto"/>
              <w:jc w:val="center"/>
              <w:rPr>
                <w:rFonts w:eastAsia="Calibri"/>
                <w:sz w:val="22"/>
                <w:szCs w:val="22"/>
                <w:highlight w:val="yellow"/>
                <w:lang w:eastAsia="en-US"/>
              </w:rPr>
            </w:pPr>
          </w:p>
        </w:tc>
        <w:tc>
          <w:tcPr>
            <w:tcW w:w="1701" w:type="dxa"/>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highlight w:val="yellow"/>
              </w:rPr>
            </w:pPr>
            <w:r w:rsidRPr="007A151F">
              <w:rPr>
                <w:sz w:val="22"/>
                <w:szCs w:val="22"/>
              </w:rPr>
              <w:t>3,61</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val="en-US" w:eastAsia="en-US"/>
              </w:rPr>
            </w:pPr>
            <w:proofErr w:type="spellStart"/>
            <w:r w:rsidRPr="007A151F">
              <w:rPr>
                <w:rFonts w:eastAsia="Calibri"/>
                <w:color w:val="000000"/>
                <w:sz w:val="22"/>
                <w:szCs w:val="22"/>
                <w:shd w:val="clear" w:color="auto" w:fill="FFFFFF"/>
                <w:lang w:eastAsia="en-US"/>
              </w:rPr>
              <w:t>Термотехник</w:t>
            </w:r>
            <w:proofErr w:type="spellEnd"/>
            <w:r w:rsidRPr="007A151F">
              <w:rPr>
                <w:rFonts w:eastAsia="Calibri"/>
                <w:color w:val="000000"/>
                <w:sz w:val="22"/>
                <w:szCs w:val="22"/>
                <w:shd w:val="clear" w:color="auto" w:fill="FFFFFF"/>
                <w:lang w:eastAsia="en-US"/>
              </w:rPr>
              <w:t xml:space="preserve"> ТТ100</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tcBorders>
              <w:top w:val="single" w:sz="4" w:space="0" w:color="auto"/>
            </w:tcBorders>
            <w:shd w:val="clear" w:color="auto" w:fill="FFFFFF"/>
            <w:vAlign w:val="center"/>
          </w:tcPr>
          <w:p w:rsidR="007A151F" w:rsidRPr="007A151F" w:rsidRDefault="007A151F" w:rsidP="007A151F">
            <w:pPr>
              <w:spacing w:line="276" w:lineRule="auto"/>
              <w:jc w:val="center"/>
              <w:rPr>
                <w:sz w:val="22"/>
                <w:szCs w:val="22"/>
              </w:rPr>
            </w:pPr>
          </w:p>
        </w:tc>
        <w:tc>
          <w:tcPr>
            <w:tcW w:w="1701" w:type="dxa"/>
            <w:vMerge/>
            <w:tcBorders>
              <w:top w:val="single" w:sz="4" w:space="0" w:color="auto"/>
            </w:tcBorders>
            <w:shd w:val="clear" w:color="auto" w:fill="FFFFFF"/>
            <w:vAlign w:val="center"/>
          </w:tcPr>
          <w:p w:rsidR="007A151F" w:rsidRPr="007A151F" w:rsidRDefault="007A151F" w:rsidP="007A151F">
            <w:pPr>
              <w:spacing w:line="276" w:lineRule="auto"/>
              <w:jc w:val="center"/>
              <w:rPr>
                <w:sz w:val="22"/>
                <w:szCs w:val="22"/>
              </w:rPr>
            </w:pPr>
          </w:p>
        </w:tc>
      </w:tr>
      <w:tr w:rsidR="007A151F" w:rsidRPr="007A151F" w:rsidTr="00DD4DE6">
        <w:trPr>
          <w:trHeight w:val="277"/>
        </w:trPr>
        <w:tc>
          <w:tcPr>
            <w:tcW w:w="9889" w:type="dxa"/>
            <w:gridSpan w:val="6"/>
            <w:shd w:val="clear" w:color="auto" w:fill="FFFFFF"/>
            <w:vAlign w:val="center"/>
          </w:tcPr>
          <w:p w:rsidR="007A151F" w:rsidRPr="007A151F" w:rsidRDefault="007A151F" w:rsidP="007A151F">
            <w:pPr>
              <w:widowControl w:val="0"/>
              <w:spacing w:line="276" w:lineRule="auto"/>
              <w:jc w:val="center"/>
              <w:rPr>
                <w:b/>
                <w:sz w:val="22"/>
                <w:szCs w:val="22"/>
              </w:rPr>
            </w:pPr>
            <w:proofErr w:type="spellStart"/>
            <w:r w:rsidRPr="007A151F">
              <w:rPr>
                <w:rFonts w:eastAsia="Calibri"/>
                <w:b/>
                <w:sz w:val="22"/>
                <w:szCs w:val="22"/>
                <w:lang w:eastAsia="en-US"/>
              </w:rPr>
              <w:t>Теплопункт</w:t>
            </w:r>
            <w:proofErr w:type="spellEnd"/>
            <w:r w:rsidRPr="007A151F">
              <w:rPr>
                <w:rFonts w:eastAsia="Calibri"/>
                <w:b/>
                <w:sz w:val="22"/>
                <w:szCs w:val="22"/>
                <w:lang w:eastAsia="en-US"/>
              </w:rPr>
              <w:t xml:space="preserve"> котельная №3 ул. Садовая</w:t>
            </w:r>
          </w:p>
        </w:tc>
      </w:tr>
      <w:tr w:rsidR="007A151F" w:rsidRPr="007A151F" w:rsidTr="00DD4DE6">
        <w:trPr>
          <w:trHeight w:val="429"/>
        </w:trPr>
        <w:tc>
          <w:tcPr>
            <w:tcW w:w="1951" w:type="dxa"/>
            <w:vMerge w:val="restart"/>
            <w:shd w:val="clear" w:color="auto" w:fill="FFFFFF"/>
            <w:vAlign w:val="center"/>
          </w:tcPr>
          <w:p w:rsidR="007A151F" w:rsidRPr="007A151F" w:rsidRDefault="007A151F" w:rsidP="007A151F">
            <w:pPr>
              <w:widowControl w:val="0"/>
              <w:spacing w:line="276" w:lineRule="auto"/>
              <w:jc w:val="center"/>
              <w:rPr>
                <w:rFonts w:eastAsia="Calibri"/>
                <w:sz w:val="22"/>
                <w:szCs w:val="22"/>
                <w:highlight w:val="yellow"/>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котельная №3 ул. Садовая</w:t>
            </w:r>
          </w:p>
        </w:tc>
        <w:tc>
          <w:tcPr>
            <w:tcW w:w="1701" w:type="dxa"/>
            <w:vMerge w:val="restart"/>
            <w:tcBorders>
              <w:top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0,46</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val="en-US" w:eastAsia="en-US"/>
              </w:rPr>
            </w:pPr>
            <w:r w:rsidRPr="007A151F">
              <w:rPr>
                <w:rFonts w:eastAsia="Calibri"/>
                <w:sz w:val="22"/>
                <w:szCs w:val="22"/>
                <w:lang w:val="en-US" w:eastAsia="en-US"/>
              </w:rPr>
              <w:t>IC</w:t>
            </w:r>
            <w:r w:rsidRPr="007A151F">
              <w:rPr>
                <w:rFonts w:eastAsia="Calibri"/>
                <w:sz w:val="22"/>
                <w:szCs w:val="22"/>
                <w:lang w:eastAsia="en-US"/>
              </w:rPr>
              <w:t xml:space="preserve"> </w:t>
            </w:r>
            <w:r w:rsidRPr="007A151F">
              <w:rPr>
                <w:rFonts w:eastAsia="Calibri"/>
                <w:sz w:val="22"/>
                <w:szCs w:val="22"/>
                <w:lang w:val="en-US" w:eastAsia="en-US"/>
              </w:rPr>
              <w:t>REX</w:t>
            </w:r>
            <w:r w:rsidRPr="007A151F">
              <w:rPr>
                <w:rFonts w:eastAsia="Calibri"/>
                <w:sz w:val="22"/>
                <w:szCs w:val="22"/>
                <w:lang w:eastAsia="en-US"/>
              </w:rPr>
              <w:t>-0</w:t>
            </w:r>
            <w:r w:rsidRPr="007A151F">
              <w:rPr>
                <w:rFonts w:eastAsia="Calibri"/>
                <w:sz w:val="22"/>
                <w:szCs w:val="22"/>
                <w:lang w:val="en-US" w:eastAsia="en-US"/>
              </w:rPr>
              <w:t>,25</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lang w:val="en-US"/>
              </w:rPr>
            </w:pPr>
            <w:r w:rsidRPr="007A151F">
              <w:rPr>
                <w:sz w:val="22"/>
                <w:szCs w:val="22"/>
                <w:lang w:val="en-US"/>
              </w:rPr>
              <w:t>0</w:t>
            </w:r>
            <w:r w:rsidRPr="007A151F">
              <w:rPr>
                <w:sz w:val="22"/>
                <w:szCs w:val="22"/>
              </w:rPr>
              <w:t>,</w:t>
            </w:r>
            <w:r w:rsidRPr="007A151F">
              <w:rPr>
                <w:sz w:val="22"/>
                <w:szCs w:val="22"/>
                <w:lang w:val="en-US"/>
              </w:rPr>
              <w:t>46</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rFonts w:eastAsia="Calibri"/>
                <w:sz w:val="22"/>
                <w:szCs w:val="22"/>
                <w:highlight w:val="yellow"/>
                <w:lang w:eastAsia="en-US"/>
              </w:rPr>
            </w:pPr>
          </w:p>
        </w:tc>
        <w:tc>
          <w:tcPr>
            <w:tcW w:w="1701" w:type="dxa"/>
            <w:vMerge/>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val="en-US" w:eastAsia="en-US"/>
              </w:rPr>
            </w:pPr>
            <w:r w:rsidRPr="007A151F">
              <w:rPr>
                <w:rFonts w:eastAsia="Calibri"/>
                <w:sz w:val="22"/>
                <w:szCs w:val="22"/>
                <w:lang w:val="en-US" w:eastAsia="en-US"/>
              </w:rPr>
              <w:t>IC</w:t>
            </w:r>
            <w:r w:rsidRPr="007A151F">
              <w:rPr>
                <w:rFonts w:eastAsia="Calibri"/>
                <w:sz w:val="22"/>
                <w:szCs w:val="22"/>
                <w:lang w:eastAsia="en-US"/>
              </w:rPr>
              <w:t xml:space="preserve"> </w:t>
            </w:r>
            <w:r w:rsidRPr="007A151F">
              <w:rPr>
                <w:rFonts w:eastAsia="Calibri"/>
                <w:sz w:val="22"/>
                <w:szCs w:val="22"/>
                <w:lang w:val="en-US" w:eastAsia="en-US"/>
              </w:rPr>
              <w:t>REX</w:t>
            </w:r>
            <w:r w:rsidRPr="007A151F">
              <w:rPr>
                <w:rFonts w:eastAsia="Calibri"/>
                <w:sz w:val="22"/>
                <w:szCs w:val="22"/>
                <w:lang w:eastAsia="en-US"/>
              </w:rPr>
              <w:t>-0</w:t>
            </w:r>
            <w:r w:rsidRPr="007A151F">
              <w:rPr>
                <w:rFonts w:eastAsia="Calibri"/>
                <w:sz w:val="22"/>
                <w:szCs w:val="22"/>
                <w:lang w:val="en-US" w:eastAsia="en-US"/>
              </w:rPr>
              <w:t>,25</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w:t>
            </w: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r>
      <w:tr w:rsidR="007A151F" w:rsidRPr="007A151F" w:rsidTr="00DD4DE6">
        <w:trPr>
          <w:trHeight w:val="277"/>
        </w:trPr>
        <w:tc>
          <w:tcPr>
            <w:tcW w:w="9889" w:type="dxa"/>
            <w:gridSpan w:val="6"/>
            <w:shd w:val="clear" w:color="auto" w:fill="FFFFFF"/>
            <w:vAlign w:val="center"/>
          </w:tcPr>
          <w:p w:rsidR="007A151F" w:rsidRPr="007A151F" w:rsidRDefault="007A151F" w:rsidP="007A151F">
            <w:pPr>
              <w:widowControl w:val="0"/>
              <w:spacing w:line="276" w:lineRule="auto"/>
              <w:jc w:val="center"/>
              <w:rPr>
                <w:b/>
                <w:sz w:val="22"/>
                <w:szCs w:val="22"/>
                <w:highlight w:val="yellow"/>
              </w:rPr>
            </w:pPr>
            <w:r w:rsidRPr="007A151F">
              <w:rPr>
                <w:rFonts w:eastAsia="Calibri"/>
                <w:b/>
                <w:sz w:val="22"/>
                <w:szCs w:val="22"/>
                <w:lang w:eastAsia="en-US"/>
              </w:rPr>
              <w:t>Тепловой пункт №3</w:t>
            </w:r>
          </w:p>
        </w:tc>
      </w:tr>
      <w:tr w:rsidR="007A151F" w:rsidRPr="007A151F" w:rsidTr="00DD4DE6">
        <w:trPr>
          <w:trHeight w:val="277"/>
        </w:trPr>
        <w:tc>
          <w:tcPr>
            <w:tcW w:w="1951" w:type="dxa"/>
            <w:vMerge w:val="restart"/>
            <w:shd w:val="clear" w:color="auto" w:fill="FFFFFF"/>
            <w:vAlign w:val="center"/>
          </w:tcPr>
          <w:p w:rsidR="007A151F" w:rsidRPr="007A151F" w:rsidRDefault="007A151F" w:rsidP="007A151F">
            <w:pPr>
              <w:widowControl w:val="0"/>
              <w:spacing w:line="276" w:lineRule="auto"/>
              <w:jc w:val="center"/>
              <w:rPr>
                <w:sz w:val="22"/>
                <w:szCs w:val="22"/>
                <w:highlight w:val="yellow"/>
              </w:rPr>
            </w:pPr>
            <w:r w:rsidRPr="007A151F">
              <w:rPr>
                <w:rFonts w:eastAsia="Calibri"/>
                <w:sz w:val="22"/>
                <w:szCs w:val="22"/>
                <w:lang w:eastAsia="en-US"/>
              </w:rPr>
              <w:t>Тепловой пункт №3</w:t>
            </w:r>
          </w:p>
        </w:tc>
        <w:tc>
          <w:tcPr>
            <w:tcW w:w="1701" w:type="dxa"/>
            <w:vMerge w:val="restart"/>
            <w:tcBorders>
              <w:top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1,683</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val="en-US" w:eastAsia="en-US"/>
              </w:rPr>
            </w:pPr>
            <w:r w:rsidRPr="007A151F">
              <w:rPr>
                <w:rFonts w:eastAsia="Calibri"/>
                <w:sz w:val="22"/>
                <w:szCs w:val="22"/>
                <w:lang w:val="en-US" w:eastAsia="en-US"/>
              </w:rPr>
              <w:t>IC</w:t>
            </w:r>
            <w:r w:rsidRPr="007A151F">
              <w:rPr>
                <w:rFonts w:eastAsia="Calibri"/>
                <w:sz w:val="22"/>
                <w:szCs w:val="22"/>
                <w:lang w:eastAsia="en-US"/>
              </w:rPr>
              <w:t xml:space="preserve"> </w:t>
            </w:r>
            <w:r w:rsidRPr="007A151F">
              <w:rPr>
                <w:rFonts w:eastAsia="Calibri"/>
                <w:sz w:val="22"/>
                <w:szCs w:val="22"/>
                <w:lang w:val="en-US" w:eastAsia="en-US"/>
              </w:rPr>
              <w:t>REX</w:t>
            </w:r>
            <w:r w:rsidRPr="007A151F">
              <w:rPr>
                <w:rFonts w:eastAsia="Calibri"/>
                <w:sz w:val="22"/>
                <w:szCs w:val="22"/>
                <w:lang w:eastAsia="en-US"/>
              </w:rPr>
              <w:t>-0</w:t>
            </w:r>
            <w:r w:rsidRPr="007A151F">
              <w:rPr>
                <w:rFonts w:eastAsia="Calibri"/>
                <w:sz w:val="22"/>
                <w:szCs w:val="22"/>
                <w:lang w:val="en-US" w:eastAsia="en-US"/>
              </w:rPr>
              <w:t>,62</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1,683</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rFonts w:eastAsia="Calibri"/>
                <w:sz w:val="22"/>
                <w:szCs w:val="22"/>
                <w:highlight w:val="yellow"/>
                <w:lang w:eastAsia="en-US"/>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highlight w:val="yellow"/>
                <w:lang w:val="en-US" w:eastAsia="en-US"/>
              </w:rPr>
            </w:pPr>
            <w:r w:rsidRPr="007A151F">
              <w:rPr>
                <w:rFonts w:eastAsia="Calibri"/>
                <w:sz w:val="22"/>
                <w:szCs w:val="22"/>
                <w:lang w:val="en-US" w:eastAsia="en-US"/>
              </w:rPr>
              <w:t>IC</w:t>
            </w:r>
            <w:r w:rsidRPr="007A151F">
              <w:rPr>
                <w:rFonts w:eastAsia="Calibri"/>
                <w:sz w:val="22"/>
                <w:szCs w:val="22"/>
                <w:lang w:eastAsia="en-US"/>
              </w:rPr>
              <w:t xml:space="preserve"> </w:t>
            </w:r>
            <w:r w:rsidRPr="007A151F">
              <w:rPr>
                <w:rFonts w:eastAsia="Calibri"/>
                <w:sz w:val="22"/>
                <w:szCs w:val="22"/>
                <w:lang w:val="en-US" w:eastAsia="en-US"/>
              </w:rPr>
              <w:t>REX</w:t>
            </w:r>
            <w:r w:rsidRPr="007A151F">
              <w:rPr>
                <w:rFonts w:eastAsia="Calibri"/>
                <w:sz w:val="22"/>
                <w:szCs w:val="22"/>
                <w:lang w:eastAsia="en-US"/>
              </w:rPr>
              <w:t>-0</w:t>
            </w:r>
            <w:r w:rsidRPr="007A151F">
              <w:rPr>
                <w:rFonts w:eastAsia="Calibri"/>
                <w:sz w:val="22"/>
                <w:szCs w:val="22"/>
                <w:lang w:val="en-US" w:eastAsia="en-US"/>
              </w:rPr>
              <w:t>,62</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lang w:val="en-US"/>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rFonts w:eastAsia="Calibri"/>
                <w:sz w:val="22"/>
                <w:szCs w:val="22"/>
                <w:highlight w:val="yellow"/>
                <w:lang w:eastAsia="en-US"/>
              </w:rPr>
            </w:pPr>
          </w:p>
        </w:tc>
        <w:tc>
          <w:tcPr>
            <w:tcW w:w="1701" w:type="dxa"/>
            <w:vMerge/>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highlight w:val="yellow"/>
                <w:lang w:eastAsia="en-US"/>
              </w:rPr>
            </w:pPr>
            <w:r w:rsidRPr="007A151F">
              <w:rPr>
                <w:rFonts w:eastAsia="Calibri"/>
                <w:sz w:val="22"/>
                <w:szCs w:val="22"/>
                <w:lang w:eastAsia="en-US"/>
              </w:rPr>
              <w:t>КСВаУ-0,63</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lang w:val="en-US"/>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r>
      <w:tr w:rsidR="007A151F" w:rsidRPr="007A151F" w:rsidTr="00DD4DE6">
        <w:trPr>
          <w:trHeight w:val="277"/>
        </w:trPr>
        <w:tc>
          <w:tcPr>
            <w:tcW w:w="9889" w:type="dxa"/>
            <w:gridSpan w:val="6"/>
            <w:shd w:val="clear" w:color="auto" w:fill="FFFFFF"/>
            <w:vAlign w:val="center"/>
          </w:tcPr>
          <w:p w:rsidR="007A151F" w:rsidRPr="007A151F" w:rsidRDefault="007A151F" w:rsidP="007A151F">
            <w:pPr>
              <w:spacing w:line="276" w:lineRule="auto"/>
              <w:jc w:val="center"/>
              <w:rPr>
                <w:b/>
                <w:sz w:val="22"/>
                <w:szCs w:val="22"/>
              </w:rPr>
            </w:pPr>
            <w:r w:rsidRPr="007A151F">
              <w:rPr>
                <w:rFonts w:eastAsia="Calibri"/>
                <w:b/>
                <w:sz w:val="22"/>
                <w:szCs w:val="22"/>
                <w:lang w:eastAsia="en-US"/>
              </w:rPr>
              <w:t>Котельная №4</w:t>
            </w:r>
          </w:p>
        </w:tc>
      </w:tr>
      <w:tr w:rsidR="007A151F" w:rsidRPr="007A151F" w:rsidTr="00DD4DE6">
        <w:trPr>
          <w:trHeight w:val="494"/>
        </w:trPr>
        <w:tc>
          <w:tcPr>
            <w:tcW w:w="1951" w:type="dxa"/>
            <w:vMerge w:val="restart"/>
            <w:shd w:val="clear" w:color="auto" w:fill="FFFFFF"/>
            <w:vAlign w:val="center"/>
          </w:tcPr>
          <w:p w:rsidR="007A151F" w:rsidRPr="007A151F" w:rsidRDefault="007A151F" w:rsidP="007A151F">
            <w:pPr>
              <w:widowControl w:val="0"/>
              <w:spacing w:line="276" w:lineRule="auto"/>
              <w:jc w:val="center"/>
              <w:rPr>
                <w:rFonts w:eastAsia="Calibri"/>
                <w:sz w:val="22"/>
                <w:szCs w:val="22"/>
                <w:lang w:eastAsia="en-US"/>
              </w:rPr>
            </w:pPr>
            <w:r w:rsidRPr="007A151F">
              <w:rPr>
                <w:rFonts w:eastAsia="Calibri"/>
                <w:sz w:val="22"/>
                <w:szCs w:val="22"/>
                <w:lang w:eastAsia="en-US"/>
              </w:rPr>
              <w:t>Котельная №4</w:t>
            </w:r>
          </w:p>
        </w:tc>
        <w:tc>
          <w:tcPr>
            <w:tcW w:w="1701" w:type="dxa"/>
            <w:vMerge w:val="restart"/>
            <w:tcBorders>
              <w:top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1,794</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proofErr w:type="spellStart"/>
            <w:r w:rsidRPr="007A151F">
              <w:rPr>
                <w:rFonts w:eastAsia="Calibri"/>
                <w:sz w:val="22"/>
                <w:szCs w:val="22"/>
                <w:lang w:eastAsia="en-US"/>
              </w:rPr>
              <w:t>Buderus</w:t>
            </w:r>
            <w:proofErr w:type="spellEnd"/>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1,794</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rFonts w:eastAsia="Calibri"/>
                <w:sz w:val="22"/>
                <w:szCs w:val="22"/>
                <w:highlight w:val="yellow"/>
                <w:lang w:eastAsia="en-US"/>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proofErr w:type="spellStart"/>
            <w:r w:rsidRPr="007A151F">
              <w:rPr>
                <w:rFonts w:eastAsia="Calibri"/>
                <w:sz w:val="22"/>
                <w:szCs w:val="22"/>
                <w:lang w:eastAsia="en-US"/>
              </w:rPr>
              <w:t>Buderus</w:t>
            </w:r>
            <w:proofErr w:type="spellEnd"/>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highlight w:val="yellow"/>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lang w:val="en-US"/>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r>
      <w:tr w:rsidR="007A151F" w:rsidRPr="007A151F" w:rsidTr="00DD4DE6">
        <w:trPr>
          <w:trHeight w:val="277"/>
        </w:trPr>
        <w:tc>
          <w:tcPr>
            <w:tcW w:w="9889" w:type="dxa"/>
            <w:gridSpan w:val="6"/>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Котельная №5</w:t>
            </w:r>
          </w:p>
        </w:tc>
      </w:tr>
      <w:tr w:rsidR="007A151F" w:rsidRPr="007A151F" w:rsidTr="00DD4DE6">
        <w:trPr>
          <w:trHeight w:val="277"/>
        </w:trPr>
        <w:tc>
          <w:tcPr>
            <w:tcW w:w="1951" w:type="dxa"/>
            <w:vMerge w:val="restart"/>
            <w:shd w:val="clear" w:color="auto" w:fill="FFFFFF"/>
            <w:vAlign w:val="center"/>
          </w:tcPr>
          <w:p w:rsidR="007A151F" w:rsidRPr="007A151F" w:rsidRDefault="007A151F" w:rsidP="007A151F">
            <w:pPr>
              <w:widowControl w:val="0"/>
              <w:spacing w:line="276" w:lineRule="auto"/>
              <w:jc w:val="center"/>
              <w:rPr>
                <w:rFonts w:eastAsia="Calibri"/>
                <w:sz w:val="22"/>
                <w:szCs w:val="22"/>
                <w:lang w:eastAsia="en-US"/>
              </w:rPr>
            </w:pPr>
            <w:r w:rsidRPr="007A151F">
              <w:rPr>
                <w:sz w:val="22"/>
                <w:szCs w:val="22"/>
              </w:rPr>
              <w:t>Котельная №5</w:t>
            </w:r>
          </w:p>
        </w:tc>
        <w:tc>
          <w:tcPr>
            <w:tcW w:w="1701" w:type="dxa"/>
            <w:vMerge w:val="restart"/>
            <w:tcBorders>
              <w:top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1,941</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КВа-075</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1,941</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rFonts w:eastAsia="Calibri"/>
                <w:sz w:val="22"/>
                <w:szCs w:val="22"/>
                <w:lang w:eastAsia="en-US"/>
              </w:rPr>
            </w:pP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КВа-075</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rFonts w:eastAsia="Calibri"/>
                <w:sz w:val="22"/>
                <w:szCs w:val="22"/>
                <w:lang w:eastAsia="en-US"/>
              </w:rPr>
            </w:pP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КВа-075</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r>
      <w:tr w:rsidR="007A151F" w:rsidRPr="007A151F" w:rsidTr="00DD4DE6">
        <w:trPr>
          <w:trHeight w:val="277"/>
        </w:trPr>
        <w:tc>
          <w:tcPr>
            <w:tcW w:w="9889" w:type="dxa"/>
            <w:gridSpan w:val="6"/>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lang w:eastAsia="en-US"/>
              </w:rPr>
              <w:t>Котельная №6</w:t>
            </w:r>
          </w:p>
        </w:tc>
      </w:tr>
      <w:tr w:rsidR="007A151F" w:rsidRPr="007A151F" w:rsidTr="00DD4DE6">
        <w:trPr>
          <w:trHeight w:val="277"/>
        </w:trPr>
        <w:tc>
          <w:tcPr>
            <w:tcW w:w="1951" w:type="dxa"/>
            <w:vMerge w:val="restart"/>
            <w:shd w:val="clear" w:color="auto" w:fill="FFFFFF"/>
            <w:vAlign w:val="center"/>
          </w:tcPr>
          <w:p w:rsidR="007A151F" w:rsidRPr="007A151F" w:rsidRDefault="007A151F" w:rsidP="007A151F">
            <w:pPr>
              <w:widowControl w:val="0"/>
              <w:spacing w:line="276" w:lineRule="auto"/>
              <w:jc w:val="center"/>
              <w:rPr>
                <w:rFonts w:eastAsia="Calibri"/>
                <w:sz w:val="22"/>
                <w:szCs w:val="22"/>
                <w:lang w:eastAsia="en-US"/>
              </w:rPr>
            </w:pPr>
            <w:r w:rsidRPr="007A151F">
              <w:rPr>
                <w:sz w:val="22"/>
                <w:szCs w:val="22"/>
                <w:lang w:eastAsia="en-US"/>
              </w:rPr>
              <w:t>Котельная №6</w:t>
            </w:r>
          </w:p>
        </w:tc>
        <w:tc>
          <w:tcPr>
            <w:tcW w:w="1701" w:type="dxa"/>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4,3</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proofErr w:type="spellStart"/>
            <w:r w:rsidRPr="007A151F">
              <w:rPr>
                <w:rFonts w:eastAsia="Calibri"/>
                <w:color w:val="000000"/>
                <w:sz w:val="22"/>
                <w:szCs w:val="22"/>
                <w:shd w:val="clear" w:color="auto" w:fill="FFFFFF"/>
                <w:lang w:eastAsia="en-US"/>
              </w:rPr>
              <w:t>Термотехник</w:t>
            </w:r>
            <w:proofErr w:type="spellEnd"/>
            <w:r w:rsidRPr="007A151F">
              <w:rPr>
                <w:rFonts w:eastAsia="Calibri"/>
                <w:color w:val="000000"/>
                <w:sz w:val="22"/>
                <w:szCs w:val="22"/>
                <w:shd w:val="clear" w:color="auto" w:fill="FFFFFF"/>
                <w:lang w:eastAsia="en-US"/>
              </w:rPr>
              <w:t xml:space="preserve"> ТТ100</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sz w:val="22"/>
                <w:szCs w:val="22"/>
              </w:rPr>
              <w:t>1</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8,6</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sz w:val="22"/>
                <w:szCs w:val="22"/>
                <w:lang w:eastAsia="en-US"/>
              </w:rPr>
            </w:pPr>
          </w:p>
        </w:tc>
        <w:tc>
          <w:tcPr>
            <w:tcW w:w="1701" w:type="dxa"/>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4,3</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shd w:val="clear" w:color="auto" w:fill="FFFFFF"/>
                <w:lang w:eastAsia="en-US"/>
              </w:rPr>
              <w:t>ОКТАН КСВа-5</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c>
          <w:tcPr>
            <w:tcW w:w="1701" w:type="dxa"/>
            <w:vMerge/>
            <w:shd w:val="clear" w:color="auto" w:fill="FFFFFF"/>
            <w:vAlign w:val="center"/>
          </w:tcPr>
          <w:p w:rsidR="007A151F" w:rsidRPr="007A151F" w:rsidRDefault="007A151F" w:rsidP="007A151F">
            <w:pPr>
              <w:spacing w:line="276" w:lineRule="auto"/>
              <w:jc w:val="center"/>
              <w:rPr>
                <w:sz w:val="22"/>
                <w:szCs w:val="22"/>
              </w:rPr>
            </w:pPr>
          </w:p>
        </w:tc>
      </w:tr>
      <w:tr w:rsidR="007A151F" w:rsidRPr="007A151F" w:rsidTr="00DD4DE6">
        <w:trPr>
          <w:trHeight w:val="277"/>
        </w:trPr>
        <w:tc>
          <w:tcPr>
            <w:tcW w:w="9889" w:type="dxa"/>
            <w:gridSpan w:val="6"/>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Котельная №8</w:t>
            </w:r>
          </w:p>
        </w:tc>
      </w:tr>
      <w:tr w:rsidR="007A151F" w:rsidRPr="007A151F" w:rsidTr="00DD4DE6">
        <w:trPr>
          <w:trHeight w:val="277"/>
        </w:trPr>
        <w:tc>
          <w:tcPr>
            <w:tcW w:w="1951" w:type="dxa"/>
            <w:vMerge w:val="restart"/>
            <w:shd w:val="clear" w:color="auto" w:fill="FFFFFF"/>
            <w:vAlign w:val="center"/>
          </w:tcPr>
          <w:p w:rsidR="007A151F" w:rsidRPr="007A151F" w:rsidRDefault="007A151F" w:rsidP="007A151F">
            <w:pPr>
              <w:widowControl w:val="0"/>
              <w:spacing w:line="276" w:lineRule="auto"/>
              <w:jc w:val="center"/>
              <w:rPr>
                <w:sz w:val="22"/>
                <w:szCs w:val="22"/>
                <w:lang w:eastAsia="en-US"/>
              </w:rPr>
            </w:pPr>
            <w:r w:rsidRPr="007A151F">
              <w:rPr>
                <w:sz w:val="22"/>
                <w:szCs w:val="22"/>
                <w:lang w:eastAsia="en-US"/>
              </w:rPr>
              <w:t>Котельная №8</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3,103</w:t>
            </w: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IC REX-120</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sz w:val="22"/>
                <w:szCs w:val="22"/>
              </w:rPr>
              <w:t>1</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3,103</w:t>
            </w:r>
          </w:p>
        </w:tc>
        <w:tc>
          <w:tcPr>
            <w:tcW w:w="1701" w:type="dxa"/>
            <w:vMerge w:val="restart"/>
            <w:shd w:val="clear" w:color="auto" w:fill="FFFFFF"/>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szCs w:val="22"/>
                <w:highlight w:val="yellow"/>
                <w:lang w:eastAsia="en-US"/>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155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IC REX-120</w:t>
            </w:r>
          </w:p>
        </w:tc>
        <w:tc>
          <w:tcPr>
            <w:tcW w:w="1276"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r>
      <w:tr w:rsidR="007A151F" w:rsidRPr="007A151F" w:rsidTr="00DD4DE6">
        <w:trPr>
          <w:trHeight w:val="277"/>
        </w:trPr>
        <w:tc>
          <w:tcPr>
            <w:tcW w:w="1951" w:type="dxa"/>
            <w:vMerge/>
            <w:shd w:val="clear" w:color="auto" w:fill="FFFFFF"/>
            <w:vAlign w:val="center"/>
          </w:tcPr>
          <w:p w:rsidR="007A151F" w:rsidRPr="007A151F" w:rsidRDefault="007A151F" w:rsidP="007A151F">
            <w:pPr>
              <w:widowControl w:val="0"/>
              <w:spacing w:line="276" w:lineRule="auto"/>
              <w:jc w:val="center"/>
              <w:rPr>
                <w:szCs w:val="22"/>
                <w:highlight w:val="yellow"/>
                <w:lang w:eastAsia="en-US"/>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1559" w:type="dxa"/>
            <w:tcBorders>
              <w:top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IC REX-120</w:t>
            </w:r>
          </w:p>
        </w:tc>
        <w:tc>
          <w:tcPr>
            <w:tcW w:w="1276" w:type="dxa"/>
            <w:tcBorders>
              <w:top w:val="single" w:sz="4" w:space="0" w:color="auto"/>
            </w:tcBorders>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sz w:val="22"/>
                <w:szCs w:val="22"/>
              </w:rPr>
              <w:t>1</w:t>
            </w: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1701" w:type="dxa"/>
            <w:vMerge/>
            <w:shd w:val="clear" w:color="auto" w:fill="FFFFFF"/>
            <w:vAlign w:val="center"/>
          </w:tcPr>
          <w:p w:rsidR="007A151F" w:rsidRPr="007A151F" w:rsidRDefault="007A151F" w:rsidP="007A151F">
            <w:pPr>
              <w:spacing w:line="276" w:lineRule="auto"/>
              <w:jc w:val="center"/>
              <w:rPr>
                <w:sz w:val="22"/>
                <w:szCs w:val="22"/>
                <w:highlight w:val="yellow"/>
              </w:rPr>
            </w:pPr>
          </w:p>
        </w:tc>
      </w:tr>
    </w:tbl>
    <w:p w:rsidR="007A151F" w:rsidRPr="007A151F" w:rsidRDefault="007A151F" w:rsidP="007A151F">
      <w:pPr>
        <w:widowControl w:val="0"/>
        <w:spacing w:line="276" w:lineRule="auto"/>
        <w:ind w:firstLine="708"/>
        <w:jc w:val="both"/>
        <w:outlineLvl w:val="1"/>
        <w:rPr>
          <w:b/>
          <w:bCs/>
          <w:iCs/>
          <w:sz w:val="28"/>
          <w:szCs w:val="28"/>
        </w:rPr>
      </w:pPr>
    </w:p>
    <w:p w:rsidR="007A151F" w:rsidRPr="007A151F" w:rsidRDefault="007A151F" w:rsidP="007A151F">
      <w:pPr>
        <w:widowControl w:val="0"/>
        <w:tabs>
          <w:tab w:val="left" w:pos="9072"/>
        </w:tabs>
        <w:spacing w:line="276" w:lineRule="auto"/>
        <w:ind w:right="-144" w:firstLine="708"/>
        <w:jc w:val="both"/>
        <w:outlineLvl w:val="1"/>
        <w:rPr>
          <w:b/>
          <w:bCs/>
          <w:iCs/>
          <w:sz w:val="28"/>
          <w:szCs w:val="28"/>
        </w:rPr>
      </w:pPr>
      <w:r w:rsidRPr="007A151F">
        <w:rPr>
          <w:b/>
          <w:bCs/>
          <w:iCs/>
          <w:sz w:val="28"/>
          <w:szCs w:val="28"/>
        </w:rPr>
        <w:t>2.2. Описание существующих и перспективных зон действия индивидуальных источников тепловой энергии</w:t>
      </w:r>
    </w:p>
    <w:p w:rsidR="007A151F" w:rsidRPr="007A151F" w:rsidRDefault="007A151F" w:rsidP="007A151F">
      <w:pPr>
        <w:tabs>
          <w:tab w:val="left" w:pos="9072"/>
        </w:tabs>
        <w:spacing w:line="276" w:lineRule="auto"/>
        <w:ind w:right="-144" w:firstLine="708"/>
        <w:jc w:val="both"/>
        <w:rPr>
          <w:sz w:val="28"/>
          <w:szCs w:val="28"/>
        </w:rPr>
      </w:pPr>
      <w:r w:rsidRPr="007A151F">
        <w:rPr>
          <w:sz w:val="28"/>
          <w:szCs w:val="28"/>
        </w:rPr>
        <w:t xml:space="preserve">Отопление от индивидуальных источников тепловой энергии </w:t>
      </w:r>
      <w:proofErr w:type="gramStart"/>
      <w:r w:rsidRPr="007A151F">
        <w:rPr>
          <w:sz w:val="28"/>
          <w:szCs w:val="28"/>
        </w:rPr>
        <w:t>более выгоднее</w:t>
      </w:r>
      <w:proofErr w:type="gramEnd"/>
      <w:r w:rsidRPr="007A151F">
        <w:rPr>
          <w:sz w:val="28"/>
          <w:szCs w:val="28"/>
        </w:rPr>
        <w:t>, чем отопление от централизованного теплоснабжения. Индивидуальные источники поставляют тепловую энергию без потерь. Так же отсутствует риск поломки тепловых сетей в отопительный период.</w:t>
      </w:r>
    </w:p>
    <w:p w:rsidR="007A151F" w:rsidRPr="007A151F" w:rsidRDefault="007A151F" w:rsidP="007A151F">
      <w:pPr>
        <w:spacing w:line="276" w:lineRule="auto"/>
        <w:ind w:right="-144" w:firstLine="708"/>
        <w:jc w:val="both"/>
        <w:rPr>
          <w:rFonts w:eastAsia="Calibri"/>
          <w:sz w:val="28"/>
          <w:szCs w:val="28"/>
        </w:rPr>
      </w:pPr>
      <w:r w:rsidRPr="007A151F">
        <w:rPr>
          <w:rFonts w:eastAsia="Calibri"/>
          <w:sz w:val="28"/>
          <w:szCs w:val="28"/>
        </w:rPr>
        <w:t xml:space="preserve">Индивидуальные источники тепловой энергии </w:t>
      </w:r>
      <w:r w:rsidRPr="007A151F">
        <w:rPr>
          <w:rFonts w:eastAsia="Calibri"/>
          <w:sz w:val="28"/>
          <w:szCs w:val="28"/>
          <w:lang w:eastAsia="en-US"/>
        </w:rPr>
        <w:t xml:space="preserve">Комсомольского городского поселения </w:t>
      </w:r>
      <w:r w:rsidRPr="007A151F">
        <w:rPr>
          <w:rFonts w:eastAsia="Calibri"/>
          <w:sz w:val="28"/>
          <w:szCs w:val="28"/>
        </w:rPr>
        <w:t>служат для отопления и горячего водоснабжения индивидуального жилого фонда суммарной площадью 313,125 тыс. м</w:t>
      </w:r>
      <w:proofErr w:type="gramStart"/>
      <w:r w:rsidRPr="007A151F">
        <w:rPr>
          <w:rFonts w:eastAsia="Calibri"/>
          <w:sz w:val="28"/>
          <w:szCs w:val="28"/>
          <w:vertAlign w:val="superscript"/>
        </w:rPr>
        <w:t>2</w:t>
      </w:r>
      <w:proofErr w:type="gramEnd"/>
      <w:r w:rsidRPr="007A151F">
        <w:rPr>
          <w:rFonts w:eastAsia="Calibri"/>
          <w:sz w:val="28"/>
          <w:szCs w:val="28"/>
        </w:rPr>
        <w:t xml:space="preserve">. Поскольку данные об установленной тепловой мощности данных </w:t>
      </w:r>
      <w:proofErr w:type="spellStart"/>
      <w:r w:rsidRPr="007A151F">
        <w:rPr>
          <w:rFonts w:eastAsia="Calibri"/>
          <w:sz w:val="28"/>
          <w:szCs w:val="28"/>
        </w:rPr>
        <w:t>теплоагрегатов</w:t>
      </w:r>
      <w:proofErr w:type="spellEnd"/>
      <w:r w:rsidRPr="007A151F">
        <w:rPr>
          <w:rFonts w:eastAsia="Calibri"/>
          <w:sz w:val="28"/>
          <w:szCs w:val="28"/>
        </w:rPr>
        <w:t xml:space="preserve">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proofErr w:type="gramStart"/>
      <w:r w:rsidRPr="007A151F">
        <w:rPr>
          <w:rFonts w:eastAsia="Calibri"/>
          <w:sz w:val="28"/>
          <w:szCs w:val="28"/>
          <w:vertAlign w:val="superscript"/>
        </w:rPr>
        <w:t>2</w:t>
      </w:r>
      <w:proofErr w:type="gramEnd"/>
      <w:r w:rsidRPr="007A151F">
        <w:rPr>
          <w:rFonts w:eastAsia="Calibri"/>
          <w:sz w:val="28"/>
          <w:szCs w:val="28"/>
        </w:rPr>
        <w:t xml:space="preserve">. Ориентировочная тепловая нагрузка ИЖС, обеспечиваемая от индивидуальных </w:t>
      </w:r>
      <w:proofErr w:type="spellStart"/>
      <w:r w:rsidRPr="007A151F">
        <w:rPr>
          <w:rFonts w:eastAsia="Calibri"/>
          <w:sz w:val="28"/>
          <w:szCs w:val="28"/>
        </w:rPr>
        <w:t>теплогенераторов</w:t>
      </w:r>
      <w:proofErr w:type="spellEnd"/>
      <w:r w:rsidRPr="007A151F">
        <w:rPr>
          <w:rFonts w:eastAsia="Calibri"/>
          <w:sz w:val="28"/>
          <w:szCs w:val="28"/>
        </w:rPr>
        <w:t>, составляет около 6,262 Гкал/час.</w:t>
      </w:r>
    </w:p>
    <w:p w:rsidR="007A151F" w:rsidRPr="007A151F" w:rsidRDefault="007A151F" w:rsidP="007A151F">
      <w:pPr>
        <w:widowControl w:val="0"/>
        <w:spacing w:line="276" w:lineRule="auto"/>
        <w:ind w:right="-144" w:firstLine="709"/>
        <w:jc w:val="center"/>
        <w:outlineLvl w:val="1"/>
        <w:rPr>
          <w:b/>
          <w:bCs/>
          <w:iCs/>
          <w:sz w:val="28"/>
          <w:szCs w:val="28"/>
        </w:rPr>
      </w:pPr>
      <w:r w:rsidRPr="007A151F">
        <w:rPr>
          <w:b/>
          <w:bCs/>
          <w:iCs/>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p>
    <w:p w:rsidR="007A151F" w:rsidRPr="007A151F" w:rsidRDefault="007A151F" w:rsidP="007A151F">
      <w:pPr>
        <w:widowControl w:val="0"/>
        <w:spacing w:line="276" w:lineRule="auto"/>
        <w:ind w:right="-144"/>
        <w:jc w:val="center"/>
        <w:rPr>
          <w:sz w:val="28"/>
          <w:szCs w:val="28"/>
        </w:rPr>
      </w:pPr>
      <w:r w:rsidRPr="007A151F">
        <w:rPr>
          <w:sz w:val="28"/>
          <w:szCs w:val="28"/>
        </w:rPr>
        <w:t>Таблица 6 - Балансы тепловой мощности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3333"/>
        <w:gridCol w:w="1673"/>
        <w:gridCol w:w="1768"/>
        <w:gridCol w:w="1768"/>
      </w:tblGrid>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b/>
                <w:sz w:val="22"/>
                <w:szCs w:val="22"/>
              </w:rPr>
              <w:t>№</w:t>
            </w:r>
            <w:proofErr w:type="gramStart"/>
            <w:r w:rsidRPr="007A151F">
              <w:rPr>
                <w:b/>
                <w:sz w:val="22"/>
                <w:szCs w:val="22"/>
              </w:rPr>
              <w:t>п</w:t>
            </w:r>
            <w:proofErr w:type="gramEnd"/>
            <w:r w:rsidRPr="007A151F">
              <w:rPr>
                <w:b/>
                <w:sz w:val="22"/>
                <w:szCs w:val="22"/>
              </w:rPr>
              <w:t>/п</w:t>
            </w:r>
          </w:p>
        </w:tc>
        <w:tc>
          <w:tcPr>
            <w:tcW w:w="333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b/>
                <w:sz w:val="22"/>
                <w:szCs w:val="22"/>
              </w:rPr>
              <w:t>Наименование параметра</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b/>
                <w:sz w:val="22"/>
                <w:szCs w:val="22"/>
              </w:rPr>
              <w:t>Ед. измерения</w:t>
            </w:r>
          </w:p>
        </w:tc>
        <w:tc>
          <w:tcPr>
            <w:tcW w:w="1768" w:type="dxa"/>
            <w:shd w:val="clear" w:color="auto" w:fill="auto"/>
          </w:tcPr>
          <w:p w:rsidR="007A151F" w:rsidRPr="007A151F" w:rsidRDefault="007A151F" w:rsidP="007A151F">
            <w:pPr>
              <w:widowControl w:val="0"/>
              <w:spacing w:line="276" w:lineRule="auto"/>
              <w:jc w:val="center"/>
              <w:rPr>
                <w:b/>
                <w:sz w:val="22"/>
                <w:szCs w:val="22"/>
              </w:rPr>
            </w:pPr>
            <w:r w:rsidRPr="007A151F">
              <w:rPr>
                <w:b/>
                <w:sz w:val="22"/>
                <w:szCs w:val="22"/>
              </w:rPr>
              <w:t>2023</w:t>
            </w:r>
          </w:p>
        </w:tc>
        <w:tc>
          <w:tcPr>
            <w:tcW w:w="1768" w:type="dxa"/>
            <w:shd w:val="clear" w:color="auto" w:fill="auto"/>
          </w:tcPr>
          <w:p w:rsidR="007A151F" w:rsidRPr="007A151F" w:rsidRDefault="007A151F" w:rsidP="007A151F">
            <w:pPr>
              <w:widowControl w:val="0"/>
              <w:spacing w:line="276" w:lineRule="auto"/>
              <w:jc w:val="center"/>
              <w:rPr>
                <w:b/>
                <w:sz w:val="22"/>
                <w:szCs w:val="22"/>
              </w:rPr>
            </w:pPr>
            <w:r w:rsidRPr="007A151F">
              <w:rPr>
                <w:b/>
                <w:sz w:val="22"/>
                <w:szCs w:val="22"/>
              </w:rPr>
              <w:t>2038</w:t>
            </w:r>
          </w:p>
        </w:tc>
      </w:tr>
      <w:tr w:rsidR="007A151F" w:rsidRPr="007A151F" w:rsidTr="00DD4DE6">
        <w:tc>
          <w:tcPr>
            <w:tcW w:w="9745" w:type="dxa"/>
            <w:gridSpan w:val="5"/>
            <w:shd w:val="clear" w:color="auto" w:fill="auto"/>
            <w:vAlign w:val="center"/>
          </w:tcPr>
          <w:p w:rsidR="007A151F" w:rsidRPr="007A151F" w:rsidRDefault="007A151F" w:rsidP="007A151F">
            <w:pPr>
              <w:widowControl w:val="0"/>
              <w:spacing w:line="276" w:lineRule="auto"/>
              <w:jc w:val="center"/>
              <w:rPr>
                <w:b/>
                <w:sz w:val="20"/>
                <w:szCs w:val="20"/>
              </w:rPr>
            </w:pPr>
            <w:r w:rsidRPr="007A151F">
              <w:rPr>
                <w:rFonts w:eastAsia="Calibri"/>
                <w:b/>
                <w:lang w:eastAsia="en-US"/>
              </w:rPr>
              <w:t xml:space="preserve">Котельная №3 </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Отпуск тепловой энергии в сеть</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6007,885</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5935,790</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Потери в тепловых сетях</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600,789</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540,710</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Собственные нужды</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120,158</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108,142</w:t>
            </w:r>
          </w:p>
        </w:tc>
      </w:tr>
      <w:tr w:rsidR="007A151F" w:rsidRPr="007A151F" w:rsidTr="00DD4DE6">
        <w:trPr>
          <w:trHeight w:val="143"/>
        </w:trPr>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Полезный отпуск тепла всего</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5286,938</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5286,938</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Население всего</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3870,039</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3870,039</w:t>
            </w:r>
          </w:p>
        </w:tc>
      </w:tr>
      <w:tr w:rsidR="007A151F" w:rsidRPr="007A151F" w:rsidTr="00DD4DE6">
        <w:trPr>
          <w:trHeight w:val="157"/>
        </w:trPr>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Бюджетные организации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1110,257</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1110,257</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Прочие потребители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306,642</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306,642</w:t>
            </w:r>
          </w:p>
        </w:tc>
      </w:tr>
      <w:tr w:rsidR="007A151F" w:rsidRPr="007A151F" w:rsidTr="00DD4DE6">
        <w:tc>
          <w:tcPr>
            <w:tcW w:w="9745" w:type="dxa"/>
            <w:gridSpan w:val="5"/>
            <w:shd w:val="clear" w:color="auto" w:fill="auto"/>
            <w:vAlign w:val="center"/>
          </w:tcPr>
          <w:p w:rsidR="007A151F" w:rsidRPr="007A151F" w:rsidRDefault="007A151F" w:rsidP="007A151F">
            <w:pPr>
              <w:widowControl w:val="0"/>
              <w:spacing w:line="276" w:lineRule="auto"/>
              <w:jc w:val="center"/>
              <w:rPr>
                <w:b/>
                <w:sz w:val="20"/>
                <w:szCs w:val="20"/>
              </w:rPr>
            </w:pPr>
            <w:r w:rsidRPr="007A151F">
              <w:rPr>
                <w:rFonts w:eastAsia="Calibri"/>
                <w:b/>
                <w:lang w:eastAsia="en-US"/>
              </w:rPr>
              <w:t>Котельная №6</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Отпуск тепловой энергии в сеть</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8665,862</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8561,871</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Потери в тепловых сетях</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866,587</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779,928</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Собственные нужды</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173,318</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155,986</w:t>
            </w:r>
          </w:p>
        </w:tc>
      </w:tr>
      <w:tr w:rsidR="007A151F" w:rsidRPr="007A151F" w:rsidTr="00DD4DE6">
        <w:trPr>
          <w:trHeight w:val="308"/>
        </w:trPr>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Полезный отпуск тепла всего</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7625,957</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7625,957</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Население всего</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6588,827</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6588,827</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Бюджетные организации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876,985</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876,985</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Прочие потребители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160,145</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160,145</w:t>
            </w:r>
          </w:p>
        </w:tc>
      </w:tr>
      <w:tr w:rsidR="007A151F" w:rsidRPr="007A151F" w:rsidTr="00DD4DE6">
        <w:tc>
          <w:tcPr>
            <w:tcW w:w="9745" w:type="dxa"/>
            <w:gridSpan w:val="5"/>
            <w:shd w:val="clear" w:color="auto" w:fill="auto"/>
            <w:vAlign w:val="center"/>
          </w:tcPr>
          <w:p w:rsidR="007A151F" w:rsidRPr="007A151F" w:rsidRDefault="007A151F" w:rsidP="007A151F">
            <w:pPr>
              <w:widowControl w:val="0"/>
              <w:spacing w:line="276" w:lineRule="auto"/>
              <w:jc w:val="center"/>
              <w:rPr>
                <w:b/>
                <w:sz w:val="20"/>
                <w:szCs w:val="20"/>
              </w:rPr>
            </w:pPr>
            <w:r w:rsidRPr="007A151F">
              <w:rPr>
                <w:rFonts w:eastAsia="Calibri"/>
                <w:b/>
                <w:lang w:eastAsia="en-US"/>
              </w:rPr>
              <w:t>Котельная №8</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Отпуск тепловой энергии в сеть</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1729,96</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1729,96</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Потери в тепловых сетях</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60,88</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60,88</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Собственные нужды</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12,23</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12,23</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lastRenderedPageBreak/>
              <w:t>4</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Полезный отпуск тепла всего</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1656,85</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1656,85</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Население всего</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vMerge w:val="restart"/>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1656,85</w:t>
            </w:r>
          </w:p>
        </w:tc>
        <w:tc>
          <w:tcPr>
            <w:tcW w:w="1768" w:type="dxa"/>
            <w:vMerge w:val="restart"/>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1656,85</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Бюджетные организации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vMerge/>
            <w:shd w:val="clear" w:color="auto" w:fill="auto"/>
            <w:vAlign w:val="center"/>
          </w:tcPr>
          <w:p w:rsidR="007A151F" w:rsidRPr="007A151F" w:rsidRDefault="007A151F" w:rsidP="007A151F">
            <w:pPr>
              <w:widowControl w:val="0"/>
              <w:spacing w:line="276" w:lineRule="auto"/>
              <w:jc w:val="center"/>
              <w:rPr>
                <w:sz w:val="22"/>
                <w:szCs w:val="22"/>
              </w:rPr>
            </w:pPr>
          </w:p>
        </w:tc>
        <w:tc>
          <w:tcPr>
            <w:tcW w:w="1768" w:type="dxa"/>
            <w:vMerge/>
            <w:shd w:val="clear" w:color="auto" w:fill="auto"/>
            <w:vAlign w:val="center"/>
          </w:tcPr>
          <w:p w:rsidR="007A151F" w:rsidRPr="007A151F" w:rsidRDefault="007A151F" w:rsidP="007A151F">
            <w:pPr>
              <w:widowControl w:val="0"/>
              <w:spacing w:line="276" w:lineRule="auto"/>
              <w:jc w:val="center"/>
              <w:rPr>
                <w:sz w:val="22"/>
                <w:szCs w:val="22"/>
              </w:rPr>
            </w:pPr>
          </w:p>
        </w:tc>
      </w:tr>
      <w:tr w:rsidR="007A151F" w:rsidRPr="007A151F" w:rsidTr="00DD4DE6">
        <w:trPr>
          <w:trHeight w:val="79"/>
        </w:trPr>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Прочие потребители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vMerge/>
            <w:shd w:val="clear" w:color="auto" w:fill="auto"/>
            <w:vAlign w:val="center"/>
          </w:tcPr>
          <w:p w:rsidR="007A151F" w:rsidRPr="007A151F" w:rsidRDefault="007A151F" w:rsidP="007A151F">
            <w:pPr>
              <w:widowControl w:val="0"/>
              <w:spacing w:line="276" w:lineRule="auto"/>
              <w:jc w:val="center"/>
              <w:rPr>
                <w:sz w:val="22"/>
                <w:szCs w:val="22"/>
              </w:rPr>
            </w:pPr>
          </w:p>
        </w:tc>
        <w:tc>
          <w:tcPr>
            <w:tcW w:w="1768" w:type="dxa"/>
            <w:vMerge/>
            <w:shd w:val="clear" w:color="auto" w:fill="auto"/>
            <w:vAlign w:val="center"/>
          </w:tcPr>
          <w:p w:rsidR="007A151F" w:rsidRPr="007A151F" w:rsidRDefault="007A151F" w:rsidP="007A151F">
            <w:pPr>
              <w:widowControl w:val="0"/>
              <w:spacing w:line="276" w:lineRule="auto"/>
              <w:jc w:val="center"/>
              <w:rPr>
                <w:sz w:val="22"/>
                <w:szCs w:val="22"/>
              </w:rPr>
            </w:pPr>
          </w:p>
        </w:tc>
      </w:tr>
      <w:tr w:rsidR="007A151F" w:rsidRPr="007A151F" w:rsidTr="00DD4DE6">
        <w:tc>
          <w:tcPr>
            <w:tcW w:w="9745" w:type="dxa"/>
            <w:gridSpan w:val="5"/>
            <w:shd w:val="clear" w:color="auto" w:fill="auto"/>
            <w:vAlign w:val="center"/>
          </w:tcPr>
          <w:p w:rsidR="007A151F" w:rsidRPr="007A151F" w:rsidRDefault="007A151F" w:rsidP="007A151F">
            <w:pPr>
              <w:widowControl w:val="0"/>
              <w:spacing w:line="276" w:lineRule="auto"/>
              <w:jc w:val="center"/>
              <w:rPr>
                <w:b/>
                <w:sz w:val="22"/>
                <w:szCs w:val="22"/>
              </w:rPr>
            </w:pPr>
            <w:r w:rsidRPr="007A151F">
              <w:rPr>
                <w:b/>
                <w:szCs w:val="22"/>
              </w:rPr>
              <w:t>Котельная №4</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Отпуск тепловой энергии в сеть</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2094,445</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2094,445</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Потери в тепловых сетях</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209,445</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209,445</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Собственные нужды</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41,889</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41,889</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Полезный отпуск тепла всего</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1843,111</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1843,111</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Население всего</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9,216</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9,216</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Бюджетные организации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1833,895</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1833,895</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Прочие потребители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0,0</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0,0</w:t>
            </w:r>
          </w:p>
        </w:tc>
      </w:tr>
      <w:tr w:rsidR="007A151F" w:rsidRPr="007A151F" w:rsidTr="00DD4DE6">
        <w:tc>
          <w:tcPr>
            <w:tcW w:w="9745" w:type="dxa"/>
            <w:gridSpan w:val="5"/>
            <w:shd w:val="clear" w:color="auto" w:fill="auto"/>
            <w:vAlign w:val="center"/>
          </w:tcPr>
          <w:p w:rsidR="007A151F" w:rsidRPr="007A151F" w:rsidRDefault="007A151F" w:rsidP="007A151F">
            <w:pPr>
              <w:widowControl w:val="0"/>
              <w:spacing w:line="276" w:lineRule="auto"/>
              <w:jc w:val="center"/>
              <w:rPr>
                <w:b/>
                <w:sz w:val="22"/>
                <w:szCs w:val="22"/>
              </w:rPr>
            </w:pPr>
            <w:r w:rsidRPr="007A151F">
              <w:rPr>
                <w:b/>
                <w:szCs w:val="22"/>
              </w:rPr>
              <w:t>Котельная №5</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Отпуск тепловой энергии в сеть</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4753,281</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4753,281</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Потери в тепловых сетях</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237,664</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237,664</w:t>
            </w:r>
          </w:p>
        </w:tc>
      </w:tr>
      <w:tr w:rsidR="007A151F" w:rsidRPr="007A151F" w:rsidTr="00DD4DE6">
        <w:trPr>
          <w:trHeight w:val="241"/>
        </w:trPr>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Собственные нужды</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95,066</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95,066</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Полезный отпуск тепла всего</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4420,551</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4420,551</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Население всего</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4337,002</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4337,002</w:t>
            </w:r>
          </w:p>
        </w:tc>
      </w:tr>
      <w:tr w:rsidR="007A151F" w:rsidRPr="007A151F" w:rsidTr="00DD4DE6">
        <w:trPr>
          <w:trHeight w:val="125"/>
        </w:trPr>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Бюджетные организации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80,012</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80,012</w:t>
            </w:r>
          </w:p>
        </w:tc>
      </w:tr>
      <w:tr w:rsidR="007A151F" w:rsidRPr="007A151F" w:rsidTr="00DD4DE6">
        <w:trPr>
          <w:trHeight w:val="243"/>
        </w:trPr>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Прочие потребители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3,978</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3,978</w:t>
            </w:r>
          </w:p>
        </w:tc>
      </w:tr>
      <w:tr w:rsidR="007A151F" w:rsidRPr="007A151F" w:rsidTr="00DD4DE6">
        <w:tc>
          <w:tcPr>
            <w:tcW w:w="9745" w:type="dxa"/>
            <w:gridSpan w:val="5"/>
            <w:shd w:val="clear" w:color="auto" w:fill="auto"/>
            <w:vAlign w:val="center"/>
          </w:tcPr>
          <w:p w:rsidR="007A151F" w:rsidRPr="007A151F" w:rsidRDefault="007A151F" w:rsidP="007A151F">
            <w:pPr>
              <w:widowControl w:val="0"/>
              <w:spacing w:line="276" w:lineRule="auto"/>
              <w:jc w:val="center"/>
              <w:rPr>
                <w:b/>
                <w:sz w:val="22"/>
                <w:szCs w:val="22"/>
              </w:rPr>
            </w:pPr>
            <w:r w:rsidRPr="007A151F">
              <w:rPr>
                <w:b/>
                <w:szCs w:val="22"/>
                <w:lang w:eastAsia="en-US"/>
              </w:rPr>
              <w:t>Тепловой пункт №3</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Отпуск тепловой энергии в сеть</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3052,661</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3031,291</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Потери в тепловых сетях</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152,633</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137,368</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Собственные нужды</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61,053</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54,948</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Полезный отпуск тепла всего</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2838,975</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2838,975</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Население всего</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2690,212</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2690,212</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Бюджетные организации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128,287</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128,287</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Прочие потребители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20,719</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20,719</w:t>
            </w:r>
          </w:p>
        </w:tc>
      </w:tr>
      <w:tr w:rsidR="007A151F" w:rsidRPr="007A151F" w:rsidTr="00DD4DE6">
        <w:tc>
          <w:tcPr>
            <w:tcW w:w="9745" w:type="dxa"/>
            <w:gridSpan w:val="5"/>
            <w:shd w:val="clear" w:color="auto" w:fill="auto"/>
            <w:vAlign w:val="center"/>
          </w:tcPr>
          <w:p w:rsidR="007A151F" w:rsidRPr="007A151F" w:rsidRDefault="007A151F" w:rsidP="007A151F">
            <w:pPr>
              <w:widowControl w:val="0"/>
              <w:spacing w:line="276" w:lineRule="auto"/>
              <w:jc w:val="center"/>
              <w:rPr>
                <w:b/>
                <w:sz w:val="22"/>
                <w:szCs w:val="22"/>
                <w:highlight w:val="yellow"/>
              </w:rPr>
            </w:pPr>
            <w:r w:rsidRPr="007A151F">
              <w:rPr>
                <w:rFonts w:eastAsia="Calibri"/>
                <w:b/>
                <w:lang w:eastAsia="en-US"/>
              </w:rPr>
              <w:t xml:space="preserve">Тепловой пункт котельной №3 ул. </w:t>
            </w:r>
            <w:proofErr w:type="gramStart"/>
            <w:r w:rsidRPr="007A151F">
              <w:rPr>
                <w:rFonts w:eastAsia="Calibri"/>
                <w:b/>
                <w:lang w:eastAsia="en-US"/>
              </w:rPr>
              <w:t>Садовая</w:t>
            </w:r>
            <w:proofErr w:type="gramEnd"/>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Отпуск тепловой энергии в сеть</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316,726</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316,726</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Потери в тепловых сетях</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15,836</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15,836</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Собственные нужды</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6,335</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6,335</w:t>
            </w:r>
          </w:p>
        </w:tc>
      </w:tr>
      <w:tr w:rsidR="007A151F" w:rsidRPr="007A151F" w:rsidTr="00DD4DE6">
        <w:tc>
          <w:tcPr>
            <w:tcW w:w="1203"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4</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Полезный отпуск тепла всего</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294,555</w:t>
            </w:r>
          </w:p>
        </w:tc>
        <w:tc>
          <w:tcPr>
            <w:tcW w:w="1768" w:type="dxa"/>
            <w:shd w:val="clear" w:color="auto" w:fill="auto"/>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294,555</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4.1</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Население всего</w:t>
            </w:r>
          </w:p>
        </w:tc>
        <w:tc>
          <w:tcPr>
            <w:tcW w:w="1673" w:type="dxa"/>
            <w:shd w:val="clear" w:color="auto" w:fill="auto"/>
            <w:vAlign w:val="center"/>
          </w:tcPr>
          <w:p w:rsidR="007A151F" w:rsidRPr="007A151F" w:rsidRDefault="007A151F" w:rsidP="007A151F">
            <w:pPr>
              <w:widowControl w:val="0"/>
              <w:spacing w:line="276" w:lineRule="auto"/>
              <w:jc w:val="center"/>
              <w:rPr>
                <w:b/>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271,314</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271,314</w:t>
            </w:r>
          </w:p>
        </w:tc>
      </w:tr>
      <w:tr w:rsidR="007A151F" w:rsidRPr="007A151F" w:rsidTr="00DD4DE6">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4.2</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Бюджетные организации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21,241</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21,241</w:t>
            </w:r>
          </w:p>
        </w:tc>
      </w:tr>
      <w:tr w:rsidR="007A151F" w:rsidRPr="007A151F" w:rsidTr="00DD4DE6">
        <w:trPr>
          <w:trHeight w:val="79"/>
        </w:trPr>
        <w:tc>
          <w:tcPr>
            <w:tcW w:w="120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4.3</w:t>
            </w:r>
          </w:p>
        </w:tc>
        <w:tc>
          <w:tcPr>
            <w:tcW w:w="3333" w:type="dxa"/>
            <w:shd w:val="clear" w:color="auto" w:fill="auto"/>
          </w:tcPr>
          <w:p w:rsidR="007A151F" w:rsidRPr="007A151F" w:rsidRDefault="007A151F" w:rsidP="007A151F">
            <w:pPr>
              <w:widowControl w:val="0"/>
              <w:spacing w:line="276" w:lineRule="auto"/>
              <w:jc w:val="both"/>
              <w:rPr>
                <w:sz w:val="22"/>
                <w:szCs w:val="22"/>
              </w:rPr>
            </w:pPr>
            <w:r w:rsidRPr="007A151F">
              <w:rPr>
                <w:sz w:val="22"/>
                <w:szCs w:val="22"/>
              </w:rPr>
              <w:t>Прочие потребители</w:t>
            </w:r>
          </w:p>
        </w:tc>
        <w:tc>
          <w:tcPr>
            <w:tcW w:w="1673" w:type="dxa"/>
            <w:shd w:val="clear" w:color="auto" w:fill="auto"/>
          </w:tcPr>
          <w:p w:rsidR="007A151F" w:rsidRPr="007A151F" w:rsidRDefault="007A151F" w:rsidP="007A151F">
            <w:pPr>
              <w:widowControl w:val="0"/>
              <w:spacing w:line="276" w:lineRule="auto"/>
              <w:jc w:val="center"/>
              <w:rPr>
                <w:sz w:val="22"/>
                <w:szCs w:val="22"/>
              </w:rPr>
            </w:pPr>
            <w:r w:rsidRPr="007A151F">
              <w:rPr>
                <w:sz w:val="22"/>
                <w:szCs w:val="22"/>
              </w:rPr>
              <w:t>Гкал/год</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0,0</w:t>
            </w:r>
          </w:p>
        </w:tc>
        <w:tc>
          <w:tcPr>
            <w:tcW w:w="1768" w:type="dxa"/>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0,0</w:t>
            </w:r>
          </w:p>
        </w:tc>
      </w:tr>
    </w:tbl>
    <w:p w:rsidR="007A151F" w:rsidRPr="007A151F" w:rsidRDefault="007A151F" w:rsidP="007A151F">
      <w:pPr>
        <w:widowControl w:val="0"/>
        <w:spacing w:line="276" w:lineRule="auto"/>
        <w:jc w:val="center"/>
        <w:rPr>
          <w:sz w:val="28"/>
          <w:szCs w:val="28"/>
        </w:rPr>
        <w:sectPr w:rsidR="007A151F" w:rsidRPr="007A151F" w:rsidSect="003A6A82">
          <w:pgSz w:w="11906" w:h="16838"/>
          <w:pgMar w:top="851" w:right="851" w:bottom="567" w:left="1418" w:header="709" w:footer="709" w:gutter="0"/>
          <w:cols w:space="708"/>
          <w:docGrid w:linePitch="360"/>
        </w:sect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lastRenderedPageBreak/>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 более поселений, с указанием величины тепловой нагрузки для потребителей каждого поселения</w:t>
      </w:r>
    </w:p>
    <w:p w:rsidR="007A151F" w:rsidRPr="007A151F" w:rsidRDefault="007A151F" w:rsidP="007A151F">
      <w:pPr>
        <w:spacing w:line="276" w:lineRule="auto"/>
        <w:jc w:val="both"/>
        <w:rPr>
          <w:rFonts w:eastAsia="Calibri"/>
          <w:sz w:val="28"/>
          <w:szCs w:val="28"/>
        </w:rPr>
      </w:pPr>
      <w:r w:rsidRPr="007A151F">
        <w:rPr>
          <w:rFonts w:eastAsia="Calibri"/>
          <w:sz w:val="28"/>
          <w:szCs w:val="28"/>
        </w:rPr>
        <w:tab/>
        <w:t>На территории Комсомольского городского поселения отсутствуют источники теплоснабжения, расположенные в границах нескольких поселений.</w:t>
      </w:r>
    </w:p>
    <w:p w:rsidR="007A151F" w:rsidRPr="007A151F" w:rsidRDefault="007A151F" w:rsidP="007A151F">
      <w:pPr>
        <w:spacing w:line="276" w:lineRule="auto"/>
        <w:jc w:val="center"/>
        <w:rPr>
          <w:rFonts w:eastAsia="Calibri"/>
          <w:b/>
          <w:sz w:val="28"/>
          <w:szCs w:val="28"/>
        </w:rPr>
      </w:pPr>
      <w:r w:rsidRPr="007A151F">
        <w:rPr>
          <w:rFonts w:eastAsia="Calibri"/>
          <w:b/>
          <w:sz w:val="28"/>
          <w:szCs w:val="28"/>
        </w:rPr>
        <w:t>2.5. Радиус эффективного теплоснабжения</w:t>
      </w:r>
    </w:p>
    <w:p w:rsidR="007A151F" w:rsidRPr="007A151F" w:rsidRDefault="007A151F" w:rsidP="007A151F">
      <w:pPr>
        <w:spacing w:line="276" w:lineRule="auto"/>
        <w:ind w:firstLine="708"/>
        <w:jc w:val="both"/>
        <w:rPr>
          <w:rFonts w:eastAsia="Calibri"/>
          <w:sz w:val="28"/>
          <w:szCs w:val="28"/>
        </w:rPr>
      </w:pPr>
      <w:r w:rsidRPr="007A151F">
        <w:rPr>
          <w:rFonts w:eastAsia="Calibri"/>
          <w:sz w:val="28"/>
          <w:szCs w:val="28"/>
        </w:rPr>
        <w:t xml:space="preserve">Радиус эффективного теплоснабжения - максимальное расстояние от </w:t>
      </w:r>
      <w:proofErr w:type="spellStart"/>
      <w:r w:rsidRPr="007A151F">
        <w:rPr>
          <w:rFonts w:eastAsia="Calibri"/>
          <w:sz w:val="28"/>
          <w:szCs w:val="28"/>
        </w:rPr>
        <w:t>теплопотребляющей</w:t>
      </w:r>
      <w:proofErr w:type="spellEnd"/>
      <w:r w:rsidRPr="007A151F">
        <w:rPr>
          <w:rFonts w:eastAsia="Calibri"/>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7A151F">
        <w:rPr>
          <w:rFonts w:eastAsia="Calibri"/>
          <w:sz w:val="28"/>
          <w:szCs w:val="28"/>
        </w:rPr>
        <w:t>теплопо-требляющей</w:t>
      </w:r>
      <w:proofErr w:type="spellEnd"/>
      <w:r w:rsidRPr="007A151F">
        <w:rPr>
          <w:rFonts w:eastAsia="Calibri"/>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 </w:t>
      </w:r>
    </w:p>
    <w:p w:rsidR="007A151F" w:rsidRPr="007A151F" w:rsidRDefault="007A151F" w:rsidP="007A151F">
      <w:pPr>
        <w:spacing w:line="276" w:lineRule="auto"/>
        <w:ind w:firstLine="708"/>
        <w:jc w:val="both"/>
        <w:rPr>
          <w:rFonts w:eastAsia="Calibri"/>
          <w:sz w:val="28"/>
          <w:szCs w:val="28"/>
        </w:rPr>
      </w:pPr>
      <w:r w:rsidRPr="007A151F">
        <w:rPr>
          <w:rFonts w:eastAsia="Calibri"/>
          <w:sz w:val="28"/>
          <w:szCs w:val="28"/>
        </w:rPr>
        <w:t xml:space="preserve">Оптимальный радиус теплоснабжения предлагается определять из условия минимума выражения для «удельных стоимостей сооружения тепловых сетей и источника»: </w:t>
      </w:r>
    </w:p>
    <w:p w:rsidR="007A151F" w:rsidRPr="007A151F" w:rsidRDefault="007A151F" w:rsidP="007A151F">
      <w:pPr>
        <w:spacing w:line="276" w:lineRule="auto"/>
        <w:jc w:val="center"/>
        <w:rPr>
          <w:rFonts w:eastAsia="Calibri"/>
          <w:sz w:val="28"/>
          <w:szCs w:val="28"/>
          <w:lang w:val="en-US"/>
        </w:rPr>
      </w:pPr>
      <w:r w:rsidRPr="007A151F">
        <w:rPr>
          <w:rFonts w:eastAsia="Calibri"/>
          <w:i/>
          <w:iCs/>
          <w:sz w:val="28"/>
          <w:szCs w:val="28"/>
          <w:lang w:val="en-US"/>
        </w:rPr>
        <w:t>S=</w:t>
      </w:r>
      <w:proofErr w:type="spellStart"/>
      <w:r w:rsidRPr="007A151F">
        <w:rPr>
          <w:rFonts w:eastAsia="Calibri"/>
          <w:i/>
          <w:iCs/>
          <w:sz w:val="28"/>
          <w:szCs w:val="28"/>
          <w:lang w:val="en-US"/>
        </w:rPr>
        <w:t>A+Z→min</w:t>
      </w:r>
      <w:proofErr w:type="spellEnd"/>
      <w:r w:rsidRPr="007A151F">
        <w:rPr>
          <w:rFonts w:eastAsia="Calibri"/>
          <w:i/>
          <w:iCs/>
          <w:sz w:val="28"/>
          <w:szCs w:val="28"/>
          <w:lang w:val="en-US"/>
        </w:rPr>
        <w:t xml:space="preserve"> (</w:t>
      </w:r>
      <w:proofErr w:type="spellStart"/>
      <w:r w:rsidRPr="007A151F">
        <w:rPr>
          <w:rFonts w:eastAsia="Calibri"/>
          <w:i/>
          <w:iCs/>
          <w:sz w:val="28"/>
          <w:szCs w:val="28"/>
        </w:rPr>
        <w:t>руб</w:t>
      </w:r>
      <w:proofErr w:type="spellEnd"/>
      <w:r w:rsidRPr="007A151F">
        <w:rPr>
          <w:rFonts w:eastAsia="Calibri"/>
          <w:i/>
          <w:iCs/>
          <w:sz w:val="28"/>
          <w:szCs w:val="28"/>
          <w:lang w:val="en-US"/>
        </w:rPr>
        <w:t>./</w:t>
      </w:r>
      <w:r w:rsidRPr="007A151F">
        <w:rPr>
          <w:rFonts w:eastAsia="Calibri"/>
          <w:i/>
          <w:iCs/>
          <w:sz w:val="28"/>
          <w:szCs w:val="28"/>
        </w:rPr>
        <w:t>Гкал</w:t>
      </w:r>
      <w:r w:rsidRPr="007A151F">
        <w:rPr>
          <w:rFonts w:eastAsia="Calibri"/>
          <w:i/>
          <w:iCs/>
          <w:sz w:val="28"/>
          <w:szCs w:val="28"/>
          <w:lang w:val="en-US"/>
        </w:rPr>
        <w:t>/</w:t>
      </w:r>
      <w:r w:rsidRPr="007A151F">
        <w:rPr>
          <w:rFonts w:eastAsia="Calibri"/>
          <w:i/>
          <w:iCs/>
          <w:sz w:val="28"/>
          <w:szCs w:val="28"/>
        </w:rPr>
        <w:t>ч</w:t>
      </w:r>
      <w:r w:rsidRPr="007A151F">
        <w:rPr>
          <w:rFonts w:eastAsia="Calibri"/>
          <w:i/>
          <w:iCs/>
          <w:sz w:val="28"/>
          <w:szCs w:val="28"/>
          <w:lang w:val="en-US"/>
        </w:rPr>
        <w:t>),</w:t>
      </w:r>
    </w:p>
    <w:p w:rsidR="007A151F" w:rsidRPr="007A151F" w:rsidRDefault="007A151F" w:rsidP="007A151F">
      <w:pPr>
        <w:spacing w:line="276" w:lineRule="auto"/>
        <w:jc w:val="both"/>
        <w:rPr>
          <w:rFonts w:eastAsia="Calibri"/>
          <w:sz w:val="28"/>
          <w:szCs w:val="28"/>
        </w:rPr>
      </w:pPr>
      <w:r w:rsidRPr="007A151F">
        <w:rPr>
          <w:rFonts w:eastAsia="Calibri"/>
          <w:sz w:val="28"/>
          <w:szCs w:val="28"/>
        </w:rPr>
        <w:t>где A – удельная стоимость сооружения тепловой сети, руб./Гкал/</w:t>
      </w:r>
      <w:proofErr w:type="gramStart"/>
      <w:r w:rsidRPr="007A151F">
        <w:rPr>
          <w:rFonts w:eastAsia="Calibri"/>
          <w:sz w:val="28"/>
          <w:szCs w:val="28"/>
        </w:rPr>
        <w:t>ч</w:t>
      </w:r>
      <w:proofErr w:type="gramEnd"/>
      <w:r w:rsidRPr="007A151F">
        <w:rPr>
          <w:rFonts w:eastAsia="Calibri"/>
          <w:sz w:val="28"/>
          <w:szCs w:val="28"/>
        </w:rPr>
        <w:t xml:space="preserve">; </w:t>
      </w:r>
    </w:p>
    <w:p w:rsidR="007A151F" w:rsidRPr="007A151F" w:rsidRDefault="007A151F" w:rsidP="007A151F">
      <w:pPr>
        <w:spacing w:line="276" w:lineRule="auto"/>
        <w:jc w:val="both"/>
        <w:rPr>
          <w:rFonts w:eastAsia="Calibri"/>
          <w:sz w:val="28"/>
          <w:szCs w:val="28"/>
        </w:rPr>
      </w:pPr>
      <w:r w:rsidRPr="007A151F">
        <w:rPr>
          <w:rFonts w:eastAsia="Calibri"/>
          <w:sz w:val="28"/>
          <w:szCs w:val="28"/>
        </w:rPr>
        <w:t>Z – удельная стоимость сооружения котельной, руб./Гкал/</w:t>
      </w:r>
      <w:proofErr w:type="gramStart"/>
      <w:r w:rsidRPr="007A151F">
        <w:rPr>
          <w:rFonts w:eastAsia="Calibri"/>
          <w:sz w:val="28"/>
          <w:szCs w:val="28"/>
        </w:rPr>
        <w:t>ч</w:t>
      </w:r>
      <w:proofErr w:type="gramEnd"/>
      <w:r w:rsidRPr="007A151F">
        <w:rPr>
          <w:rFonts w:eastAsia="Calibri"/>
          <w:sz w:val="28"/>
          <w:szCs w:val="28"/>
        </w:rPr>
        <w:t xml:space="preserve">. </w:t>
      </w:r>
    </w:p>
    <w:p w:rsidR="007A151F" w:rsidRPr="007A151F" w:rsidRDefault="007A151F" w:rsidP="007A151F">
      <w:pPr>
        <w:spacing w:line="276" w:lineRule="auto"/>
        <w:ind w:firstLine="708"/>
        <w:jc w:val="both"/>
        <w:rPr>
          <w:rFonts w:eastAsia="Calibri"/>
          <w:sz w:val="28"/>
          <w:szCs w:val="28"/>
        </w:rPr>
      </w:pPr>
      <w:r w:rsidRPr="007A151F">
        <w:rPr>
          <w:rFonts w:eastAsia="Calibri"/>
          <w:sz w:val="28"/>
          <w:szCs w:val="28"/>
        </w:rPr>
        <w:t xml:space="preserve">Аналитическое выражение для оптимального радиуса теплоснабжения предложено в следующем виде, </w:t>
      </w:r>
      <w:proofErr w:type="gramStart"/>
      <w:r w:rsidRPr="007A151F">
        <w:rPr>
          <w:rFonts w:eastAsia="Calibri"/>
          <w:sz w:val="28"/>
          <w:szCs w:val="28"/>
        </w:rPr>
        <w:t>км</w:t>
      </w:r>
      <w:proofErr w:type="gramEnd"/>
      <w:r w:rsidRPr="007A151F">
        <w:rPr>
          <w:rFonts w:eastAsia="Calibri"/>
          <w:sz w:val="28"/>
          <w:szCs w:val="28"/>
        </w:rPr>
        <w:t xml:space="preserve">: </w:t>
      </w:r>
    </w:p>
    <w:p w:rsidR="007A151F" w:rsidRPr="007A151F" w:rsidRDefault="007A151F" w:rsidP="007A151F">
      <w:pPr>
        <w:spacing w:line="276" w:lineRule="auto"/>
        <w:jc w:val="center"/>
        <w:rPr>
          <w:rFonts w:eastAsia="Calibri"/>
          <w:sz w:val="28"/>
          <w:szCs w:val="28"/>
          <w:lang w:val="en-US"/>
        </w:rPr>
      </w:pPr>
      <w:r w:rsidRPr="007A151F">
        <w:rPr>
          <w:rFonts w:eastAsia="Calibri"/>
          <w:i/>
          <w:iCs/>
          <w:sz w:val="28"/>
          <w:szCs w:val="28"/>
          <w:lang w:val="en-US"/>
        </w:rPr>
        <w:t>R</w:t>
      </w:r>
      <w:r w:rsidRPr="007A151F">
        <w:rPr>
          <w:rFonts w:eastAsia="Calibri"/>
          <w:i/>
          <w:iCs/>
          <w:sz w:val="28"/>
          <w:szCs w:val="28"/>
        </w:rPr>
        <w:t>опт</w:t>
      </w:r>
      <w:r w:rsidRPr="007A151F">
        <w:rPr>
          <w:rFonts w:eastAsia="Calibri"/>
          <w:i/>
          <w:iCs/>
          <w:sz w:val="28"/>
          <w:szCs w:val="28"/>
          <w:lang w:val="en-US"/>
        </w:rPr>
        <w:t xml:space="preserve"> = (140/s0</w:t>
      </w:r>
      <w:proofErr w:type="gramStart"/>
      <w:r w:rsidRPr="007A151F">
        <w:rPr>
          <w:rFonts w:eastAsia="Calibri"/>
          <w:i/>
          <w:iCs/>
          <w:sz w:val="28"/>
          <w:szCs w:val="28"/>
          <w:lang w:val="en-US"/>
        </w:rPr>
        <w:t>,4</w:t>
      </w:r>
      <w:proofErr w:type="gramEnd"/>
      <w:r w:rsidRPr="007A151F">
        <w:rPr>
          <w:rFonts w:eastAsia="Calibri"/>
          <w:i/>
          <w:iCs/>
          <w:sz w:val="28"/>
          <w:szCs w:val="28"/>
          <w:lang w:val="en-US"/>
        </w:rPr>
        <w:t>)·</w:t>
      </w:r>
      <w:r w:rsidRPr="007A151F">
        <w:rPr>
          <w:rFonts w:eastAsia="Calibri"/>
          <w:i/>
          <w:iCs/>
          <w:sz w:val="28"/>
          <w:szCs w:val="28"/>
        </w:rPr>
        <w:t>ϕ</w:t>
      </w:r>
      <w:r w:rsidRPr="007A151F">
        <w:rPr>
          <w:rFonts w:eastAsia="Calibri"/>
          <w:i/>
          <w:iCs/>
          <w:sz w:val="28"/>
          <w:szCs w:val="28"/>
          <w:lang w:val="en-US"/>
        </w:rPr>
        <w:t>0,4·(1/B0,1)(</w:t>
      </w:r>
      <w:proofErr w:type="spellStart"/>
      <w:r w:rsidRPr="007A151F">
        <w:rPr>
          <w:rFonts w:eastAsia="Calibri"/>
          <w:i/>
          <w:iCs/>
          <w:sz w:val="28"/>
          <w:szCs w:val="28"/>
        </w:rPr>
        <w:t>Δτ</w:t>
      </w:r>
      <w:proofErr w:type="spellEnd"/>
      <w:r w:rsidRPr="007A151F">
        <w:rPr>
          <w:rFonts w:eastAsia="Calibri"/>
          <w:i/>
          <w:iCs/>
          <w:sz w:val="28"/>
          <w:szCs w:val="28"/>
          <w:lang w:val="en-US"/>
        </w:rPr>
        <w:t>/</w:t>
      </w:r>
      <w:r w:rsidRPr="007A151F">
        <w:rPr>
          <w:rFonts w:eastAsia="Calibri"/>
          <w:i/>
          <w:iCs/>
          <w:sz w:val="28"/>
          <w:szCs w:val="28"/>
        </w:rPr>
        <w:t>П</w:t>
      </w:r>
      <w:r w:rsidRPr="007A151F">
        <w:rPr>
          <w:rFonts w:eastAsia="Calibri"/>
          <w:i/>
          <w:iCs/>
          <w:sz w:val="28"/>
          <w:szCs w:val="28"/>
          <w:lang w:val="en-US"/>
        </w:rPr>
        <w:t>)0,15</w:t>
      </w:r>
    </w:p>
    <w:p w:rsidR="007A151F" w:rsidRPr="007A151F" w:rsidRDefault="007A151F" w:rsidP="007A151F">
      <w:pPr>
        <w:spacing w:line="276" w:lineRule="auto"/>
        <w:jc w:val="both"/>
        <w:rPr>
          <w:rFonts w:eastAsia="Calibri"/>
          <w:sz w:val="28"/>
          <w:szCs w:val="28"/>
        </w:rPr>
      </w:pPr>
      <w:r w:rsidRPr="007A151F">
        <w:rPr>
          <w:rFonts w:eastAsia="Calibri"/>
          <w:sz w:val="28"/>
          <w:szCs w:val="28"/>
        </w:rPr>
        <w:t xml:space="preserve">где </w:t>
      </w:r>
      <w:r w:rsidRPr="007A151F">
        <w:rPr>
          <w:rFonts w:eastAsia="Calibri"/>
          <w:i/>
          <w:iCs/>
          <w:sz w:val="28"/>
          <w:szCs w:val="28"/>
        </w:rPr>
        <w:t xml:space="preserve">B </w:t>
      </w:r>
      <w:r w:rsidRPr="007A151F">
        <w:rPr>
          <w:rFonts w:eastAsia="Calibri"/>
          <w:sz w:val="28"/>
          <w:szCs w:val="28"/>
        </w:rPr>
        <w:t xml:space="preserve">– среднее число абонентов на 1 км; </w:t>
      </w:r>
    </w:p>
    <w:p w:rsidR="007A151F" w:rsidRPr="007A151F" w:rsidRDefault="007A151F" w:rsidP="007A151F">
      <w:pPr>
        <w:spacing w:line="276" w:lineRule="auto"/>
        <w:jc w:val="both"/>
        <w:rPr>
          <w:rFonts w:eastAsia="Calibri"/>
          <w:sz w:val="28"/>
          <w:szCs w:val="28"/>
        </w:rPr>
      </w:pPr>
      <w:r w:rsidRPr="007A151F">
        <w:rPr>
          <w:rFonts w:eastAsia="Calibri"/>
          <w:i/>
          <w:iCs/>
          <w:sz w:val="28"/>
          <w:szCs w:val="28"/>
        </w:rPr>
        <w:t xml:space="preserve">s </w:t>
      </w:r>
      <w:r w:rsidRPr="007A151F">
        <w:rPr>
          <w:rFonts w:eastAsia="Calibri"/>
          <w:sz w:val="28"/>
          <w:szCs w:val="28"/>
        </w:rPr>
        <w:t>– удельная стоимость материальной характеристики тепловой сети, руб./м</w:t>
      </w:r>
      <w:r w:rsidRPr="007A151F">
        <w:rPr>
          <w:rFonts w:eastAsia="Calibri"/>
          <w:sz w:val="28"/>
          <w:szCs w:val="28"/>
          <w:vertAlign w:val="superscript"/>
        </w:rPr>
        <w:t>2</w:t>
      </w:r>
      <w:r w:rsidRPr="007A151F">
        <w:rPr>
          <w:rFonts w:eastAsia="Calibri"/>
          <w:sz w:val="28"/>
          <w:szCs w:val="28"/>
        </w:rPr>
        <w:t xml:space="preserve">; </w:t>
      </w:r>
      <w:proofErr w:type="gramStart"/>
      <w:r w:rsidRPr="007A151F">
        <w:rPr>
          <w:rFonts w:eastAsia="Calibri"/>
          <w:i/>
          <w:iCs/>
          <w:sz w:val="28"/>
          <w:szCs w:val="28"/>
        </w:rPr>
        <w:t>П</w:t>
      </w:r>
      <w:proofErr w:type="gramEnd"/>
      <w:r w:rsidRPr="007A151F">
        <w:rPr>
          <w:rFonts w:eastAsia="Calibri"/>
          <w:i/>
          <w:iCs/>
          <w:sz w:val="28"/>
          <w:szCs w:val="28"/>
        </w:rPr>
        <w:t xml:space="preserve"> </w:t>
      </w:r>
      <w:r w:rsidRPr="007A151F">
        <w:rPr>
          <w:rFonts w:eastAsia="Calibri"/>
          <w:sz w:val="28"/>
          <w:szCs w:val="28"/>
        </w:rPr>
        <w:t xml:space="preserve">– </w:t>
      </w:r>
      <w:proofErr w:type="spellStart"/>
      <w:r w:rsidRPr="007A151F">
        <w:rPr>
          <w:rFonts w:eastAsia="Calibri"/>
          <w:sz w:val="28"/>
          <w:szCs w:val="28"/>
        </w:rPr>
        <w:t>теплоплотность</w:t>
      </w:r>
      <w:proofErr w:type="spellEnd"/>
      <w:r w:rsidRPr="007A151F">
        <w:rPr>
          <w:rFonts w:eastAsia="Calibri"/>
          <w:sz w:val="28"/>
          <w:szCs w:val="28"/>
        </w:rPr>
        <w:t xml:space="preserve"> района, Гкал/ч·км</w:t>
      </w:r>
      <w:r w:rsidRPr="007A151F">
        <w:rPr>
          <w:rFonts w:eastAsia="Calibri"/>
          <w:sz w:val="28"/>
          <w:szCs w:val="28"/>
          <w:vertAlign w:val="superscript"/>
        </w:rPr>
        <w:t>2</w:t>
      </w:r>
      <w:r w:rsidRPr="007A151F">
        <w:rPr>
          <w:rFonts w:eastAsia="Calibri"/>
          <w:sz w:val="28"/>
          <w:szCs w:val="28"/>
        </w:rPr>
        <w:t xml:space="preserve">; </w:t>
      </w:r>
    </w:p>
    <w:p w:rsidR="007A151F" w:rsidRPr="007A151F" w:rsidRDefault="007A151F" w:rsidP="007A151F">
      <w:pPr>
        <w:spacing w:line="276" w:lineRule="auto"/>
        <w:jc w:val="both"/>
        <w:rPr>
          <w:rFonts w:eastAsia="Calibri"/>
          <w:sz w:val="28"/>
          <w:szCs w:val="28"/>
        </w:rPr>
      </w:pPr>
      <w:proofErr w:type="spellStart"/>
      <w:r w:rsidRPr="007A151F">
        <w:rPr>
          <w:rFonts w:eastAsia="Calibri"/>
          <w:i/>
          <w:iCs/>
          <w:sz w:val="28"/>
          <w:szCs w:val="28"/>
        </w:rPr>
        <w:t>Δτ</w:t>
      </w:r>
      <w:proofErr w:type="spellEnd"/>
      <w:r w:rsidRPr="007A151F">
        <w:rPr>
          <w:rFonts w:eastAsia="Calibri"/>
          <w:i/>
          <w:iCs/>
          <w:sz w:val="28"/>
          <w:szCs w:val="28"/>
        </w:rPr>
        <w:t xml:space="preserve"> </w:t>
      </w:r>
      <w:r w:rsidRPr="007A151F">
        <w:rPr>
          <w:rFonts w:eastAsia="Calibri"/>
          <w:sz w:val="28"/>
          <w:szCs w:val="28"/>
        </w:rPr>
        <w:t xml:space="preserve">– расчетный перепад температур теплоносителя в тепловой сети, </w:t>
      </w:r>
      <w:proofErr w:type="spellStart"/>
      <w:r w:rsidRPr="007A151F">
        <w:rPr>
          <w:rFonts w:eastAsia="Calibri"/>
          <w:sz w:val="28"/>
          <w:szCs w:val="28"/>
          <w:vertAlign w:val="superscript"/>
        </w:rPr>
        <w:t>о</w:t>
      </w:r>
      <w:proofErr w:type="gramStart"/>
      <w:r w:rsidRPr="007A151F">
        <w:rPr>
          <w:rFonts w:eastAsia="Calibri"/>
          <w:sz w:val="28"/>
          <w:szCs w:val="28"/>
        </w:rPr>
        <w:t>C</w:t>
      </w:r>
      <w:proofErr w:type="spellEnd"/>
      <w:proofErr w:type="gramEnd"/>
      <w:r w:rsidRPr="007A151F">
        <w:rPr>
          <w:rFonts w:eastAsia="Calibri"/>
          <w:sz w:val="28"/>
          <w:szCs w:val="28"/>
        </w:rPr>
        <w:t xml:space="preserve">; </w:t>
      </w:r>
    </w:p>
    <w:p w:rsidR="007A151F" w:rsidRPr="007A151F" w:rsidRDefault="007A151F" w:rsidP="007A151F">
      <w:pPr>
        <w:spacing w:line="276" w:lineRule="auto"/>
        <w:jc w:val="both"/>
        <w:rPr>
          <w:rFonts w:eastAsia="Calibri"/>
          <w:sz w:val="28"/>
          <w:szCs w:val="28"/>
        </w:rPr>
      </w:pPr>
      <w:r w:rsidRPr="007A151F">
        <w:rPr>
          <w:rFonts w:eastAsia="Calibri"/>
          <w:i/>
          <w:iCs/>
          <w:sz w:val="28"/>
          <w:szCs w:val="28"/>
        </w:rPr>
        <w:t xml:space="preserve">ϕ </w:t>
      </w:r>
      <w:r w:rsidRPr="007A151F">
        <w:rPr>
          <w:rFonts w:eastAsia="Calibri"/>
          <w:sz w:val="28"/>
          <w:szCs w:val="28"/>
        </w:rPr>
        <w:t xml:space="preserve">– поправочный коэффициент, зависящий от постоянной части расходов на сооружение котельной. </w:t>
      </w:r>
    </w:p>
    <w:p w:rsidR="007A151F" w:rsidRPr="007A151F" w:rsidRDefault="007A151F" w:rsidP="007A151F">
      <w:pPr>
        <w:spacing w:line="276" w:lineRule="auto"/>
        <w:ind w:firstLine="708"/>
        <w:jc w:val="both"/>
        <w:rPr>
          <w:rFonts w:eastAsia="Calibri"/>
          <w:sz w:val="28"/>
          <w:szCs w:val="28"/>
        </w:rPr>
      </w:pPr>
      <w:r w:rsidRPr="007A151F">
        <w:rPr>
          <w:rFonts w:eastAsia="Calibri"/>
          <w:sz w:val="28"/>
          <w:szCs w:val="28"/>
        </w:rPr>
        <w:t xml:space="preserve">При этом предложено некоторое значение предельного радиуса действия тепловых сетей, которое определяется из соотношения, </w:t>
      </w:r>
      <w:proofErr w:type="gramStart"/>
      <w:r w:rsidRPr="007A151F">
        <w:rPr>
          <w:rFonts w:eastAsia="Calibri"/>
          <w:sz w:val="28"/>
          <w:szCs w:val="28"/>
        </w:rPr>
        <w:t>км</w:t>
      </w:r>
      <w:proofErr w:type="gramEnd"/>
      <w:r w:rsidRPr="007A151F">
        <w:rPr>
          <w:rFonts w:eastAsia="Calibri"/>
          <w:sz w:val="28"/>
          <w:szCs w:val="28"/>
        </w:rPr>
        <w:t xml:space="preserve">: </w:t>
      </w:r>
    </w:p>
    <w:p w:rsidR="007A151F" w:rsidRPr="007A151F" w:rsidRDefault="007A151F" w:rsidP="007A151F">
      <w:pPr>
        <w:spacing w:line="276" w:lineRule="auto"/>
        <w:jc w:val="center"/>
        <w:rPr>
          <w:rFonts w:eastAsia="Calibri"/>
          <w:sz w:val="28"/>
          <w:szCs w:val="28"/>
        </w:rPr>
      </w:pPr>
      <w:proofErr w:type="spellStart"/>
      <w:proofErr w:type="gramStart"/>
      <w:r w:rsidRPr="007A151F">
        <w:rPr>
          <w:rFonts w:eastAsia="Calibri"/>
          <w:i/>
          <w:iCs/>
          <w:sz w:val="28"/>
          <w:szCs w:val="28"/>
        </w:rPr>
        <w:t>R</w:t>
      </w:r>
      <w:proofErr w:type="gramEnd"/>
      <w:r w:rsidRPr="007A151F">
        <w:rPr>
          <w:rFonts w:eastAsia="Calibri"/>
          <w:i/>
          <w:iCs/>
          <w:sz w:val="28"/>
          <w:szCs w:val="28"/>
        </w:rPr>
        <w:t>пред</w:t>
      </w:r>
      <w:proofErr w:type="spellEnd"/>
      <w:r w:rsidRPr="007A151F">
        <w:rPr>
          <w:rFonts w:eastAsia="Calibri"/>
          <w:i/>
          <w:iCs/>
          <w:sz w:val="28"/>
          <w:szCs w:val="28"/>
        </w:rPr>
        <w:t>=[(p–C)/1,2K]2,5</w:t>
      </w:r>
    </w:p>
    <w:p w:rsidR="007A151F" w:rsidRPr="007A151F" w:rsidRDefault="007A151F" w:rsidP="007A151F">
      <w:pPr>
        <w:spacing w:line="276" w:lineRule="auto"/>
        <w:jc w:val="both"/>
        <w:rPr>
          <w:rFonts w:eastAsia="Calibri"/>
          <w:sz w:val="28"/>
          <w:szCs w:val="28"/>
        </w:rPr>
      </w:pPr>
      <w:r w:rsidRPr="007A151F">
        <w:rPr>
          <w:rFonts w:eastAsia="Calibri"/>
          <w:sz w:val="28"/>
          <w:szCs w:val="28"/>
        </w:rPr>
        <w:t xml:space="preserve">где </w:t>
      </w:r>
      <w:r w:rsidRPr="007A151F">
        <w:rPr>
          <w:rFonts w:eastAsia="Calibri"/>
          <w:i/>
          <w:iCs/>
          <w:sz w:val="28"/>
          <w:szCs w:val="28"/>
        </w:rPr>
        <w:t xml:space="preserve">R </w:t>
      </w:r>
      <w:proofErr w:type="gramStart"/>
      <w:r w:rsidRPr="007A151F">
        <w:rPr>
          <w:rFonts w:eastAsia="Calibri"/>
          <w:i/>
          <w:iCs/>
          <w:sz w:val="28"/>
          <w:szCs w:val="28"/>
        </w:rPr>
        <w:t>пред</w:t>
      </w:r>
      <w:proofErr w:type="gramEnd"/>
      <w:r w:rsidRPr="007A151F">
        <w:rPr>
          <w:rFonts w:eastAsia="Calibri"/>
          <w:i/>
          <w:iCs/>
          <w:sz w:val="28"/>
          <w:szCs w:val="28"/>
        </w:rPr>
        <w:t xml:space="preserve"> </w:t>
      </w:r>
      <w:r w:rsidRPr="007A151F">
        <w:rPr>
          <w:rFonts w:eastAsia="Calibri"/>
          <w:sz w:val="28"/>
          <w:szCs w:val="28"/>
        </w:rPr>
        <w:t xml:space="preserve">– </w:t>
      </w:r>
      <w:proofErr w:type="gramStart"/>
      <w:r w:rsidRPr="007A151F">
        <w:rPr>
          <w:rFonts w:eastAsia="Calibri"/>
          <w:sz w:val="28"/>
          <w:szCs w:val="28"/>
        </w:rPr>
        <w:t>предельный</w:t>
      </w:r>
      <w:proofErr w:type="gramEnd"/>
      <w:r w:rsidRPr="007A151F">
        <w:rPr>
          <w:rFonts w:eastAsia="Calibri"/>
          <w:sz w:val="28"/>
          <w:szCs w:val="28"/>
        </w:rPr>
        <w:t xml:space="preserve"> радиус действия тепловой сети, км;</w:t>
      </w:r>
    </w:p>
    <w:p w:rsidR="007A151F" w:rsidRPr="007A151F" w:rsidRDefault="007A151F" w:rsidP="007A151F">
      <w:pPr>
        <w:spacing w:line="276" w:lineRule="auto"/>
        <w:jc w:val="both"/>
        <w:rPr>
          <w:rFonts w:eastAsia="Calibri"/>
          <w:sz w:val="28"/>
          <w:szCs w:val="28"/>
        </w:rPr>
      </w:pPr>
      <w:r w:rsidRPr="007A151F">
        <w:rPr>
          <w:rFonts w:eastAsia="Calibri"/>
          <w:sz w:val="28"/>
          <w:szCs w:val="28"/>
        </w:rPr>
        <w:t xml:space="preserve"> </w:t>
      </w:r>
      <w:r w:rsidRPr="007A151F">
        <w:rPr>
          <w:rFonts w:eastAsia="Calibri"/>
          <w:i/>
          <w:iCs/>
          <w:sz w:val="28"/>
          <w:szCs w:val="28"/>
        </w:rPr>
        <w:t xml:space="preserve">p </w:t>
      </w:r>
      <w:r w:rsidRPr="007A151F">
        <w:rPr>
          <w:rFonts w:eastAsia="Calibri"/>
          <w:sz w:val="28"/>
          <w:szCs w:val="28"/>
        </w:rPr>
        <w:t xml:space="preserve">– разница себестоимости тепла, выработанного в котельной и в индивидуальных котельных абонентов, руб./Гкал; </w:t>
      </w:r>
    </w:p>
    <w:p w:rsidR="007A151F" w:rsidRPr="007A151F" w:rsidRDefault="007A151F" w:rsidP="007A151F">
      <w:pPr>
        <w:spacing w:line="276" w:lineRule="auto"/>
        <w:jc w:val="both"/>
        <w:rPr>
          <w:rFonts w:eastAsia="Calibri"/>
          <w:sz w:val="28"/>
          <w:szCs w:val="28"/>
        </w:rPr>
      </w:pPr>
      <w:r w:rsidRPr="007A151F">
        <w:rPr>
          <w:rFonts w:eastAsia="Calibri"/>
          <w:i/>
          <w:iCs/>
          <w:sz w:val="28"/>
          <w:szCs w:val="28"/>
        </w:rPr>
        <w:t xml:space="preserve">C </w:t>
      </w:r>
      <w:r w:rsidRPr="007A151F">
        <w:rPr>
          <w:rFonts w:eastAsia="Calibri"/>
          <w:sz w:val="28"/>
          <w:szCs w:val="28"/>
        </w:rPr>
        <w:t xml:space="preserve">– переменная часть удельных эксплуатационных расходов на транспорт тепла, руб./Гкал; </w:t>
      </w:r>
    </w:p>
    <w:p w:rsidR="007A151F" w:rsidRPr="007A151F" w:rsidRDefault="007A151F" w:rsidP="007A151F">
      <w:pPr>
        <w:spacing w:line="276" w:lineRule="auto"/>
        <w:jc w:val="both"/>
        <w:rPr>
          <w:rFonts w:eastAsia="Calibri"/>
          <w:sz w:val="28"/>
          <w:szCs w:val="28"/>
        </w:rPr>
      </w:pPr>
      <w:r w:rsidRPr="007A151F">
        <w:rPr>
          <w:rFonts w:eastAsia="Calibri"/>
          <w:i/>
          <w:iCs/>
          <w:sz w:val="28"/>
          <w:szCs w:val="28"/>
        </w:rPr>
        <w:t xml:space="preserve">K </w:t>
      </w:r>
      <w:r w:rsidRPr="007A151F">
        <w:rPr>
          <w:rFonts w:eastAsia="Calibri"/>
          <w:sz w:val="28"/>
          <w:szCs w:val="28"/>
        </w:rPr>
        <w:t>– постоянная часть удельных эксплуатационных расходов на транспорт тепла при радиусе действия тепловой сети, равном 1 км, руб./</w:t>
      </w:r>
      <w:proofErr w:type="spellStart"/>
      <w:r w:rsidRPr="007A151F">
        <w:rPr>
          <w:rFonts w:eastAsia="Calibri"/>
          <w:sz w:val="28"/>
          <w:szCs w:val="28"/>
        </w:rPr>
        <w:t>Гкал·км</w:t>
      </w:r>
      <w:proofErr w:type="spellEnd"/>
      <w:r w:rsidRPr="007A151F">
        <w:rPr>
          <w:rFonts w:eastAsia="Calibri"/>
          <w:sz w:val="28"/>
          <w:szCs w:val="28"/>
        </w:rPr>
        <w:t xml:space="preserve">. </w:t>
      </w:r>
    </w:p>
    <w:p w:rsidR="007A151F" w:rsidRPr="007A151F" w:rsidRDefault="007A151F" w:rsidP="007A151F">
      <w:pPr>
        <w:spacing w:line="276" w:lineRule="auto"/>
        <w:ind w:firstLine="708"/>
        <w:jc w:val="both"/>
        <w:rPr>
          <w:rFonts w:eastAsia="Calibri"/>
          <w:sz w:val="28"/>
          <w:szCs w:val="28"/>
        </w:rPr>
      </w:pPr>
      <w:r w:rsidRPr="007A151F">
        <w:rPr>
          <w:rFonts w:eastAsia="Calibri"/>
          <w:sz w:val="28"/>
          <w:szCs w:val="28"/>
        </w:rPr>
        <w:lastRenderedPageBreak/>
        <w:t xml:space="preserve">Результаты расчета радиуса эффективного теплоснабжения котельной Комсомольского городского поселения приведены в таблице 7. </w:t>
      </w:r>
    </w:p>
    <w:p w:rsidR="007A151F" w:rsidRPr="007A151F" w:rsidRDefault="007A151F" w:rsidP="007A151F">
      <w:pPr>
        <w:spacing w:line="276" w:lineRule="auto"/>
        <w:jc w:val="both"/>
        <w:rPr>
          <w:rFonts w:eastAsia="Calibri"/>
          <w:b/>
        </w:rPr>
      </w:pPr>
    </w:p>
    <w:p w:rsidR="007A151F" w:rsidRPr="007A151F" w:rsidRDefault="007A151F" w:rsidP="007A151F">
      <w:pPr>
        <w:spacing w:line="276" w:lineRule="auto"/>
        <w:jc w:val="both"/>
        <w:rPr>
          <w:rFonts w:eastAsia="Calibri"/>
          <w:color w:val="000000"/>
          <w:sz w:val="18"/>
          <w:szCs w:val="18"/>
        </w:rPr>
        <w:sectPr w:rsidR="007A151F" w:rsidRPr="007A151F" w:rsidSect="00F27BF5">
          <w:pgSz w:w="11906" w:h="16838"/>
          <w:pgMar w:top="851" w:right="851" w:bottom="567" w:left="1701" w:header="708" w:footer="708" w:gutter="0"/>
          <w:cols w:space="708"/>
          <w:docGrid w:linePitch="360"/>
        </w:sect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lastRenderedPageBreak/>
        <w:t>Расчёт эффективного радиуса</w:t>
      </w:r>
    </w:p>
    <w:p w:rsidR="007A151F" w:rsidRPr="007A151F" w:rsidRDefault="007A151F" w:rsidP="007A151F">
      <w:pPr>
        <w:spacing w:line="276" w:lineRule="auto"/>
        <w:ind w:right="-173"/>
        <w:jc w:val="right"/>
        <w:rPr>
          <w:rFonts w:eastAsia="Calibri"/>
          <w:sz w:val="28"/>
          <w:szCs w:val="28"/>
        </w:rPr>
      </w:pPr>
      <w:r w:rsidRPr="007A151F">
        <w:rPr>
          <w:rFonts w:eastAsia="Calibri"/>
          <w:b/>
        </w:rPr>
        <w:t xml:space="preserve">     </w:t>
      </w:r>
      <w:r w:rsidRPr="007A151F">
        <w:rPr>
          <w:rFonts w:eastAsia="Calibri"/>
          <w:sz w:val="28"/>
          <w:szCs w:val="28"/>
        </w:rPr>
        <w:t>Таблица 7</w:t>
      </w:r>
    </w:p>
    <w:tbl>
      <w:tblPr>
        <w:tblW w:w="15167" w:type="dxa"/>
        <w:tblInd w:w="250" w:type="dxa"/>
        <w:shd w:val="clear" w:color="auto" w:fill="FFFFFF"/>
        <w:tblLayout w:type="fixed"/>
        <w:tblLook w:val="00A0" w:firstRow="1" w:lastRow="0" w:firstColumn="1" w:lastColumn="0" w:noHBand="0" w:noVBand="0"/>
      </w:tblPr>
      <w:tblGrid>
        <w:gridCol w:w="3269"/>
        <w:gridCol w:w="1888"/>
        <w:gridCol w:w="2102"/>
        <w:gridCol w:w="2102"/>
        <w:gridCol w:w="1979"/>
        <w:gridCol w:w="1867"/>
        <w:gridCol w:w="1960"/>
      </w:tblGrid>
      <w:tr w:rsidR="007A151F" w:rsidRPr="007A151F" w:rsidTr="00DD4DE6">
        <w:trPr>
          <w:trHeight w:val="1330"/>
        </w:trPr>
        <w:tc>
          <w:tcPr>
            <w:tcW w:w="3269" w:type="dxa"/>
            <w:tcBorders>
              <w:top w:val="single" w:sz="8" w:space="0" w:color="auto"/>
              <w:left w:val="single" w:sz="8" w:space="0" w:color="auto"/>
              <w:bottom w:val="single" w:sz="4" w:space="0" w:color="auto"/>
              <w:right w:val="single" w:sz="8" w:space="0" w:color="000000"/>
            </w:tcBorders>
            <w:shd w:val="clear" w:color="auto" w:fill="FFFFFF"/>
            <w:vAlign w:val="center"/>
          </w:tcPr>
          <w:p w:rsidR="007A151F" w:rsidRPr="007A151F" w:rsidRDefault="007A151F" w:rsidP="007A151F">
            <w:pPr>
              <w:spacing w:line="276" w:lineRule="auto"/>
              <w:jc w:val="center"/>
              <w:rPr>
                <w:rFonts w:eastAsia="Calibri"/>
                <w:b/>
                <w:color w:val="000000"/>
                <w:sz w:val="22"/>
                <w:szCs w:val="22"/>
              </w:rPr>
            </w:pPr>
            <w:r w:rsidRPr="007A151F">
              <w:rPr>
                <w:rFonts w:eastAsia="Calibri"/>
                <w:b/>
                <w:color w:val="000000"/>
                <w:sz w:val="22"/>
                <w:szCs w:val="22"/>
              </w:rPr>
              <w:t>Название элемента территориального деления, адрес планируемой новой застройки</w:t>
            </w:r>
          </w:p>
        </w:tc>
        <w:tc>
          <w:tcPr>
            <w:tcW w:w="1888" w:type="dxa"/>
            <w:tcBorders>
              <w:top w:val="single" w:sz="8" w:space="0" w:color="auto"/>
              <w:left w:val="single" w:sz="4" w:space="0" w:color="auto"/>
              <w:bottom w:val="single" w:sz="4" w:space="0" w:color="auto"/>
              <w:right w:val="nil"/>
            </w:tcBorders>
            <w:shd w:val="clear" w:color="auto" w:fill="FFFFFF"/>
            <w:vAlign w:val="center"/>
          </w:tcPr>
          <w:p w:rsidR="007A151F" w:rsidRPr="007A151F" w:rsidRDefault="007A151F" w:rsidP="007A151F">
            <w:pPr>
              <w:spacing w:line="276" w:lineRule="auto"/>
              <w:jc w:val="center"/>
              <w:rPr>
                <w:rFonts w:eastAsia="Calibri"/>
                <w:b/>
                <w:color w:val="000000"/>
                <w:sz w:val="22"/>
                <w:szCs w:val="22"/>
              </w:rPr>
            </w:pPr>
            <w:r w:rsidRPr="007A151F">
              <w:rPr>
                <w:rFonts w:eastAsia="Calibri"/>
                <w:b/>
                <w:color w:val="000000"/>
                <w:sz w:val="22"/>
                <w:szCs w:val="22"/>
              </w:rPr>
              <w:t>Установленная мощность Гкал/час</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7A151F" w:rsidRPr="007A151F" w:rsidRDefault="007A151F" w:rsidP="007A151F">
            <w:pPr>
              <w:spacing w:line="276" w:lineRule="auto"/>
              <w:jc w:val="center"/>
              <w:rPr>
                <w:rFonts w:eastAsia="Calibri"/>
                <w:b/>
                <w:color w:val="000000"/>
                <w:sz w:val="22"/>
                <w:szCs w:val="22"/>
              </w:rPr>
            </w:pPr>
            <w:r w:rsidRPr="007A151F">
              <w:rPr>
                <w:b/>
                <w:color w:val="000000"/>
                <w:sz w:val="22"/>
                <w:szCs w:val="22"/>
              </w:rPr>
              <w:t xml:space="preserve">Расчётная нагрузка, </w:t>
            </w:r>
            <w:r w:rsidRPr="007A151F">
              <w:rPr>
                <w:rFonts w:eastAsia="Calibri"/>
                <w:b/>
                <w:color w:val="000000"/>
                <w:sz w:val="22"/>
                <w:szCs w:val="22"/>
              </w:rPr>
              <w:t>Гкал/час</w:t>
            </w:r>
          </w:p>
        </w:tc>
        <w:tc>
          <w:tcPr>
            <w:tcW w:w="2102" w:type="dxa"/>
            <w:tcBorders>
              <w:top w:val="single" w:sz="8" w:space="0" w:color="auto"/>
              <w:left w:val="single" w:sz="8" w:space="0" w:color="auto"/>
              <w:bottom w:val="single" w:sz="4" w:space="0" w:color="auto"/>
              <w:right w:val="single" w:sz="8" w:space="0" w:color="auto"/>
            </w:tcBorders>
            <w:shd w:val="clear" w:color="auto" w:fill="FFFFFF"/>
            <w:vAlign w:val="center"/>
          </w:tcPr>
          <w:p w:rsidR="007A151F" w:rsidRPr="007A151F" w:rsidRDefault="007A151F" w:rsidP="007A151F">
            <w:pPr>
              <w:spacing w:line="276" w:lineRule="auto"/>
              <w:jc w:val="center"/>
              <w:rPr>
                <w:rFonts w:eastAsia="Calibri"/>
                <w:b/>
                <w:color w:val="000000"/>
                <w:sz w:val="22"/>
                <w:szCs w:val="22"/>
              </w:rPr>
            </w:pPr>
            <w:r w:rsidRPr="007A151F">
              <w:rPr>
                <w:rFonts w:eastAsia="Calibri"/>
                <w:b/>
                <w:color w:val="000000"/>
                <w:sz w:val="22"/>
                <w:szCs w:val="22"/>
              </w:rPr>
              <w:t xml:space="preserve">Средний диаметр трубопровода отопления, </w:t>
            </w:r>
            <w:proofErr w:type="gramStart"/>
            <w:r w:rsidRPr="007A151F">
              <w:rPr>
                <w:rFonts w:eastAsia="Calibri"/>
                <w:b/>
                <w:color w:val="000000"/>
                <w:sz w:val="22"/>
                <w:szCs w:val="22"/>
              </w:rPr>
              <w:t>мм</w:t>
            </w:r>
            <w:proofErr w:type="gramEnd"/>
          </w:p>
        </w:tc>
        <w:tc>
          <w:tcPr>
            <w:tcW w:w="1979" w:type="dxa"/>
            <w:tcBorders>
              <w:top w:val="single" w:sz="8" w:space="0" w:color="auto"/>
              <w:left w:val="single" w:sz="8" w:space="0" w:color="auto"/>
              <w:bottom w:val="single" w:sz="4" w:space="0" w:color="auto"/>
              <w:right w:val="single" w:sz="8" w:space="0" w:color="auto"/>
            </w:tcBorders>
            <w:shd w:val="clear" w:color="auto" w:fill="FFFFFF"/>
            <w:vAlign w:val="center"/>
          </w:tcPr>
          <w:p w:rsidR="007A151F" w:rsidRPr="007A151F" w:rsidRDefault="007A151F" w:rsidP="007A151F">
            <w:pPr>
              <w:spacing w:line="276" w:lineRule="auto"/>
              <w:jc w:val="center"/>
              <w:rPr>
                <w:rFonts w:eastAsia="Calibri"/>
                <w:b/>
                <w:color w:val="000000"/>
                <w:sz w:val="22"/>
                <w:szCs w:val="22"/>
              </w:rPr>
            </w:pPr>
            <w:r w:rsidRPr="007A151F">
              <w:rPr>
                <w:rFonts w:eastAsia="Calibri"/>
                <w:b/>
                <w:color w:val="000000"/>
                <w:sz w:val="22"/>
                <w:szCs w:val="22"/>
              </w:rPr>
              <w:t xml:space="preserve">Протяжённость тепловых сетей отопления   (в  двухтрубном исчислении) </w:t>
            </w:r>
            <w:proofErr w:type="gramStart"/>
            <w:r w:rsidRPr="007A151F">
              <w:rPr>
                <w:rFonts w:eastAsia="Calibri"/>
                <w:b/>
                <w:color w:val="000000"/>
                <w:sz w:val="22"/>
                <w:szCs w:val="22"/>
              </w:rPr>
              <w:t>м</w:t>
            </w:r>
            <w:proofErr w:type="gramEnd"/>
          </w:p>
        </w:tc>
        <w:tc>
          <w:tcPr>
            <w:tcW w:w="1867" w:type="dxa"/>
            <w:tcBorders>
              <w:top w:val="single" w:sz="8" w:space="0" w:color="auto"/>
              <w:left w:val="single" w:sz="8" w:space="0" w:color="auto"/>
              <w:bottom w:val="single" w:sz="4" w:space="0" w:color="auto"/>
              <w:right w:val="single" w:sz="8" w:space="0" w:color="auto"/>
            </w:tcBorders>
            <w:shd w:val="clear" w:color="auto" w:fill="FFFFFF"/>
            <w:vAlign w:val="center"/>
          </w:tcPr>
          <w:p w:rsidR="007A151F" w:rsidRPr="007A151F" w:rsidRDefault="007A151F" w:rsidP="007A151F">
            <w:pPr>
              <w:spacing w:line="276" w:lineRule="auto"/>
              <w:jc w:val="center"/>
              <w:rPr>
                <w:rFonts w:eastAsia="Calibri"/>
                <w:b/>
                <w:color w:val="000000"/>
                <w:sz w:val="22"/>
                <w:szCs w:val="22"/>
              </w:rPr>
            </w:pPr>
            <w:r w:rsidRPr="007A151F">
              <w:rPr>
                <w:rFonts w:eastAsia="Calibri"/>
                <w:b/>
                <w:color w:val="000000"/>
                <w:sz w:val="22"/>
                <w:szCs w:val="22"/>
              </w:rPr>
              <w:t>Тепловая плотность района Гкал/</w:t>
            </w:r>
            <w:proofErr w:type="gramStart"/>
            <w:r w:rsidRPr="007A151F">
              <w:rPr>
                <w:rFonts w:eastAsia="Calibri"/>
                <w:b/>
                <w:color w:val="000000"/>
                <w:sz w:val="22"/>
                <w:szCs w:val="22"/>
              </w:rPr>
              <w:t>ч</w:t>
            </w:r>
            <w:proofErr w:type="gramEnd"/>
            <w:r w:rsidRPr="007A151F">
              <w:rPr>
                <w:rFonts w:eastAsia="Calibri"/>
                <w:b/>
                <w:color w:val="000000"/>
                <w:sz w:val="22"/>
                <w:szCs w:val="22"/>
              </w:rPr>
              <w:t>/км²</w:t>
            </w:r>
          </w:p>
        </w:tc>
        <w:tc>
          <w:tcPr>
            <w:tcW w:w="1960" w:type="dxa"/>
            <w:tcBorders>
              <w:top w:val="single" w:sz="8" w:space="0" w:color="auto"/>
              <w:left w:val="single" w:sz="8" w:space="0" w:color="auto"/>
              <w:bottom w:val="single" w:sz="4" w:space="0" w:color="auto"/>
              <w:right w:val="single" w:sz="8" w:space="0" w:color="auto"/>
            </w:tcBorders>
            <w:shd w:val="clear" w:color="auto" w:fill="FFFFFF"/>
            <w:vAlign w:val="center"/>
          </w:tcPr>
          <w:p w:rsidR="007A151F" w:rsidRPr="007A151F" w:rsidRDefault="007A151F" w:rsidP="007A151F">
            <w:pPr>
              <w:spacing w:line="276" w:lineRule="auto"/>
              <w:jc w:val="center"/>
              <w:rPr>
                <w:rFonts w:eastAsia="Calibri"/>
                <w:b/>
                <w:color w:val="000000"/>
                <w:sz w:val="22"/>
                <w:szCs w:val="22"/>
              </w:rPr>
            </w:pPr>
            <w:r w:rsidRPr="007A151F">
              <w:rPr>
                <w:rFonts w:eastAsia="Calibri"/>
                <w:b/>
                <w:color w:val="000000"/>
                <w:sz w:val="22"/>
                <w:szCs w:val="22"/>
              </w:rPr>
              <w:t xml:space="preserve">Радиус эффективного теплоснабжения, </w:t>
            </w:r>
            <w:proofErr w:type="gramStart"/>
            <w:r w:rsidRPr="007A151F">
              <w:rPr>
                <w:rFonts w:eastAsia="Calibri"/>
                <w:b/>
                <w:color w:val="000000"/>
                <w:sz w:val="22"/>
                <w:szCs w:val="22"/>
              </w:rPr>
              <w:t>км</w:t>
            </w:r>
            <w:proofErr w:type="gramEnd"/>
          </w:p>
        </w:tc>
      </w:tr>
      <w:tr w:rsidR="007A151F" w:rsidRPr="007A151F" w:rsidTr="00DD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9"/>
        </w:trPr>
        <w:tc>
          <w:tcPr>
            <w:tcW w:w="3269" w:type="dxa"/>
            <w:shd w:val="clear" w:color="auto" w:fill="FFFFFF"/>
            <w:vAlign w:val="center"/>
          </w:tcPr>
          <w:p w:rsidR="007A151F" w:rsidRPr="007A151F" w:rsidRDefault="007A151F" w:rsidP="007A151F">
            <w:pPr>
              <w:spacing w:line="276" w:lineRule="auto"/>
              <w:rPr>
                <w:rFonts w:eastAsia="Calibri"/>
                <w:color w:val="000000"/>
                <w:sz w:val="22"/>
                <w:szCs w:val="22"/>
                <w:lang w:eastAsia="en-US"/>
              </w:rPr>
            </w:pPr>
            <w:r w:rsidRPr="007A151F">
              <w:rPr>
                <w:rFonts w:eastAsia="Calibri"/>
                <w:color w:val="000000"/>
                <w:sz w:val="22"/>
                <w:szCs w:val="22"/>
                <w:lang w:eastAsia="en-US"/>
              </w:rPr>
              <w:t>Котельная № 3</w:t>
            </w:r>
          </w:p>
        </w:tc>
        <w:tc>
          <w:tcPr>
            <w:tcW w:w="1888"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20,26</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2,518</w:t>
            </w:r>
          </w:p>
        </w:tc>
        <w:tc>
          <w:tcPr>
            <w:tcW w:w="2102" w:type="dxa"/>
            <w:vMerge w:val="restart"/>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114,88</w:t>
            </w:r>
          </w:p>
        </w:tc>
        <w:tc>
          <w:tcPr>
            <w:tcW w:w="1979" w:type="dxa"/>
            <w:vMerge w:val="restart"/>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9054,63</w:t>
            </w:r>
          </w:p>
        </w:tc>
        <w:tc>
          <w:tcPr>
            <w:tcW w:w="1867" w:type="dxa"/>
            <w:vMerge w:val="restart"/>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0,469</w:t>
            </w:r>
          </w:p>
        </w:tc>
        <w:tc>
          <w:tcPr>
            <w:tcW w:w="1960" w:type="dxa"/>
            <w:vMerge w:val="restart"/>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5,432</w:t>
            </w:r>
          </w:p>
        </w:tc>
      </w:tr>
      <w:tr w:rsidR="007A151F" w:rsidRPr="007A151F" w:rsidTr="00DD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23"/>
        </w:trPr>
        <w:tc>
          <w:tcPr>
            <w:tcW w:w="3269" w:type="dxa"/>
            <w:shd w:val="clear" w:color="auto" w:fill="FFFFFF"/>
            <w:vAlign w:val="center"/>
          </w:tcPr>
          <w:p w:rsidR="007A151F" w:rsidRPr="007A151F" w:rsidRDefault="007A151F" w:rsidP="007A151F">
            <w:pPr>
              <w:spacing w:line="276" w:lineRule="auto"/>
              <w:rPr>
                <w:rFonts w:eastAsia="Calibri"/>
                <w:color w:val="000000"/>
                <w:sz w:val="22"/>
                <w:szCs w:val="22"/>
                <w:lang w:eastAsia="en-US"/>
              </w:rPr>
            </w:pPr>
            <w:proofErr w:type="spellStart"/>
            <w:r w:rsidRPr="007A151F">
              <w:rPr>
                <w:rFonts w:eastAsia="Calibri"/>
                <w:color w:val="000000"/>
                <w:sz w:val="22"/>
                <w:szCs w:val="22"/>
                <w:lang w:eastAsia="en-US"/>
              </w:rPr>
              <w:t>Теплопункт</w:t>
            </w:r>
            <w:proofErr w:type="spellEnd"/>
            <w:r w:rsidRPr="007A151F">
              <w:rPr>
                <w:rFonts w:eastAsia="Calibri"/>
                <w:color w:val="000000"/>
                <w:sz w:val="22"/>
                <w:szCs w:val="22"/>
                <w:lang w:eastAsia="en-US"/>
              </w:rPr>
              <w:t xml:space="preserve"> кот.3 ул. </w:t>
            </w:r>
            <w:proofErr w:type="gramStart"/>
            <w:r w:rsidRPr="007A151F">
              <w:rPr>
                <w:rFonts w:eastAsia="Calibri"/>
                <w:color w:val="000000"/>
                <w:sz w:val="22"/>
                <w:szCs w:val="22"/>
                <w:lang w:eastAsia="en-US"/>
              </w:rPr>
              <w:t>Садовая</w:t>
            </w:r>
            <w:proofErr w:type="gramEnd"/>
          </w:p>
        </w:tc>
        <w:tc>
          <w:tcPr>
            <w:tcW w:w="1888"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0,46</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0,038</w:t>
            </w:r>
          </w:p>
        </w:tc>
        <w:tc>
          <w:tcPr>
            <w:tcW w:w="2102"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979"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867"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960" w:type="dxa"/>
            <w:vMerge/>
            <w:shd w:val="clear" w:color="auto" w:fill="FFFFFF"/>
            <w:vAlign w:val="center"/>
          </w:tcPr>
          <w:p w:rsidR="007A151F" w:rsidRPr="007A151F" w:rsidRDefault="007A151F" w:rsidP="007A151F">
            <w:pPr>
              <w:spacing w:line="276" w:lineRule="auto"/>
              <w:jc w:val="center"/>
              <w:rPr>
                <w:rFonts w:eastAsia="Calibri"/>
                <w:sz w:val="22"/>
                <w:szCs w:val="22"/>
              </w:rPr>
            </w:pPr>
          </w:p>
        </w:tc>
      </w:tr>
      <w:tr w:rsidR="007A151F" w:rsidRPr="007A151F" w:rsidTr="00DD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505"/>
        </w:trPr>
        <w:tc>
          <w:tcPr>
            <w:tcW w:w="3269" w:type="dxa"/>
            <w:shd w:val="clear" w:color="auto" w:fill="FFFFFF"/>
            <w:vAlign w:val="center"/>
          </w:tcPr>
          <w:p w:rsidR="007A151F" w:rsidRPr="007A151F" w:rsidRDefault="007A151F" w:rsidP="007A151F">
            <w:pPr>
              <w:spacing w:line="276" w:lineRule="auto"/>
              <w:rPr>
                <w:rFonts w:eastAsia="Calibri"/>
                <w:color w:val="000000"/>
                <w:sz w:val="22"/>
                <w:szCs w:val="22"/>
                <w:lang w:eastAsia="en-US"/>
              </w:rPr>
            </w:pPr>
            <w:r w:rsidRPr="007A151F">
              <w:rPr>
                <w:rFonts w:eastAsia="Calibri"/>
                <w:color w:val="000000"/>
                <w:sz w:val="22"/>
                <w:szCs w:val="22"/>
                <w:lang w:eastAsia="en-US"/>
              </w:rPr>
              <w:t>Тепловой пункт № 3</w:t>
            </w:r>
          </w:p>
        </w:tc>
        <w:tc>
          <w:tcPr>
            <w:tcW w:w="1888"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1,683</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0,366</w:t>
            </w:r>
          </w:p>
        </w:tc>
        <w:tc>
          <w:tcPr>
            <w:tcW w:w="2102"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979"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867"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960" w:type="dxa"/>
            <w:vMerge/>
            <w:shd w:val="clear" w:color="auto" w:fill="FFFFFF"/>
            <w:vAlign w:val="center"/>
          </w:tcPr>
          <w:p w:rsidR="007A151F" w:rsidRPr="007A151F" w:rsidRDefault="007A151F" w:rsidP="007A151F">
            <w:pPr>
              <w:spacing w:line="276" w:lineRule="auto"/>
              <w:jc w:val="center"/>
              <w:rPr>
                <w:rFonts w:eastAsia="Calibri"/>
                <w:sz w:val="22"/>
                <w:szCs w:val="22"/>
              </w:rPr>
            </w:pPr>
          </w:p>
        </w:tc>
      </w:tr>
      <w:tr w:rsidR="007A151F" w:rsidRPr="007A151F" w:rsidTr="00DD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27"/>
        </w:trPr>
        <w:tc>
          <w:tcPr>
            <w:tcW w:w="3269" w:type="dxa"/>
            <w:shd w:val="clear" w:color="auto" w:fill="FFFFFF"/>
            <w:vAlign w:val="center"/>
          </w:tcPr>
          <w:p w:rsidR="007A151F" w:rsidRPr="007A151F" w:rsidRDefault="007A151F" w:rsidP="007A151F">
            <w:pPr>
              <w:spacing w:line="276" w:lineRule="auto"/>
              <w:rPr>
                <w:rFonts w:eastAsia="Calibri"/>
                <w:color w:val="000000"/>
                <w:sz w:val="22"/>
                <w:szCs w:val="22"/>
                <w:lang w:eastAsia="en-US"/>
              </w:rPr>
            </w:pPr>
            <w:r w:rsidRPr="007A151F">
              <w:rPr>
                <w:rFonts w:eastAsia="Calibri"/>
                <w:color w:val="000000"/>
                <w:sz w:val="22"/>
                <w:szCs w:val="22"/>
                <w:lang w:eastAsia="en-US"/>
              </w:rPr>
              <w:t>Котельная № 5</w:t>
            </w:r>
          </w:p>
        </w:tc>
        <w:tc>
          <w:tcPr>
            <w:tcW w:w="1888"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1,941</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1,992</w:t>
            </w:r>
          </w:p>
        </w:tc>
        <w:tc>
          <w:tcPr>
            <w:tcW w:w="2102"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979"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867" w:type="dxa"/>
            <w:vMerge/>
            <w:shd w:val="clear" w:color="auto" w:fill="FFFFFF"/>
            <w:vAlign w:val="center"/>
          </w:tcPr>
          <w:p w:rsidR="007A151F" w:rsidRPr="007A151F" w:rsidRDefault="007A151F" w:rsidP="007A151F">
            <w:pPr>
              <w:spacing w:line="276" w:lineRule="auto"/>
              <w:jc w:val="center"/>
              <w:rPr>
                <w:rFonts w:eastAsia="Calibri"/>
                <w:sz w:val="22"/>
                <w:szCs w:val="22"/>
              </w:rPr>
            </w:pPr>
          </w:p>
        </w:tc>
        <w:tc>
          <w:tcPr>
            <w:tcW w:w="1960" w:type="dxa"/>
            <w:vMerge/>
            <w:shd w:val="clear" w:color="auto" w:fill="FFFFFF"/>
            <w:vAlign w:val="center"/>
          </w:tcPr>
          <w:p w:rsidR="007A151F" w:rsidRPr="007A151F" w:rsidRDefault="007A151F" w:rsidP="007A151F">
            <w:pPr>
              <w:spacing w:line="276" w:lineRule="auto"/>
              <w:jc w:val="center"/>
              <w:rPr>
                <w:rFonts w:eastAsia="Calibri"/>
                <w:sz w:val="22"/>
                <w:szCs w:val="22"/>
              </w:rPr>
            </w:pPr>
          </w:p>
        </w:tc>
      </w:tr>
      <w:tr w:rsidR="007A151F" w:rsidRPr="007A151F" w:rsidTr="00DD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33"/>
        </w:trPr>
        <w:tc>
          <w:tcPr>
            <w:tcW w:w="3269" w:type="dxa"/>
            <w:shd w:val="clear" w:color="auto" w:fill="FFFFFF"/>
            <w:vAlign w:val="center"/>
          </w:tcPr>
          <w:p w:rsidR="007A151F" w:rsidRPr="007A151F" w:rsidRDefault="007A151F" w:rsidP="007A151F">
            <w:pPr>
              <w:spacing w:line="276" w:lineRule="auto"/>
              <w:rPr>
                <w:rFonts w:eastAsia="Calibri"/>
                <w:color w:val="000000"/>
                <w:sz w:val="22"/>
                <w:szCs w:val="22"/>
                <w:lang w:eastAsia="en-US"/>
              </w:rPr>
            </w:pPr>
            <w:r w:rsidRPr="007A151F">
              <w:rPr>
                <w:rFonts w:eastAsia="Calibri"/>
                <w:color w:val="000000"/>
                <w:sz w:val="22"/>
                <w:szCs w:val="22"/>
                <w:lang w:eastAsia="en-US"/>
              </w:rPr>
              <w:t>Котельная № 4</w:t>
            </w:r>
          </w:p>
        </w:tc>
        <w:tc>
          <w:tcPr>
            <w:tcW w:w="1888"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1,794</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0,704</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97,85</w:t>
            </w:r>
          </w:p>
        </w:tc>
        <w:tc>
          <w:tcPr>
            <w:tcW w:w="1979"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723,2</w:t>
            </w:r>
          </w:p>
        </w:tc>
        <w:tc>
          <w:tcPr>
            <w:tcW w:w="1867"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4,302</w:t>
            </w:r>
          </w:p>
        </w:tc>
        <w:tc>
          <w:tcPr>
            <w:tcW w:w="1960"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0,434</w:t>
            </w:r>
          </w:p>
        </w:tc>
      </w:tr>
      <w:tr w:rsidR="007A151F" w:rsidRPr="007A151F" w:rsidTr="00DD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11"/>
        </w:trPr>
        <w:tc>
          <w:tcPr>
            <w:tcW w:w="3269" w:type="dxa"/>
            <w:shd w:val="clear" w:color="auto" w:fill="FFFFFF"/>
            <w:vAlign w:val="center"/>
          </w:tcPr>
          <w:p w:rsidR="007A151F" w:rsidRPr="007A151F" w:rsidRDefault="007A151F" w:rsidP="007A151F">
            <w:pPr>
              <w:spacing w:line="276" w:lineRule="auto"/>
              <w:rPr>
                <w:rFonts w:eastAsia="Calibri"/>
                <w:color w:val="000000"/>
                <w:sz w:val="22"/>
                <w:szCs w:val="22"/>
                <w:lang w:eastAsia="en-US"/>
              </w:rPr>
            </w:pPr>
            <w:r w:rsidRPr="007A151F">
              <w:rPr>
                <w:rFonts w:eastAsia="Calibri"/>
                <w:color w:val="000000"/>
                <w:sz w:val="22"/>
                <w:szCs w:val="22"/>
                <w:lang w:eastAsia="en-US"/>
              </w:rPr>
              <w:t>Котельная № 6</w:t>
            </w:r>
          </w:p>
        </w:tc>
        <w:tc>
          <w:tcPr>
            <w:tcW w:w="1888"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8,6</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3,632</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81,83</w:t>
            </w:r>
          </w:p>
        </w:tc>
        <w:tc>
          <w:tcPr>
            <w:tcW w:w="1979"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3670,2</w:t>
            </w:r>
          </w:p>
        </w:tc>
        <w:tc>
          <w:tcPr>
            <w:tcW w:w="1867"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1,347</w:t>
            </w:r>
          </w:p>
        </w:tc>
        <w:tc>
          <w:tcPr>
            <w:tcW w:w="1960"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2,202</w:t>
            </w:r>
          </w:p>
        </w:tc>
      </w:tr>
      <w:tr w:rsidR="007A151F" w:rsidRPr="007A151F" w:rsidTr="00DD4D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431"/>
        </w:trPr>
        <w:tc>
          <w:tcPr>
            <w:tcW w:w="3269" w:type="dxa"/>
            <w:shd w:val="clear" w:color="auto" w:fill="FFFFFF"/>
            <w:vAlign w:val="center"/>
          </w:tcPr>
          <w:p w:rsidR="007A151F" w:rsidRPr="007A151F" w:rsidRDefault="007A151F" w:rsidP="007A151F">
            <w:pPr>
              <w:spacing w:line="276" w:lineRule="auto"/>
              <w:rPr>
                <w:rFonts w:eastAsia="Calibri"/>
                <w:color w:val="000000"/>
                <w:sz w:val="22"/>
                <w:szCs w:val="22"/>
                <w:lang w:eastAsia="en-US"/>
              </w:rPr>
            </w:pPr>
            <w:r w:rsidRPr="007A151F">
              <w:rPr>
                <w:rFonts w:eastAsia="Calibri"/>
                <w:color w:val="000000"/>
                <w:sz w:val="22"/>
                <w:szCs w:val="22"/>
                <w:lang w:eastAsia="en-US"/>
              </w:rPr>
              <w:t>Котельная № 8</w:t>
            </w:r>
          </w:p>
        </w:tc>
        <w:tc>
          <w:tcPr>
            <w:tcW w:w="1888"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3,103</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0,6944</w:t>
            </w:r>
          </w:p>
        </w:tc>
        <w:tc>
          <w:tcPr>
            <w:tcW w:w="2102"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11,85</w:t>
            </w:r>
          </w:p>
        </w:tc>
        <w:tc>
          <w:tcPr>
            <w:tcW w:w="1979"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2664,2</w:t>
            </w:r>
          </w:p>
        </w:tc>
        <w:tc>
          <w:tcPr>
            <w:tcW w:w="1867"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0,092</w:t>
            </w:r>
          </w:p>
        </w:tc>
        <w:tc>
          <w:tcPr>
            <w:tcW w:w="1960"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1,599</w:t>
            </w:r>
          </w:p>
        </w:tc>
      </w:tr>
    </w:tbl>
    <w:p w:rsidR="007A151F" w:rsidRPr="007A151F" w:rsidRDefault="007A151F" w:rsidP="007A151F">
      <w:pPr>
        <w:tabs>
          <w:tab w:val="left" w:pos="7434"/>
        </w:tabs>
        <w:spacing w:line="276" w:lineRule="auto"/>
        <w:rPr>
          <w:rFonts w:eastAsia="Calibri"/>
        </w:rPr>
      </w:pPr>
    </w:p>
    <w:p w:rsidR="007A151F" w:rsidRPr="007A151F" w:rsidRDefault="007A151F" w:rsidP="007A151F">
      <w:pPr>
        <w:spacing w:line="276" w:lineRule="auto"/>
        <w:rPr>
          <w:rFonts w:eastAsia="Calibri"/>
        </w:rPr>
      </w:pPr>
    </w:p>
    <w:p w:rsidR="007A151F" w:rsidRPr="007A151F" w:rsidRDefault="007A151F" w:rsidP="007A151F">
      <w:pPr>
        <w:tabs>
          <w:tab w:val="left" w:pos="1463"/>
        </w:tabs>
        <w:spacing w:line="276" w:lineRule="auto"/>
        <w:rPr>
          <w:rFonts w:eastAsia="Calibri"/>
        </w:rPr>
      </w:pPr>
      <w:r w:rsidRPr="007A151F">
        <w:rPr>
          <w:rFonts w:eastAsia="Calibri"/>
        </w:rPr>
        <w:tab/>
      </w:r>
    </w:p>
    <w:p w:rsidR="007A151F" w:rsidRPr="007A151F" w:rsidRDefault="007A151F" w:rsidP="007A151F">
      <w:pPr>
        <w:tabs>
          <w:tab w:val="left" w:pos="1463"/>
        </w:tabs>
        <w:spacing w:line="276" w:lineRule="auto"/>
        <w:rPr>
          <w:rFonts w:eastAsia="Calibri"/>
        </w:rPr>
      </w:pPr>
    </w:p>
    <w:p w:rsidR="007A151F" w:rsidRPr="007A151F" w:rsidRDefault="007A151F" w:rsidP="007A151F">
      <w:pPr>
        <w:spacing w:line="276" w:lineRule="auto"/>
        <w:rPr>
          <w:rFonts w:eastAsia="Calibri"/>
        </w:rPr>
      </w:pPr>
    </w:p>
    <w:p w:rsidR="007A151F" w:rsidRPr="007A151F" w:rsidRDefault="007A151F" w:rsidP="007A151F">
      <w:pPr>
        <w:spacing w:line="276" w:lineRule="auto"/>
        <w:rPr>
          <w:rFonts w:eastAsia="Calibri"/>
        </w:rPr>
        <w:sectPr w:rsidR="007A151F" w:rsidRPr="007A151F" w:rsidSect="00476AD0">
          <w:pgSz w:w="16838" w:h="11906" w:orient="landscape"/>
          <w:pgMar w:top="1418" w:right="851" w:bottom="567" w:left="851" w:header="709" w:footer="709" w:gutter="0"/>
          <w:cols w:space="708"/>
          <w:docGrid w:linePitch="360"/>
        </w:sectPr>
      </w:pP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lastRenderedPageBreak/>
        <w:t>РАЗДЕЛ 3.  СУЩЕСТВУЮЩИЕ И ПЕРСПЕКТИВНЫЕ БАЛАНСЫ ТЕПЛОНОСИТЕЛЯ</w:t>
      </w:r>
    </w:p>
    <w:p w:rsidR="007A151F" w:rsidRPr="007A151F" w:rsidRDefault="007A151F" w:rsidP="007A151F">
      <w:pPr>
        <w:widowControl w:val="0"/>
        <w:spacing w:line="276" w:lineRule="auto"/>
        <w:ind w:right="-143" w:firstLine="708"/>
        <w:jc w:val="center"/>
        <w:outlineLvl w:val="1"/>
        <w:rPr>
          <w:b/>
          <w:bCs/>
          <w:iCs/>
          <w:sz w:val="28"/>
          <w:szCs w:val="28"/>
        </w:rPr>
      </w:pPr>
      <w:r w:rsidRPr="007A151F">
        <w:rPr>
          <w:b/>
          <w:bCs/>
          <w:iCs/>
          <w:sz w:val="28"/>
          <w:szCs w:val="28"/>
        </w:rPr>
        <w:t xml:space="preserve">3.1.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7A151F">
        <w:rPr>
          <w:b/>
          <w:bCs/>
          <w:iCs/>
          <w:sz w:val="28"/>
          <w:szCs w:val="28"/>
        </w:rPr>
        <w:t>теплопотребляющими</w:t>
      </w:r>
      <w:proofErr w:type="spellEnd"/>
      <w:r w:rsidRPr="007A151F">
        <w:rPr>
          <w:b/>
          <w:bCs/>
          <w:iCs/>
          <w:sz w:val="28"/>
          <w:szCs w:val="28"/>
        </w:rPr>
        <w:t xml:space="preserve"> установками потребителей</w:t>
      </w:r>
    </w:p>
    <w:p w:rsidR="007A151F" w:rsidRPr="007A151F" w:rsidRDefault="007A151F" w:rsidP="007A151F">
      <w:pPr>
        <w:widowControl w:val="0"/>
        <w:spacing w:line="276" w:lineRule="auto"/>
        <w:ind w:right="-143" w:firstLine="708"/>
        <w:jc w:val="both"/>
        <w:outlineLvl w:val="1"/>
        <w:rPr>
          <w:bCs/>
          <w:iCs/>
          <w:sz w:val="28"/>
          <w:szCs w:val="28"/>
        </w:rPr>
      </w:pPr>
      <w:r w:rsidRPr="007A151F">
        <w:rPr>
          <w:bCs/>
          <w:iCs/>
          <w:sz w:val="28"/>
          <w:szCs w:val="28"/>
        </w:rPr>
        <w:t xml:space="preserve">Существующая система теплоснабжения Комсомольского городского поселения состоит из семи централизованных котельных. </w:t>
      </w:r>
    </w:p>
    <w:p w:rsidR="007A151F" w:rsidRPr="007A151F" w:rsidRDefault="007A151F" w:rsidP="007A151F">
      <w:pPr>
        <w:spacing w:line="276" w:lineRule="auto"/>
        <w:ind w:right="-143"/>
        <w:jc w:val="both"/>
        <w:rPr>
          <w:sz w:val="28"/>
          <w:szCs w:val="28"/>
        </w:rPr>
      </w:pPr>
      <w:r w:rsidRPr="007A151F">
        <w:rPr>
          <w:sz w:val="28"/>
          <w:szCs w:val="28"/>
        </w:rPr>
        <w:tab/>
        <w:t>Баланс производительности водоподготовительной установки складывается из нижеприведенных статей:</w:t>
      </w:r>
    </w:p>
    <w:p w:rsidR="007A151F" w:rsidRPr="007A151F" w:rsidRDefault="007A151F" w:rsidP="007A151F">
      <w:pPr>
        <w:spacing w:line="276" w:lineRule="auto"/>
        <w:ind w:right="-143"/>
        <w:jc w:val="both"/>
        <w:rPr>
          <w:i/>
          <w:sz w:val="28"/>
          <w:szCs w:val="28"/>
          <w:u w:val="single"/>
        </w:rPr>
      </w:pPr>
      <w:r w:rsidRPr="007A151F">
        <w:rPr>
          <w:i/>
          <w:sz w:val="28"/>
          <w:szCs w:val="28"/>
          <w:u w:val="single"/>
        </w:rPr>
        <w:t>Объем воды на заполнение системы теплоснабжения:</w:t>
      </w:r>
    </w:p>
    <w:p w:rsidR="007A151F" w:rsidRPr="007A151F" w:rsidRDefault="007A151F" w:rsidP="007A151F">
      <w:pPr>
        <w:spacing w:line="276" w:lineRule="auto"/>
        <w:ind w:right="-143"/>
        <w:jc w:val="center"/>
        <w:rPr>
          <w:sz w:val="28"/>
          <w:szCs w:val="28"/>
          <w:vertAlign w:val="subscript"/>
        </w:rPr>
      </w:pPr>
      <w:r w:rsidRPr="007A151F">
        <w:rPr>
          <w:sz w:val="28"/>
          <w:szCs w:val="28"/>
          <w:lang w:val="en-US"/>
        </w:rPr>
        <w:t>V</w:t>
      </w:r>
      <w:r w:rsidRPr="007A151F">
        <w:rPr>
          <w:sz w:val="28"/>
          <w:szCs w:val="28"/>
          <w:vertAlign w:val="subscript"/>
        </w:rPr>
        <w:t>от</w:t>
      </w:r>
      <w:r w:rsidRPr="007A151F">
        <w:rPr>
          <w:sz w:val="28"/>
          <w:szCs w:val="28"/>
        </w:rPr>
        <w:t>=</w:t>
      </w:r>
      <w:r w:rsidRPr="007A151F">
        <w:rPr>
          <w:sz w:val="28"/>
          <w:szCs w:val="28"/>
          <w:lang w:val="en-US"/>
        </w:rPr>
        <w:t>q</w:t>
      </w:r>
      <w:r w:rsidRPr="007A151F">
        <w:rPr>
          <w:sz w:val="28"/>
          <w:szCs w:val="28"/>
          <w:vertAlign w:val="subscript"/>
        </w:rPr>
        <w:t>от</w:t>
      </w:r>
      <w:r w:rsidRPr="007A151F">
        <w:rPr>
          <w:sz w:val="28"/>
          <w:szCs w:val="28"/>
        </w:rPr>
        <w:t>*</w:t>
      </w:r>
      <w:proofErr w:type="gramStart"/>
      <w:r w:rsidRPr="007A151F">
        <w:rPr>
          <w:sz w:val="28"/>
          <w:szCs w:val="28"/>
          <w:lang w:val="en-US"/>
        </w:rPr>
        <w:t>Q</w:t>
      </w:r>
      <w:r w:rsidRPr="007A151F">
        <w:rPr>
          <w:sz w:val="28"/>
          <w:szCs w:val="28"/>
          <w:vertAlign w:val="subscript"/>
        </w:rPr>
        <w:t>от ,</w:t>
      </w:r>
      <w:proofErr w:type="gramEnd"/>
      <w:r w:rsidRPr="007A151F">
        <w:rPr>
          <w:sz w:val="28"/>
          <w:szCs w:val="28"/>
          <w:vertAlign w:val="subscript"/>
        </w:rPr>
        <w:t xml:space="preserve">                                                                                                           </w:t>
      </w:r>
    </w:p>
    <w:p w:rsidR="007A151F" w:rsidRPr="007A151F" w:rsidRDefault="007A151F" w:rsidP="007A151F">
      <w:pPr>
        <w:spacing w:line="276" w:lineRule="auto"/>
        <w:ind w:right="-143"/>
        <w:rPr>
          <w:sz w:val="28"/>
          <w:szCs w:val="28"/>
        </w:rPr>
      </w:pPr>
      <w:r w:rsidRPr="007A151F">
        <w:rPr>
          <w:sz w:val="28"/>
          <w:szCs w:val="28"/>
        </w:rPr>
        <w:t>где</w:t>
      </w:r>
    </w:p>
    <w:p w:rsidR="007A151F" w:rsidRPr="007A151F" w:rsidRDefault="007A151F" w:rsidP="007A151F">
      <w:pPr>
        <w:spacing w:line="276" w:lineRule="auto"/>
        <w:ind w:right="-143"/>
        <w:rPr>
          <w:sz w:val="28"/>
          <w:szCs w:val="28"/>
        </w:rPr>
      </w:pPr>
      <w:proofErr w:type="gramStart"/>
      <w:r w:rsidRPr="007A151F">
        <w:rPr>
          <w:sz w:val="28"/>
          <w:szCs w:val="28"/>
          <w:lang w:val="en-US"/>
        </w:rPr>
        <w:t>q</w:t>
      </w:r>
      <w:r w:rsidRPr="007A151F">
        <w:rPr>
          <w:sz w:val="28"/>
          <w:szCs w:val="28"/>
          <w:vertAlign w:val="subscript"/>
        </w:rPr>
        <w:t>от</w:t>
      </w:r>
      <w:proofErr w:type="gramEnd"/>
      <w:r w:rsidRPr="007A151F">
        <w:rPr>
          <w:sz w:val="28"/>
          <w:szCs w:val="28"/>
        </w:rPr>
        <w:t xml:space="preserve"> – удельный объем воды, (справочная величина</w:t>
      </w:r>
      <w:r w:rsidRPr="007A151F">
        <w:rPr>
          <w:sz w:val="28"/>
          <w:szCs w:val="28"/>
          <w:vertAlign w:val="subscript"/>
        </w:rPr>
        <w:t xml:space="preserve">, </w:t>
      </w:r>
      <w:r w:rsidRPr="007A151F">
        <w:rPr>
          <w:sz w:val="28"/>
          <w:szCs w:val="28"/>
          <w:lang w:val="en-US"/>
        </w:rPr>
        <w:t>q</w:t>
      </w:r>
      <w:r w:rsidRPr="007A151F">
        <w:rPr>
          <w:sz w:val="28"/>
          <w:szCs w:val="28"/>
          <w:vertAlign w:val="subscript"/>
        </w:rPr>
        <w:t>от</w:t>
      </w:r>
      <w:r w:rsidRPr="007A151F">
        <w:rPr>
          <w:sz w:val="28"/>
          <w:szCs w:val="28"/>
        </w:rPr>
        <w:t>=19,5 м</w:t>
      </w:r>
      <w:r w:rsidRPr="007A151F">
        <w:rPr>
          <w:sz w:val="28"/>
          <w:szCs w:val="28"/>
          <w:vertAlign w:val="superscript"/>
        </w:rPr>
        <w:t>3</w:t>
      </w:r>
      <w:r w:rsidRPr="007A151F">
        <w:rPr>
          <w:sz w:val="28"/>
          <w:szCs w:val="28"/>
        </w:rPr>
        <w:t>/(Гкал/час);</w:t>
      </w:r>
    </w:p>
    <w:p w:rsidR="007A151F" w:rsidRPr="007A151F" w:rsidRDefault="007A151F" w:rsidP="007A151F">
      <w:pPr>
        <w:spacing w:line="276" w:lineRule="auto"/>
        <w:ind w:right="-143"/>
        <w:rPr>
          <w:sz w:val="28"/>
          <w:szCs w:val="28"/>
        </w:rPr>
      </w:pPr>
      <w:proofErr w:type="gramStart"/>
      <w:r w:rsidRPr="007A151F">
        <w:rPr>
          <w:sz w:val="28"/>
          <w:szCs w:val="28"/>
          <w:lang w:val="en-US"/>
        </w:rPr>
        <w:t>Q</w:t>
      </w:r>
      <w:r w:rsidRPr="007A151F">
        <w:rPr>
          <w:sz w:val="28"/>
          <w:szCs w:val="28"/>
          <w:vertAlign w:val="subscript"/>
        </w:rPr>
        <w:t xml:space="preserve">от </w:t>
      </w:r>
      <w:r w:rsidRPr="007A151F">
        <w:rPr>
          <w:sz w:val="28"/>
          <w:szCs w:val="28"/>
        </w:rPr>
        <w:t xml:space="preserve"> -</w:t>
      </w:r>
      <w:proofErr w:type="gramEnd"/>
      <w:r w:rsidRPr="007A151F">
        <w:rPr>
          <w:sz w:val="28"/>
          <w:szCs w:val="28"/>
        </w:rPr>
        <w:t xml:space="preserve"> максимальный тепловой поток на отопление здания, Гкал/час.</w:t>
      </w:r>
    </w:p>
    <w:p w:rsidR="007A151F" w:rsidRPr="007A151F" w:rsidRDefault="007A151F" w:rsidP="007A151F">
      <w:pPr>
        <w:spacing w:line="276" w:lineRule="auto"/>
        <w:ind w:right="-143"/>
        <w:rPr>
          <w:i/>
          <w:sz w:val="28"/>
          <w:szCs w:val="28"/>
          <w:u w:val="single"/>
        </w:rPr>
      </w:pPr>
    </w:p>
    <w:p w:rsidR="007A151F" w:rsidRPr="007A151F" w:rsidRDefault="007A151F" w:rsidP="007A151F">
      <w:pPr>
        <w:spacing w:line="276" w:lineRule="auto"/>
        <w:ind w:right="-143"/>
        <w:rPr>
          <w:i/>
          <w:sz w:val="28"/>
          <w:szCs w:val="28"/>
          <w:u w:val="single"/>
        </w:rPr>
      </w:pPr>
      <w:r w:rsidRPr="007A151F">
        <w:rPr>
          <w:i/>
          <w:sz w:val="28"/>
          <w:szCs w:val="28"/>
          <w:u w:val="single"/>
        </w:rPr>
        <w:t>Объем воды на заполнение трубопроводов тепловых сетей;</w:t>
      </w:r>
    </w:p>
    <w:p w:rsidR="007A151F" w:rsidRPr="007A151F" w:rsidRDefault="007A151F" w:rsidP="007A151F">
      <w:pPr>
        <w:spacing w:line="276" w:lineRule="auto"/>
        <w:ind w:right="-143"/>
        <w:jc w:val="center"/>
        <w:rPr>
          <w:sz w:val="28"/>
          <w:szCs w:val="28"/>
          <w:vertAlign w:val="subscript"/>
        </w:rPr>
      </w:pPr>
      <w:r w:rsidRPr="007A151F">
        <w:rPr>
          <w:sz w:val="28"/>
          <w:szCs w:val="28"/>
          <w:lang w:val="en-US"/>
        </w:rPr>
        <w:t>V</w:t>
      </w:r>
      <w:proofErr w:type="spellStart"/>
      <w:r w:rsidRPr="007A151F">
        <w:rPr>
          <w:sz w:val="28"/>
          <w:szCs w:val="28"/>
          <w:vertAlign w:val="subscript"/>
        </w:rPr>
        <w:t>т.с</w:t>
      </w:r>
      <w:proofErr w:type="spellEnd"/>
      <w:proofErr w:type="gramStart"/>
      <w:r w:rsidRPr="007A151F">
        <w:rPr>
          <w:sz w:val="28"/>
          <w:szCs w:val="28"/>
          <w:vertAlign w:val="subscript"/>
        </w:rPr>
        <w:t>.</w:t>
      </w:r>
      <w:r w:rsidRPr="007A151F">
        <w:rPr>
          <w:sz w:val="28"/>
          <w:szCs w:val="28"/>
        </w:rPr>
        <w:t>=</w:t>
      </w:r>
      <w:proofErr w:type="gramEnd"/>
      <w:r w:rsidRPr="007A151F">
        <w:rPr>
          <w:sz w:val="28"/>
          <w:szCs w:val="28"/>
          <w:lang w:val="en-US"/>
        </w:rPr>
        <w:t>V</w:t>
      </w:r>
      <w:r w:rsidRPr="007A151F">
        <w:rPr>
          <w:sz w:val="28"/>
          <w:szCs w:val="28"/>
          <w:vertAlign w:val="subscript"/>
          <w:lang w:val="en-US"/>
        </w:rPr>
        <w:t>i</w:t>
      </w:r>
      <w:r w:rsidRPr="007A151F">
        <w:rPr>
          <w:sz w:val="28"/>
          <w:szCs w:val="28"/>
        </w:rPr>
        <w:t>*</w:t>
      </w:r>
      <w:r w:rsidRPr="007A151F">
        <w:rPr>
          <w:sz w:val="28"/>
          <w:szCs w:val="28"/>
          <w:lang w:val="en-US"/>
        </w:rPr>
        <w:t>L</w:t>
      </w:r>
      <w:r w:rsidRPr="007A151F">
        <w:rPr>
          <w:sz w:val="28"/>
          <w:szCs w:val="28"/>
          <w:vertAlign w:val="subscript"/>
          <w:lang w:val="en-US"/>
        </w:rPr>
        <w:t>i</w:t>
      </w:r>
      <w:r w:rsidRPr="007A151F">
        <w:rPr>
          <w:sz w:val="28"/>
          <w:szCs w:val="28"/>
          <w:vertAlign w:val="subscript"/>
        </w:rPr>
        <w:t xml:space="preserve"> ,                                                                                                           </w:t>
      </w:r>
    </w:p>
    <w:p w:rsidR="007A151F" w:rsidRPr="007A151F" w:rsidRDefault="007A151F" w:rsidP="007A151F">
      <w:pPr>
        <w:spacing w:line="276" w:lineRule="auto"/>
        <w:ind w:right="-143"/>
        <w:rPr>
          <w:sz w:val="28"/>
          <w:szCs w:val="28"/>
        </w:rPr>
      </w:pPr>
      <w:r w:rsidRPr="007A151F">
        <w:rPr>
          <w:sz w:val="28"/>
          <w:szCs w:val="28"/>
        </w:rPr>
        <w:t>где</w:t>
      </w:r>
    </w:p>
    <w:p w:rsidR="007A151F" w:rsidRPr="007A151F" w:rsidRDefault="007A151F" w:rsidP="007A151F">
      <w:pPr>
        <w:spacing w:line="276" w:lineRule="auto"/>
        <w:ind w:right="-143"/>
        <w:rPr>
          <w:sz w:val="28"/>
          <w:szCs w:val="28"/>
        </w:rPr>
      </w:pPr>
      <w:proofErr w:type="gramStart"/>
      <w:r w:rsidRPr="007A151F">
        <w:rPr>
          <w:sz w:val="28"/>
          <w:szCs w:val="28"/>
          <w:lang w:val="en-US"/>
        </w:rPr>
        <w:t>V</w:t>
      </w:r>
      <w:r w:rsidRPr="007A151F">
        <w:rPr>
          <w:sz w:val="28"/>
          <w:szCs w:val="28"/>
          <w:vertAlign w:val="subscript"/>
          <w:lang w:val="en-US"/>
        </w:rPr>
        <w:t>i</w:t>
      </w:r>
      <w:r w:rsidRPr="007A151F">
        <w:rPr>
          <w:sz w:val="28"/>
          <w:szCs w:val="28"/>
          <w:vertAlign w:val="subscript"/>
        </w:rPr>
        <w:t xml:space="preserve"> </w:t>
      </w:r>
      <w:r w:rsidRPr="007A151F">
        <w:rPr>
          <w:sz w:val="28"/>
          <w:szCs w:val="28"/>
        </w:rPr>
        <w:t xml:space="preserve"> -</w:t>
      </w:r>
      <w:proofErr w:type="gramEnd"/>
      <w:r w:rsidRPr="007A151F">
        <w:rPr>
          <w:sz w:val="28"/>
          <w:szCs w:val="28"/>
        </w:rPr>
        <w:t xml:space="preserve"> удельный объем воды </w:t>
      </w:r>
      <w:proofErr w:type="spellStart"/>
      <w:r w:rsidRPr="007A151F">
        <w:rPr>
          <w:sz w:val="28"/>
          <w:szCs w:val="28"/>
          <w:lang w:val="en-US"/>
        </w:rPr>
        <w:t>i</w:t>
      </w:r>
      <w:proofErr w:type="spellEnd"/>
      <w:r w:rsidRPr="007A151F">
        <w:rPr>
          <w:sz w:val="28"/>
          <w:szCs w:val="28"/>
        </w:rPr>
        <w:t>-го диаметра, м</w:t>
      </w:r>
      <w:r w:rsidRPr="007A151F">
        <w:rPr>
          <w:sz w:val="28"/>
          <w:szCs w:val="28"/>
          <w:vertAlign w:val="superscript"/>
        </w:rPr>
        <w:t>3</w:t>
      </w:r>
      <w:r w:rsidRPr="007A151F">
        <w:rPr>
          <w:sz w:val="28"/>
          <w:szCs w:val="28"/>
        </w:rPr>
        <w:t>;</w:t>
      </w:r>
    </w:p>
    <w:p w:rsidR="007A151F" w:rsidRPr="007A151F" w:rsidRDefault="007A151F" w:rsidP="007A151F">
      <w:pPr>
        <w:spacing w:line="276" w:lineRule="auto"/>
        <w:ind w:right="-143"/>
        <w:rPr>
          <w:sz w:val="28"/>
          <w:szCs w:val="28"/>
        </w:rPr>
      </w:pPr>
      <w:r w:rsidRPr="007A151F">
        <w:rPr>
          <w:sz w:val="28"/>
          <w:szCs w:val="28"/>
          <w:lang w:val="en-US"/>
        </w:rPr>
        <w:t>L</w:t>
      </w:r>
      <w:r w:rsidRPr="007A151F">
        <w:rPr>
          <w:sz w:val="28"/>
          <w:szCs w:val="28"/>
        </w:rPr>
        <w:t xml:space="preserve">- </w:t>
      </w:r>
      <w:proofErr w:type="gramStart"/>
      <w:r w:rsidRPr="007A151F">
        <w:rPr>
          <w:sz w:val="28"/>
          <w:szCs w:val="28"/>
        </w:rPr>
        <w:t>длина</w:t>
      </w:r>
      <w:proofErr w:type="gramEnd"/>
      <w:r w:rsidRPr="007A151F">
        <w:rPr>
          <w:sz w:val="28"/>
          <w:szCs w:val="28"/>
        </w:rPr>
        <w:t xml:space="preserve"> участка </w:t>
      </w:r>
      <w:proofErr w:type="spellStart"/>
      <w:r w:rsidRPr="007A151F">
        <w:rPr>
          <w:sz w:val="28"/>
          <w:szCs w:val="28"/>
          <w:lang w:val="en-US"/>
        </w:rPr>
        <w:t>i</w:t>
      </w:r>
      <w:proofErr w:type="spellEnd"/>
      <w:r w:rsidRPr="007A151F">
        <w:rPr>
          <w:sz w:val="28"/>
          <w:szCs w:val="28"/>
        </w:rPr>
        <w:t>-го диаметра, м</w:t>
      </w:r>
    </w:p>
    <w:p w:rsidR="007A151F" w:rsidRPr="007A151F" w:rsidRDefault="007A151F" w:rsidP="007A151F">
      <w:pPr>
        <w:spacing w:line="276" w:lineRule="auto"/>
        <w:ind w:right="-143"/>
        <w:rPr>
          <w:i/>
          <w:sz w:val="28"/>
          <w:szCs w:val="28"/>
          <w:u w:val="single"/>
        </w:rPr>
      </w:pPr>
    </w:p>
    <w:p w:rsidR="007A151F" w:rsidRPr="007A151F" w:rsidRDefault="007A151F" w:rsidP="007A151F">
      <w:pPr>
        <w:spacing w:line="276" w:lineRule="auto"/>
        <w:ind w:right="-143"/>
        <w:rPr>
          <w:i/>
          <w:sz w:val="28"/>
          <w:szCs w:val="28"/>
          <w:u w:val="single"/>
        </w:rPr>
      </w:pPr>
      <w:r w:rsidRPr="007A151F">
        <w:rPr>
          <w:i/>
          <w:sz w:val="28"/>
          <w:szCs w:val="28"/>
          <w:u w:val="single"/>
        </w:rPr>
        <w:t>Объем воды на подпитку системы теплоснабжения:</w:t>
      </w:r>
    </w:p>
    <w:p w:rsidR="007A151F" w:rsidRPr="007A151F" w:rsidRDefault="007A151F" w:rsidP="007A151F">
      <w:pPr>
        <w:spacing w:line="276" w:lineRule="auto"/>
        <w:ind w:right="-143"/>
        <w:jc w:val="center"/>
        <w:rPr>
          <w:sz w:val="28"/>
          <w:szCs w:val="28"/>
        </w:rPr>
      </w:pPr>
    </w:p>
    <w:p w:rsidR="007A151F" w:rsidRPr="007A151F" w:rsidRDefault="007A151F" w:rsidP="007A151F">
      <w:pPr>
        <w:spacing w:line="276" w:lineRule="auto"/>
        <w:ind w:right="-143"/>
        <w:jc w:val="center"/>
        <w:rPr>
          <w:sz w:val="28"/>
          <w:szCs w:val="28"/>
        </w:rPr>
      </w:pPr>
      <w:r w:rsidRPr="007A151F">
        <w:rPr>
          <w:sz w:val="28"/>
          <w:szCs w:val="28"/>
          <w:lang w:val="en-US"/>
        </w:rPr>
        <w:t>V</w:t>
      </w:r>
      <w:r w:rsidRPr="007A151F">
        <w:rPr>
          <w:sz w:val="28"/>
          <w:szCs w:val="28"/>
          <w:vertAlign w:val="subscript"/>
        </w:rPr>
        <w:t>подп</w:t>
      </w:r>
      <w:proofErr w:type="gramStart"/>
      <w:r w:rsidRPr="007A151F">
        <w:rPr>
          <w:sz w:val="28"/>
          <w:szCs w:val="28"/>
          <w:vertAlign w:val="subscript"/>
        </w:rPr>
        <w:t>.</w:t>
      </w:r>
      <w:r w:rsidRPr="007A151F">
        <w:rPr>
          <w:sz w:val="28"/>
          <w:szCs w:val="28"/>
        </w:rPr>
        <w:t>=</w:t>
      </w:r>
      <w:proofErr w:type="gramEnd"/>
      <w:r w:rsidRPr="007A151F">
        <w:rPr>
          <w:sz w:val="28"/>
          <w:szCs w:val="28"/>
        </w:rPr>
        <w:t>0,0025*(</w:t>
      </w:r>
      <w:r w:rsidRPr="007A151F">
        <w:rPr>
          <w:sz w:val="28"/>
          <w:szCs w:val="28"/>
          <w:lang w:val="en-US"/>
        </w:rPr>
        <w:t>V</w:t>
      </w:r>
      <w:r w:rsidRPr="007A151F">
        <w:rPr>
          <w:sz w:val="28"/>
          <w:szCs w:val="28"/>
          <w:vertAlign w:val="subscript"/>
        </w:rPr>
        <w:t xml:space="preserve">от </w:t>
      </w:r>
      <w:r w:rsidRPr="007A151F">
        <w:rPr>
          <w:sz w:val="28"/>
          <w:szCs w:val="28"/>
        </w:rPr>
        <w:t xml:space="preserve">+ </w:t>
      </w:r>
      <w:r w:rsidRPr="007A151F">
        <w:rPr>
          <w:sz w:val="28"/>
          <w:szCs w:val="28"/>
          <w:lang w:val="en-US"/>
        </w:rPr>
        <w:t>V</w:t>
      </w:r>
      <w:proofErr w:type="spellStart"/>
      <w:r w:rsidRPr="007A151F">
        <w:rPr>
          <w:sz w:val="28"/>
          <w:szCs w:val="28"/>
          <w:vertAlign w:val="subscript"/>
        </w:rPr>
        <w:t>т.с</w:t>
      </w:r>
      <w:proofErr w:type="spellEnd"/>
      <w:r w:rsidRPr="007A151F">
        <w:rPr>
          <w:sz w:val="28"/>
          <w:szCs w:val="28"/>
        </w:rPr>
        <w:t>) +</w:t>
      </w:r>
      <w:r w:rsidRPr="007A151F">
        <w:rPr>
          <w:sz w:val="28"/>
          <w:szCs w:val="28"/>
          <w:lang w:val="en-US"/>
        </w:rPr>
        <w:t>G</w:t>
      </w:r>
      <w:r w:rsidRPr="007A151F">
        <w:rPr>
          <w:sz w:val="28"/>
          <w:szCs w:val="28"/>
          <w:vertAlign w:val="subscript"/>
        </w:rPr>
        <w:t>ГВС</w:t>
      </w:r>
      <w:r w:rsidRPr="007A151F">
        <w:rPr>
          <w:sz w:val="28"/>
          <w:szCs w:val="28"/>
        </w:rPr>
        <w:t>,</w:t>
      </w:r>
    </w:p>
    <w:p w:rsidR="007A151F" w:rsidRPr="007A151F" w:rsidRDefault="007A151F" w:rsidP="007A151F">
      <w:pPr>
        <w:spacing w:line="276" w:lineRule="auto"/>
        <w:ind w:right="-143"/>
        <w:rPr>
          <w:sz w:val="28"/>
          <w:szCs w:val="28"/>
        </w:rPr>
      </w:pPr>
      <w:r w:rsidRPr="007A151F">
        <w:rPr>
          <w:sz w:val="28"/>
          <w:szCs w:val="28"/>
        </w:rPr>
        <w:t>где</w:t>
      </w:r>
    </w:p>
    <w:p w:rsidR="007A151F" w:rsidRPr="007A151F" w:rsidRDefault="007A151F" w:rsidP="007A151F">
      <w:pPr>
        <w:spacing w:line="276" w:lineRule="auto"/>
        <w:ind w:right="-143"/>
        <w:rPr>
          <w:sz w:val="28"/>
          <w:szCs w:val="28"/>
        </w:rPr>
      </w:pPr>
      <w:r w:rsidRPr="007A151F">
        <w:rPr>
          <w:sz w:val="28"/>
          <w:szCs w:val="28"/>
          <w:lang w:val="en-US"/>
        </w:rPr>
        <w:t>n</w:t>
      </w:r>
      <w:r w:rsidRPr="007A151F">
        <w:rPr>
          <w:sz w:val="28"/>
          <w:szCs w:val="28"/>
        </w:rPr>
        <w:t xml:space="preserve">- </w:t>
      </w:r>
      <w:proofErr w:type="gramStart"/>
      <w:r w:rsidRPr="007A151F">
        <w:rPr>
          <w:sz w:val="28"/>
          <w:szCs w:val="28"/>
        </w:rPr>
        <w:t>продолжительность</w:t>
      </w:r>
      <w:proofErr w:type="gramEnd"/>
      <w:r w:rsidRPr="007A151F">
        <w:rPr>
          <w:sz w:val="28"/>
          <w:szCs w:val="28"/>
        </w:rPr>
        <w:t xml:space="preserve"> отопительного периода;</w:t>
      </w:r>
    </w:p>
    <w:p w:rsidR="007A151F" w:rsidRPr="007A151F" w:rsidRDefault="007A151F" w:rsidP="007A151F">
      <w:pPr>
        <w:spacing w:line="276" w:lineRule="auto"/>
        <w:ind w:right="-143"/>
        <w:rPr>
          <w:sz w:val="28"/>
          <w:szCs w:val="28"/>
        </w:rPr>
      </w:pPr>
      <w:r w:rsidRPr="007A151F">
        <w:rPr>
          <w:sz w:val="28"/>
          <w:szCs w:val="28"/>
          <w:lang w:val="en-US"/>
        </w:rPr>
        <w:t>t</w:t>
      </w:r>
      <w:r w:rsidRPr="007A151F">
        <w:rPr>
          <w:sz w:val="28"/>
          <w:szCs w:val="28"/>
        </w:rPr>
        <w:t xml:space="preserve"> - </w:t>
      </w:r>
      <w:proofErr w:type="gramStart"/>
      <w:r w:rsidRPr="007A151F">
        <w:rPr>
          <w:sz w:val="28"/>
          <w:szCs w:val="28"/>
        </w:rPr>
        <w:t>часов</w:t>
      </w:r>
      <w:proofErr w:type="gramEnd"/>
      <w:r w:rsidRPr="007A151F">
        <w:rPr>
          <w:sz w:val="28"/>
          <w:szCs w:val="28"/>
        </w:rPr>
        <w:t xml:space="preserve"> работы в отопительный период.</w:t>
      </w:r>
    </w:p>
    <w:p w:rsidR="007A151F" w:rsidRPr="007A151F" w:rsidRDefault="007A151F" w:rsidP="007A151F">
      <w:pPr>
        <w:spacing w:line="276" w:lineRule="auto"/>
        <w:ind w:right="-143"/>
        <w:rPr>
          <w:sz w:val="28"/>
          <w:szCs w:val="28"/>
        </w:rPr>
      </w:pPr>
      <w:r w:rsidRPr="007A151F">
        <w:rPr>
          <w:sz w:val="28"/>
          <w:szCs w:val="28"/>
          <w:lang w:val="en-US"/>
        </w:rPr>
        <w:t>G</w:t>
      </w:r>
      <w:r w:rsidRPr="007A151F">
        <w:rPr>
          <w:sz w:val="28"/>
          <w:szCs w:val="28"/>
          <w:vertAlign w:val="subscript"/>
        </w:rPr>
        <w:t xml:space="preserve">ГВС </w:t>
      </w:r>
      <w:r w:rsidRPr="007A151F">
        <w:rPr>
          <w:sz w:val="28"/>
          <w:szCs w:val="28"/>
        </w:rPr>
        <w:t>- среднечасовой расход воды на горячее водоснабжение, м</w:t>
      </w:r>
      <w:r w:rsidRPr="007A151F">
        <w:rPr>
          <w:sz w:val="28"/>
          <w:szCs w:val="28"/>
          <w:vertAlign w:val="superscript"/>
        </w:rPr>
        <w:t>3</w:t>
      </w:r>
      <w:r w:rsidRPr="007A151F">
        <w:rPr>
          <w:sz w:val="28"/>
          <w:szCs w:val="28"/>
        </w:rPr>
        <w:t>/час.</w:t>
      </w:r>
    </w:p>
    <w:p w:rsidR="007A151F" w:rsidRPr="007A151F" w:rsidRDefault="007A151F" w:rsidP="007A151F">
      <w:pPr>
        <w:spacing w:line="276" w:lineRule="auto"/>
        <w:ind w:right="-143"/>
        <w:jc w:val="both"/>
        <w:rPr>
          <w:sz w:val="28"/>
          <w:szCs w:val="28"/>
        </w:rPr>
      </w:pPr>
      <w:r w:rsidRPr="007A151F">
        <w:rPr>
          <w:sz w:val="28"/>
          <w:szCs w:val="28"/>
        </w:rPr>
        <w:tab/>
        <w:t>В таблице 8 рассчитан баланс теплоносителя. Баланс производительности водоподготовительных установок останется неизменным, в связи с тем, что присоединение новых абонентов не планируется.</w:t>
      </w:r>
    </w:p>
    <w:p w:rsidR="007A151F" w:rsidRPr="007A151F" w:rsidRDefault="007A151F" w:rsidP="007A151F">
      <w:pPr>
        <w:spacing w:line="276" w:lineRule="auto"/>
        <w:jc w:val="right"/>
        <w:rPr>
          <w:sz w:val="28"/>
          <w:szCs w:val="28"/>
        </w:rPr>
      </w:pPr>
    </w:p>
    <w:p w:rsidR="007A151F" w:rsidRPr="007A151F" w:rsidRDefault="007A151F" w:rsidP="007A151F">
      <w:pPr>
        <w:spacing w:line="276" w:lineRule="auto"/>
        <w:jc w:val="right"/>
        <w:rPr>
          <w:sz w:val="28"/>
          <w:szCs w:val="28"/>
        </w:rPr>
        <w:sectPr w:rsidR="007A151F" w:rsidRPr="007A151F" w:rsidSect="00476AD0">
          <w:pgSz w:w="11907" w:h="16840" w:code="9"/>
          <w:pgMar w:top="851" w:right="851" w:bottom="567" w:left="1701" w:header="720" w:footer="720" w:gutter="0"/>
          <w:cols w:space="720"/>
        </w:sectPr>
      </w:pPr>
    </w:p>
    <w:p w:rsidR="007A151F" w:rsidRPr="007A151F" w:rsidRDefault="007A151F" w:rsidP="007A151F">
      <w:pPr>
        <w:spacing w:line="276" w:lineRule="auto"/>
        <w:jc w:val="right"/>
        <w:rPr>
          <w:sz w:val="28"/>
          <w:szCs w:val="28"/>
        </w:rPr>
      </w:pPr>
      <w:r w:rsidRPr="007A151F">
        <w:rPr>
          <w:sz w:val="28"/>
          <w:szCs w:val="28"/>
        </w:rPr>
        <w:lastRenderedPageBreak/>
        <w:t>Таблица 8</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4A0" w:firstRow="1" w:lastRow="0" w:firstColumn="1" w:lastColumn="0" w:noHBand="0" w:noVBand="1"/>
      </w:tblPr>
      <w:tblGrid>
        <w:gridCol w:w="2757"/>
        <w:gridCol w:w="2300"/>
        <w:gridCol w:w="2611"/>
        <w:gridCol w:w="2538"/>
        <w:gridCol w:w="3969"/>
      </w:tblGrid>
      <w:tr w:rsidR="007A151F" w:rsidRPr="007A151F" w:rsidTr="00DD4DE6">
        <w:trPr>
          <w:trHeight w:val="1486"/>
        </w:trPr>
        <w:tc>
          <w:tcPr>
            <w:tcW w:w="2757" w:type="dxa"/>
            <w:tcBorders>
              <w:bottom w:val="single" w:sz="12" w:space="0" w:color="auto"/>
            </w:tcBorders>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Наименование источника теплоснабжения</w:t>
            </w:r>
          </w:p>
        </w:tc>
        <w:tc>
          <w:tcPr>
            <w:tcW w:w="2300" w:type="dxa"/>
            <w:tcBorders>
              <w:bottom w:val="single" w:sz="12" w:space="0" w:color="auto"/>
            </w:tcBorders>
            <w:shd w:val="clear" w:color="auto" w:fill="FFFFFF"/>
            <w:vAlign w:val="center"/>
          </w:tcPr>
          <w:p w:rsidR="007A151F" w:rsidRPr="007A151F" w:rsidRDefault="007A151F" w:rsidP="007A151F">
            <w:pPr>
              <w:spacing w:line="276" w:lineRule="auto"/>
              <w:jc w:val="center"/>
              <w:rPr>
                <w:b/>
                <w:sz w:val="22"/>
                <w:szCs w:val="22"/>
              </w:rPr>
            </w:pPr>
            <w:proofErr w:type="gramStart"/>
            <w:r w:rsidRPr="007A151F">
              <w:rPr>
                <w:b/>
                <w:sz w:val="22"/>
                <w:szCs w:val="22"/>
              </w:rPr>
              <w:t>Кол-во воды, необходимого для производства и передачи  тепловой энергии котельными, м</w:t>
            </w:r>
            <w:r w:rsidRPr="007A151F">
              <w:rPr>
                <w:b/>
                <w:sz w:val="22"/>
                <w:szCs w:val="22"/>
                <w:vertAlign w:val="superscript"/>
              </w:rPr>
              <w:t xml:space="preserve">3 </w:t>
            </w:r>
            <w:r w:rsidRPr="007A151F">
              <w:rPr>
                <w:b/>
                <w:sz w:val="22"/>
                <w:szCs w:val="22"/>
              </w:rPr>
              <w:t>(</w:t>
            </w:r>
            <w:r w:rsidRPr="007A151F">
              <w:rPr>
                <w:b/>
                <w:sz w:val="22"/>
                <w:szCs w:val="22"/>
                <w:lang w:val="en-US"/>
              </w:rPr>
              <w:t>V</w:t>
            </w:r>
            <w:r w:rsidRPr="007A151F">
              <w:rPr>
                <w:b/>
                <w:sz w:val="22"/>
                <w:szCs w:val="22"/>
                <w:vertAlign w:val="subscript"/>
              </w:rPr>
              <w:t>общ</w:t>
            </w:r>
            <w:r w:rsidRPr="007A151F">
              <w:rPr>
                <w:b/>
                <w:sz w:val="22"/>
                <w:szCs w:val="22"/>
              </w:rPr>
              <w:t>.)</w:t>
            </w:r>
            <w:proofErr w:type="gramEnd"/>
          </w:p>
        </w:tc>
        <w:tc>
          <w:tcPr>
            <w:tcW w:w="2611" w:type="dxa"/>
            <w:tcBorders>
              <w:bottom w:val="single" w:sz="12" w:space="0" w:color="auto"/>
            </w:tcBorders>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Объем воды на заполнение системы теплоснабжения,</w:t>
            </w:r>
          </w:p>
          <w:p w:rsidR="007A151F" w:rsidRPr="007A151F" w:rsidRDefault="007A151F" w:rsidP="007A151F">
            <w:pPr>
              <w:spacing w:line="276" w:lineRule="auto"/>
              <w:jc w:val="center"/>
              <w:rPr>
                <w:b/>
                <w:sz w:val="22"/>
                <w:szCs w:val="22"/>
              </w:rPr>
            </w:pPr>
            <w:r w:rsidRPr="007A151F">
              <w:rPr>
                <w:b/>
                <w:sz w:val="22"/>
                <w:szCs w:val="22"/>
              </w:rPr>
              <w:t>(</w:t>
            </w:r>
            <w:proofErr w:type="gramStart"/>
            <w:r w:rsidRPr="007A151F">
              <w:rPr>
                <w:b/>
                <w:sz w:val="22"/>
                <w:szCs w:val="22"/>
                <w:lang w:val="en-US"/>
              </w:rPr>
              <w:t>V</w:t>
            </w:r>
            <w:proofErr w:type="gramEnd"/>
            <w:r w:rsidRPr="007A151F">
              <w:rPr>
                <w:b/>
                <w:sz w:val="22"/>
                <w:szCs w:val="22"/>
                <w:vertAlign w:val="subscript"/>
              </w:rPr>
              <w:t>от</w:t>
            </w:r>
            <w:r w:rsidRPr="007A151F">
              <w:rPr>
                <w:b/>
                <w:sz w:val="22"/>
                <w:szCs w:val="22"/>
              </w:rPr>
              <w:t>.)</w:t>
            </w:r>
          </w:p>
        </w:tc>
        <w:tc>
          <w:tcPr>
            <w:tcW w:w="2538" w:type="dxa"/>
            <w:tcBorders>
              <w:bottom w:val="single" w:sz="12" w:space="0" w:color="auto"/>
            </w:tcBorders>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 xml:space="preserve">Объем воды на заполнение трубопроводов сетей, </w:t>
            </w:r>
            <w:r w:rsidRPr="007A151F">
              <w:rPr>
                <w:b/>
                <w:sz w:val="22"/>
                <w:szCs w:val="22"/>
                <w:lang w:val="en-US"/>
              </w:rPr>
              <w:t>V</w:t>
            </w:r>
            <w:proofErr w:type="spellStart"/>
            <w:r w:rsidRPr="007A151F">
              <w:rPr>
                <w:b/>
                <w:sz w:val="22"/>
                <w:szCs w:val="22"/>
                <w:vertAlign w:val="subscript"/>
              </w:rPr>
              <w:t>т</w:t>
            </w:r>
            <w:proofErr w:type="gramStart"/>
            <w:r w:rsidRPr="007A151F">
              <w:rPr>
                <w:b/>
                <w:sz w:val="22"/>
                <w:szCs w:val="22"/>
                <w:vertAlign w:val="subscript"/>
              </w:rPr>
              <w:t>.с</w:t>
            </w:r>
            <w:proofErr w:type="spellEnd"/>
            <w:proofErr w:type="gramEnd"/>
          </w:p>
        </w:tc>
        <w:tc>
          <w:tcPr>
            <w:tcW w:w="3969" w:type="dxa"/>
            <w:tcBorders>
              <w:bottom w:val="single" w:sz="12" w:space="0" w:color="auto"/>
            </w:tcBorders>
            <w:shd w:val="clear" w:color="auto" w:fill="FFFFFF"/>
            <w:vAlign w:val="center"/>
          </w:tcPr>
          <w:p w:rsidR="007A151F" w:rsidRPr="007A151F" w:rsidRDefault="007A151F" w:rsidP="007A151F">
            <w:pPr>
              <w:spacing w:line="276" w:lineRule="auto"/>
              <w:jc w:val="center"/>
              <w:rPr>
                <w:b/>
                <w:sz w:val="22"/>
                <w:szCs w:val="22"/>
              </w:rPr>
            </w:pPr>
            <w:r w:rsidRPr="007A151F">
              <w:rPr>
                <w:b/>
                <w:sz w:val="22"/>
                <w:szCs w:val="22"/>
              </w:rPr>
              <w:t>Объем воды на подпитку системы теплоснабжения,</w:t>
            </w:r>
          </w:p>
          <w:p w:rsidR="007A151F" w:rsidRPr="007A151F" w:rsidRDefault="007A151F" w:rsidP="007A151F">
            <w:pPr>
              <w:spacing w:line="276" w:lineRule="auto"/>
              <w:jc w:val="center"/>
              <w:rPr>
                <w:b/>
                <w:sz w:val="22"/>
                <w:szCs w:val="22"/>
              </w:rPr>
            </w:pPr>
            <w:r w:rsidRPr="007A151F">
              <w:rPr>
                <w:b/>
                <w:sz w:val="22"/>
                <w:szCs w:val="22"/>
                <w:lang w:val="en-US"/>
              </w:rPr>
              <w:t>V</w:t>
            </w:r>
            <w:r w:rsidRPr="007A151F">
              <w:rPr>
                <w:b/>
                <w:sz w:val="22"/>
                <w:szCs w:val="22"/>
                <w:vertAlign w:val="subscript"/>
              </w:rPr>
              <w:t>подп.</w:t>
            </w:r>
          </w:p>
        </w:tc>
      </w:tr>
      <w:tr w:rsidR="007A151F" w:rsidRPr="007A151F" w:rsidTr="00DD4DE6">
        <w:trPr>
          <w:trHeight w:val="367"/>
        </w:trPr>
        <w:tc>
          <w:tcPr>
            <w:tcW w:w="2757" w:type="dxa"/>
            <w:tcBorders>
              <w:bottom w:val="single" w:sz="4" w:space="0" w:color="auto"/>
            </w:tcBorders>
            <w:shd w:val="clear" w:color="auto" w:fill="FFFFFF"/>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3</w:t>
            </w:r>
          </w:p>
        </w:tc>
        <w:tc>
          <w:tcPr>
            <w:tcW w:w="2300" w:type="dxa"/>
            <w:tcBorders>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970,99</w:t>
            </w:r>
          </w:p>
        </w:tc>
        <w:tc>
          <w:tcPr>
            <w:tcW w:w="2611" w:type="dxa"/>
            <w:tcBorders>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324,48</w:t>
            </w:r>
          </w:p>
        </w:tc>
        <w:tc>
          <w:tcPr>
            <w:tcW w:w="2538" w:type="dxa"/>
            <w:vMerge w:val="restart"/>
            <w:shd w:val="clear" w:color="auto" w:fill="FFFFFF"/>
            <w:vAlign w:val="center"/>
          </w:tcPr>
          <w:p w:rsidR="007A151F" w:rsidRPr="007A151F" w:rsidRDefault="007A151F" w:rsidP="007A151F">
            <w:pPr>
              <w:spacing w:line="276" w:lineRule="auto"/>
              <w:jc w:val="center"/>
              <w:rPr>
                <w:sz w:val="22"/>
                <w:szCs w:val="22"/>
                <w:highlight w:val="yellow"/>
              </w:rPr>
            </w:pPr>
            <w:r w:rsidRPr="007A151F">
              <w:rPr>
                <w:rFonts w:eastAsia="Calibri"/>
                <w:sz w:val="22"/>
                <w:szCs w:val="22"/>
                <w:lang w:eastAsia="en-US"/>
              </w:rPr>
              <w:t>376,19</w:t>
            </w:r>
          </w:p>
        </w:tc>
        <w:tc>
          <w:tcPr>
            <w:tcW w:w="3969" w:type="dxa"/>
            <w:tcBorders>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270,85</w:t>
            </w:r>
          </w:p>
        </w:tc>
      </w:tr>
      <w:tr w:rsidR="007A151F" w:rsidRPr="007A151F" w:rsidTr="00DD4DE6">
        <w:trPr>
          <w:trHeight w:val="569"/>
        </w:trPr>
        <w:tc>
          <w:tcPr>
            <w:tcW w:w="2757"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ул. </w:t>
            </w:r>
            <w:proofErr w:type="gramStart"/>
            <w:r w:rsidRPr="007A151F">
              <w:rPr>
                <w:rFonts w:eastAsia="Calibri"/>
                <w:sz w:val="22"/>
                <w:szCs w:val="22"/>
                <w:lang w:eastAsia="en-US"/>
              </w:rPr>
              <w:t>Садовая</w:t>
            </w:r>
            <w:proofErr w:type="gramEnd"/>
          </w:p>
        </w:tc>
        <w:tc>
          <w:tcPr>
            <w:tcW w:w="2300"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555,75</w:t>
            </w:r>
          </w:p>
        </w:tc>
        <w:tc>
          <w:tcPr>
            <w:tcW w:w="2611"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8,97</w:t>
            </w:r>
          </w:p>
        </w:tc>
        <w:tc>
          <w:tcPr>
            <w:tcW w:w="2538"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396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546,78</w:t>
            </w:r>
          </w:p>
        </w:tc>
      </w:tr>
      <w:tr w:rsidR="007A151F" w:rsidRPr="007A151F" w:rsidTr="00DD4DE6">
        <w:trPr>
          <w:trHeight w:val="353"/>
        </w:trPr>
        <w:tc>
          <w:tcPr>
            <w:tcW w:w="2757"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Тепловой пункт № 3</w:t>
            </w:r>
          </w:p>
        </w:tc>
        <w:tc>
          <w:tcPr>
            <w:tcW w:w="2300"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598,44</w:t>
            </w:r>
          </w:p>
        </w:tc>
        <w:tc>
          <w:tcPr>
            <w:tcW w:w="2611"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32,82</w:t>
            </w:r>
          </w:p>
        </w:tc>
        <w:tc>
          <w:tcPr>
            <w:tcW w:w="2538" w:type="dxa"/>
            <w:vMerge/>
            <w:shd w:val="clear" w:color="auto" w:fill="FFFFFF"/>
            <w:vAlign w:val="center"/>
          </w:tcPr>
          <w:p w:rsidR="007A151F" w:rsidRPr="007A151F" w:rsidRDefault="007A151F" w:rsidP="007A151F">
            <w:pPr>
              <w:spacing w:line="276" w:lineRule="auto"/>
              <w:jc w:val="center"/>
              <w:rPr>
                <w:sz w:val="22"/>
                <w:szCs w:val="22"/>
                <w:highlight w:val="yellow"/>
              </w:rPr>
            </w:pPr>
          </w:p>
        </w:tc>
        <w:tc>
          <w:tcPr>
            <w:tcW w:w="396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565,62</w:t>
            </w:r>
          </w:p>
        </w:tc>
      </w:tr>
      <w:tr w:rsidR="007A151F" w:rsidRPr="007A151F" w:rsidTr="00DD4DE6">
        <w:trPr>
          <w:trHeight w:val="401"/>
        </w:trPr>
        <w:tc>
          <w:tcPr>
            <w:tcW w:w="2757"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5</w:t>
            </w:r>
          </w:p>
        </w:tc>
        <w:tc>
          <w:tcPr>
            <w:tcW w:w="2300"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721,15</w:t>
            </w:r>
          </w:p>
        </w:tc>
        <w:tc>
          <w:tcPr>
            <w:tcW w:w="2611"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37,85</w:t>
            </w:r>
          </w:p>
        </w:tc>
        <w:tc>
          <w:tcPr>
            <w:tcW w:w="2538" w:type="dxa"/>
            <w:vMerge/>
            <w:tcBorders>
              <w:bottom w:val="single" w:sz="4" w:space="0" w:color="auto"/>
            </w:tcBorders>
            <w:shd w:val="clear" w:color="auto" w:fill="FFFFFF"/>
            <w:vAlign w:val="center"/>
          </w:tcPr>
          <w:p w:rsidR="007A151F" w:rsidRPr="007A151F" w:rsidRDefault="007A151F" w:rsidP="007A151F">
            <w:pPr>
              <w:spacing w:line="276" w:lineRule="auto"/>
              <w:jc w:val="center"/>
              <w:rPr>
                <w:sz w:val="22"/>
                <w:szCs w:val="22"/>
                <w:highlight w:val="yellow"/>
              </w:rPr>
            </w:pPr>
          </w:p>
        </w:tc>
        <w:tc>
          <w:tcPr>
            <w:tcW w:w="396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683,30</w:t>
            </w:r>
          </w:p>
        </w:tc>
      </w:tr>
      <w:tr w:rsidR="007A151F" w:rsidRPr="007A151F" w:rsidTr="00DD4DE6">
        <w:trPr>
          <w:trHeight w:val="271"/>
        </w:trPr>
        <w:tc>
          <w:tcPr>
            <w:tcW w:w="2757"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4</w:t>
            </w:r>
          </w:p>
        </w:tc>
        <w:tc>
          <w:tcPr>
            <w:tcW w:w="2300"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1200,93</w:t>
            </w:r>
          </w:p>
        </w:tc>
        <w:tc>
          <w:tcPr>
            <w:tcW w:w="2611"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34,98</w:t>
            </w:r>
          </w:p>
        </w:tc>
        <w:tc>
          <w:tcPr>
            <w:tcW w:w="2538"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highlight w:val="yellow"/>
              </w:rPr>
            </w:pPr>
            <w:r w:rsidRPr="007A151F">
              <w:rPr>
                <w:rFonts w:eastAsia="Calibri"/>
                <w:sz w:val="22"/>
                <w:szCs w:val="22"/>
                <w:lang w:eastAsia="en-US"/>
              </w:rPr>
              <w:t>54,91</w:t>
            </w:r>
          </w:p>
        </w:tc>
        <w:tc>
          <w:tcPr>
            <w:tcW w:w="396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1111,04</w:t>
            </w:r>
          </w:p>
        </w:tc>
      </w:tr>
      <w:tr w:rsidR="007A151F" w:rsidRPr="007A151F" w:rsidTr="00DD4DE6">
        <w:trPr>
          <w:trHeight w:val="247"/>
        </w:trPr>
        <w:tc>
          <w:tcPr>
            <w:tcW w:w="2757"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6</w:t>
            </w:r>
          </w:p>
        </w:tc>
        <w:tc>
          <w:tcPr>
            <w:tcW w:w="2300"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793,36</w:t>
            </w:r>
          </w:p>
        </w:tc>
        <w:tc>
          <w:tcPr>
            <w:tcW w:w="2611"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578,70</w:t>
            </w:r>
          </w:p>
        </w:tc>
        <w:tc>
          <w:tcPr>
            <w:tcW w:w="2538"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sz w:val="22"/>
                <w:szCs w:val="22"/>
                <w:highlight w:val="yellow"/>
              </w:rPr>
            </w:pPr>
            <w:r w:rsidRPr="007A151F">
              <w:rPr>
                <w:rFonts w:eastAsia="Calibri"/>
                <w:sz w:val="22"/>
                <w:szCs w:val="22"/>
                <w:lang w:eastAsia="en-US"/>
              </w:rPr>
              <w:t>144,63</w:t>
            </w:r>
          </w:p>
        </w:tc>
        <w:tc>
          <w:tcPr>
            <w:tcW w:w="3969" w:type="dxa"/>
            <w:tcBorders>
              <w:top w:val="single" w:sz="4" w:space="0" w:color="auto"/>
              <w:bottom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70,035</w:t>
            </w:r>
          </w:p>
        </w:tc>
      </w:tr>
      <w:tr w:rsidR="007A151F" w:rsidRPr="007A151F" w:rsidTr="00DD4DE6">
        <w:trPr>
          <w:trHeight w:val="237"/>
        </w:trPr>
        <w:tc>
          <w:tcPr>
            <w:tcW w:w="2757" w:type="dxa"/>
            <w:tcBorders>
              <w:top w:val="single" w:sz="4" w:space="0" w:color="auto"/>
            </w:tcBorders>
            <w:shd w:val="clear" w:color="auto" w:fill="FFFFFF"/>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8</w:t>
            </w:r>
          </w:p>
        </w:tc>
        <w:tc>
          <w:tcPr>
            <w:tcW w:w="2300" w:type="dxa"/>
            <w:tcBorders>
              <w:top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365,36</w:t>
            </w:r>
          </w:p>
        </w:tc>
        <w:tc>
          <w:tcPr>
            <w:tcW w:w="2611" w:type="dxa"/>
            <w:tcBorders>
              <w:top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13,54</w:t>
            </w:r>
          </w:p>
        </w:tc>
        <w:tc>
          <w:tcPr>
            <w:tcW w:w="2538" w:type="dxa"/>
            <w:tcBorders>
              <w:top w:val="single" w:sz="4" w:space="0" w:color="auto"/>
            </w:tcBorders>
            <w:shd w:val="clear" w:color="auto" w:fill="FFFFFF"/>
            <w:vAlign w:val="center"/>
          </w:tcPr>
          <w:p w:rsidR="007A151F" w:rsidRPr="007A151F" w:rsidRDefault="007A151F" w:rsidP="007A151F">
            <w:pPr>
              <w:spacing w:line="276" w:lineRule="auto"/>
              <w:jc w:val="center"/>
              <w:rPr>
                <w:sz w:val="22"/>
                <w:szCs w:val="22"/>
              </w:rPr>
            </w:pPr>
            <w:r w:rsidRPr="007A151F">
              <w:rPr>
                <w:rFonts w:eastAsia="Calibri"/>
                <w:sz w:val="22"/>
                <w:szCs w:val="22"/>
                <w:lang w:eastAsia="en-US"/>
              </w:rPr>
              <w:t>21,82</w:t>
            </w:r>
          </w:p>
        </w:tc>
        <w:tc>
          <w:tcPr>
            <w:tcW w:w="3969" w:type="dxa"/>
            <w:tcBorders>
              <w:top w:val="single" w:sz="4" w:space="0" w:color="auto"/>
            </w:tcBorders>
            <w:shd w:val="clear" w:color="auto" w:fill="FFFFFF"/>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330,0</w:t>
            </w:r>
          </w:p>
        </w:tc>
      </w:tr>
    </w:tbl>
    <w:p w:rsidR="007A151F" w:rsidRPr="007A151F" w:rsidRDefault="007A151F" w:rsidP="007A151F">
      <w:pPr>
        <w:widowControl w:val="0"/>
        <w:spacing w:line="276" w:lineRule="auto"/>
        <w:ind w:firstLine="708"/>
        <w:jc w:val="center"/>
        <w:outlineLvl w:val="1"/>
        <w:rPr>
          <w:b/>
          <w:bCs/>
          <w:iCs/>
          <w:sz w:val="28"/>
          <w:szCs w:val="28"/>
        </w:rPr>
      </w:pPr>
    </w:p>
    <w:p w:rsidR="007A151F" w:rsidRPr="007A151F" w:rsidRDefault="007A151F" w:rsidP="007A151F">
      <w:pPr>
        <w:widowControl w:val="0"/>
        <w:spacing w:line="276" w:lineRule="auto"/>
        <w:ind w:firstLine="708"/>
        <w:jc w:val="center"/>
        <w:outlineLvl w:val="1"/>
        <w:rPr>
          <w:b/>
          <w:bCs/>
          <w:iCs/>
          <w:sz w:val="28"/>
          <w:szCs w:val="28"/>
        </w:rPr>
      </w:pPr>
      <w:r w:rsidRPr="007A151F">
        <w:rPr>
          <w:b/>
          <w:bCs/>
          <w:iCs/>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7A151F" w:rsidRPr="007A151F" w:rsidRDefault="007A151F" w:rsidP="007A151F">
      <w:pPr>
        <w:spacing w:line="276" w:lineRule="auto"/>
        <w:ind w:firstLine="708"/>
        <w:jc w:val="both"/>
        <w:rPr>
          <w:rFonts w:eastAsia="Calibri"/>
          <w:sz w:val="28"/>
          <w:szCs w:val="28"/>
          <w:lang w:eastAsia="en-US"/>
        </w:rPr>
      </w:pPr>
      <w:r w:rsidRPr="007A151F">
        <w:rPr>
          <w:rFonts w:eastAsia="Calibri"/>
          <w:sz w:val="28"/>
          <w:szCs w:val="28"/>
          <w:lang w:eastAsia="en-US"/>
        </w:rPr>
        <w:t xml:space="preserve">В соответствии с п. 6.17, СП 124.13330.2012 «Тепловые сети», для систем теплоснабжения должна предусматриваться дополнительная аварийная подпитка химически не обработанной и </w:t>
      </w:r>
      <w:proofErr w:type="spellStart"/>
      <w:r w:rsidRPr="007A151F">
        <w:rPr>
          <w:rFonts w:eastAsia="Calibri"/>
          <w:sz w:val="28"/>
          <w:szCs w:val="28"/>
          <w:lang w:eastAsia="en-US"/>
        </w:rPr>
        <w:t>недеаэрированной</w:t>
      </w:r>
      <w:proofErr w:type="spellEnd"/>
      <w:r w:rsidRPr="007A151F">
        <w:rPr>
          <w:rFonts w:eastAsia="Calibri"/>
          <w:sz w:val="28"/>
          <w:szCs w:val="28"/>
          <w:lang w:eastAsia="en-US"/>
        </w:rPr>
        <w:t xml:space="preserve"> воды, расход которой принимается в количестве 2 % от объема воды в трубопроводах тепловых сетей.</w:t>
      </w:r>
    </w:p>
    <w:p w:rsidR="007A151F" w:rsidRPr="007A151F" w:rsidRDefault="007A151F" w:rsidP="007A151F">
      <w:pPr>
        <w:spacing w:line="276" w:lineRule="auto"/>
        <w:ind w:right="-37" w:firstLine="708"/>
        <w:jc w:val="right"/>
        <w:rPr>
          <w:rFonts w:eastAsia="Calibri"/>
          <w:sz w:val="28"/>
          <w:szCs w:val="28"/>
          <w:lang w:eastAsia="en-US"/>
        </w:rPr>
      </w:pPr>
      <w:r w:rsidRPr="007A151F">
        <w:rPr>
          <w:rFonts w:eastAsia="Calibri"/>
          <w:sz w:val="28"/>
          <w:szCs w:val="28"/>
          <w:lang w:eastAsia="en-US"/>
        </w:rPr>
        <w:t>Таблица 9</w:t>
      </w:r>
    </w:p>
    <w:tbl>
      <w:tblPr>
        <w:tblW w:w="14175"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93"/>
        <w:gridCol w:w="3685"/>
        <w:gridCol w:w="3511"/>
        <w:gridCol w:w="3686"/>
      </w:tblGrid>
      <w:tr w:rsidR="007A151F" w:rsidRPr="007A151F" w:rsidTr="00DD4DE6">
        <w:tc>
          <w:tcPr>
            <w:tcW w:w="3293" w:type="dxa"/>
            <w:vAlign w:val="center"/>
          </w:tcPr>
          <w:p w:rsidR="007A151F" w:rsidRPr="007A151F" w:rsidRDefault="007A151F" w:rsidP="007A151F">
            <w:pPr>
              <w:spacing w:line="276" w:lineRule="auto"/>
              <w:jc w:val="center"/>
              <w:rPr>
                <w:rFonts w:eastAsia="Calibri"/>
                <w:b/>
                <w:sz w:val="22"/>
                <w:szCs w:val="22"/>
                <w:lang w:eastAsia="en-US"/>
              </w:rPr>
            </w:pPr>
            <w:r w:rsidRPr="007A151F">
              <w:rPr>
                <w:b/>
                <w:sz w:val="22"/>
                <w:szCs w:val="22"/>
              </w:rPr>
              <w:t>Наименование источника теплоснабжения</w:t>
            </w:r>
          </w:p>
        </w:tc>
        <w:tc>
          <w:tcPr>
            <w:tcW w:w="3685" w:type="dxa"/>
            <w:tcBorders>
              <w:bottom w:val="single" w:sz="12" w:space="0" w:color="auto"/>
            </w:tcBorders>
            <w:vAlign w:val="center"/>
          </w:tcPr>
          <w:p w:rsidR="007A151F" w:rsidRPr="007A151F" w:rsidRDefault="007A151F" w:rsidP="007A151F">
            <w:pPr>
              <w:spacing w:line="276" w:lineRule="auto"/>
              <w:jc w:val="center"/>
              <w:rPr>
                <w:rFonts w:eastAsia="Calibri"/>
                <w:b/>
                <w:sz w:val="22"/>
                <w:szCs w:val="22"/>
                <w:lang w:eastAsia="en-US"/>
              </w:rPr>
            </w:pPr>
            <w:r w:rsidRPr="007A151F">
              <w:rPr>
                <w:rFonts w:eastAsia="Calibri"/>
                <w:b/>
                <w:sz w:val="22"/>
                <w:szCs w:val="22"/>
                <w:lang w:eastAsia="en-US"/>
              </w:rPr>
              <w:t>Производительность ВПУ, т/час</w:t>
            </w:r>
          </w:p>
        </w:tc>
        <w:tc>
          <w:tcPr>
            <w:tcW w:w="3511" w:type="dxa"/>
            <w:tcBorders>
              <w:bottom w:val="single" w:sz="12" w:space="0" w:color="auto"/>
            </w:tcBorders>
            <w:vAlign w:val="center"/>
          </w:tcPr>
          <w:p w:rsidR="007A151F" w:rsidRPr="007A151F" w:rsidRDefault="007A151F" w:rsidP="007A151F">
            <w:pPr>
              <w:spacing w:line="276" w:lineRule="auto"/>
              <w:jc w:val="center"/>
              <w:rPr>
                <w:rFonts w:eastAsia="Calibri"/>
                <w:b/>
                <w:sz w:val="22"/>
                <w:szCs w:val="22"/>
                <w:lang w:eastAsia="en-US"/>
              </w:rPr>
            </w:pPr>
            <w:r w:rsidRPr="007A151F">
              <w:rPr>
                <w:rFonts w:eastAsia="Calibri"/>
                <w:b/>
                <w:sz w:val="22"/>
                <w:szCs w:val="22"/>
                <w:lang w:eastAsia="en-US"/>
              </w:rPr>
              <w:t>Существующее максимальное значение подпитки теплосети, т/час</w:t>
            </w:r>
          </w:p>
        </w:tc>
        <w:tc>
          <w:tcPr>
            <w:tcW w:w="3686" w:type="dxa"/>
            <w:tcBorders>
              <w:bottom w:val="single" w:sz="12" w:space="0" w:color="auto"/>
            </w:tcBorders>
            <w:vAlign w:val="center"/>
          </w:tcPr>
          <w:p w:rsidR="007A151F" w:rsidRPr="007A151F" w:rsidRDefault="007A151F" w:rsidP="007A151F">
            <w:pPr>
              <w:spacing w:line="276" w:lineRule="auto"/>
              <w:jc w:val="center"/>
              <w:rPr>
                <w:rFonts w:eastAsia="Calibri"/>
                <w:b/>
                <w:sz w:val="22"/>
                <w:szCs w:val="22"/>
                <w:lang w:eastAsia="en-US"/>
              </w:rPr>
            </w:pPr>
            <w:r w:rsidRPr="007A151F">
              <w:rPr>
                <w:rFonts w:eastAsia="Calibri"/>
                <w:b/>
                <w:sz w:val="22"/>
                <w:szCs w:val="22"/>
                <w:lang w:eastAsia="en-US"/>
              </w:rPr>
              <w:t>Перспективное максимальное значение подпитки теплосети, т/час</w:t>
            </w:r>
          </w:p>
        </w:tc>
      </w:tr>
      <w:tr w:rsidR="007A151F" w:rsidRPr="007A151F" w:rsidTr="00DD4DE6">
        <w:trPr>
          <w:trHeight w:val="611"/>
        </w:trPr>
        <w:tc>
          <w:tcPr>
            <w:tcW w:w="3293" w:type="dxa"/>
            <w:vAlign w:val="center"/>
          </w:tcPr>
          <w:p w:rsidR="007A151F" w:rsidRPr="007A151F" w:rsidRDefault="007A151F" w:rsidP="007A151F">
            <w:pPr>
              <w:spacing w:line="276" w:lineRule="auto"/>
              <w:rPr>
                <w:rFonts w:eastAsia="Calibri"/>
                <w:b/>
                <w:sz w:val="22"/>
                <w:szCs w:val="22"/>
                <w:lang w:eastAsia="en-US"/>
              </w:rPr>
            </w:pPr>
            <w:r w:rsidRPr="007A151F">
              <w:rPr>
                <w:rFonts w:eastAsia="Calibri"/>
                <w:sz w:val="22"/>
                <w:szCs w:val="22"/>
                <w:lang w:eastAsia="en-US"/>
              </w:rPr>
              <w:lastRenderedPageBreak/>
              <w:t xml:space="preserve">Котельная № </w:t>
            </w:r>
            <w:r w:rsidRPr="007A151F">
              <w:rPr>
                <w:rFonts w:eastAsia="Calibri"/>
                <w:b/>
                <w:sz w:val="22"/>
                <w:szCs w:val="22"/>
                <w:lang w:eastAsia="en-US"/>
              </w:rPr>
              <w:t>3</w:t>
            </w:r>
          </w:p>
        </w:tc>
        <w:tc>
          <w:tcPr>
            <w:tcW w:w="3685" w:type="dxa"/>
            <w:tcBorders>
              <w:bottom w:val="single" w:sz="4" w:space="0" w:color="auto"/>
            </w:tcBorders>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w:t>
            </w:r>
          </w:p>
        </w:tc>
        <w:tc>
          <w:tcPr>
            <w:tcW w:w="3511" w:type="dxa"/>
            <w:tcBorders>
              <w:bottom w:val="single" w:sz="4" w:space="0" w:color="auto"/>
            </w:tcBorders>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0,196</w:t>
            </w:r>
          </w:p>
        </w:tc>
        <w:tc>
          <w:tcPr>
            <w:tcW w:w="3686" w:type="dxa"/>
            <w:tcBorders>
              <w:bottom w:val="single" w:sz="4" w:space="0" w:color="auto"/>
            </w:tcBorders>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lang w:eastAsia="en-US"/>
              </w:rPr>
              <w:t>0,196</w:t>
            </w:r>
          </w:p>
        </w:tc>
      </w:tr>
      <w:tr w:rsidR="007A151F" w:rsidRPr="007A151F" w:rsidTr="00DD4DE6">
        <w:trPr>
          <w:trHeight w:val="390"/>
        </w:trPr>
        <w:tc>
          <w:tcPr>
            <w:tcW w:w="3293" w:type="dxa"/>
            <w:vAlign w:val="center"/>
          </w:tcPr>
          <w:p w:rsidR="007A151F" w:rsidRPr="007A151F" w:rsidRDefault="007A151F" w:rsidP="007A151F">
            <w:pPr>
              <w:spacing w:line="276" w:lineRule="auto"/>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w:t>
            </w:r>
            <w:proofErr w:type="spellStart"/>
            <w:r w:rsidRPr="007A151F">
              <w:rPr>
                <w:rFonts w:eastAsia="Calibri"/>
                <w:sz w:val="22"/>
                <w:szCs w:val="22"/>
                <w:lang w:eastAsia="en-US"/>
              </w:rPr>
              <w:t>ул</w:t>
            </w:r>
            <w:proofErr w:type="gramStart"/>
            <w:r w:rsidRPr="007A151F">
              <w:rPr>
                <w:rFonts w:eastAsia="Calibri"/>
                <w:sz w:val="22"/>
                <w:szCs w:val="22"/>
                <w:lang w:eastAsia="en-US"/>
              </w:rPr>
              <w:t>.С</w:t>
            </w:r>
            <w:proofErr w:type="gramEnd"/>
            <w:r w:rsidRPr="007A151F">
              <w:rPr>
                <w:rFonts w:eastAsia="Calibri"/>
                <w:sz w:val="22"/>
                <w:szCs w:val="22"/>
                <w:lang w:eastAsia="en-US"/>
              </w:rPr>
              <w:t>адовая</w:t>
            </w:r>
            <w:proofErr w:type="spellEnd"/>
          </w:p>
        </w:tc>
        <w:tc>
          <w:tcPr>
            <w:tcW w:w="3685"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w:t>
            </w:r>
          </w:p>
        </w:tc>
        <w:tc>
          <w:tcPr>
            <w:tcW w:w="3511"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0,112</w:t>
            </w:r>
          </w:p>
        </w:tc>
        <w:tc>
          <w:tcPr>
            <w:tcW w:w="3686"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0,112</w:t>
            </w:r>
          </w:p>
        </w:tc>
      </w:tr>
      <w:tr w:rsidR="007A151F" w:rsidRPr="007A151F" w:rsidTr="00DD4DE6">
        <w:trPr>
          <w:trHeight w:val="390"/>
        </w:trPr>
        <w:tc>
          <w:tcPr>
            <w:tcW w:w="3293" w:type="dxa"/>
            <w:vAlign w:val="center"/>
          </w:tcPr>
          <w:p w:rsidR="007A151F" w:rsidRPr="007A151F" w:rsidRDefault="007A151F" w:rsidP="007A151F">
            <w:pPr>
              <w:spacing w:line="276" w:lineRule="auto"/>
              <w:rPr>
                <w:rFonts w:eastAsia="Calibri"/>
                <w:b/>
                <w:sz w:val="22"/>
                <w:szCs w:val="22"/>
                <w:lang w:eastAsia="en-US"/>
              </w:rPr>
            </w:pPr>
            <w:r w:rsidRPr="007A151F">
              <w:rPr>
                <w:rFonts w:eastAsia="Calibri"/>
                <w:sz w:val="22"/>
                <w:szCs w:val="22"/>
                <w:lang w:eastAsia="en-US"/>
              </w:rPr>
              <w:t>Тепловой пункт № 3</w:t>
            </w:r>
          </w:p>
        </w:tc>
        <w:tc>
          <w:tcPr>
            <w:tcW w:w="3685"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w:t>
            </w:r>
          </w:p>
        </w:tc>
        <w:tc>
          <w:tcPr>
            <w:tcW w:w="3511"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0,121</w:t>
            </w:r>
          </w:p>
        </w:tc>
        <w:tc>
          <w:tcPr>
            <w:tcW w:w="3686"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0,121</w:t>
            </w:r>
          </w:p>
        </w:tc>
      </w:tr>
      <w:tr w:rsidR="007A151F" w:rsidRPr="007A151F" w:rsidTr="00DD4DE6">
        <w:trPr>
          <w:trHeight w:val="390"/>
        </w:trPr>
        <w:tc>
          <w:tcPr>
            <w:tcW w:w="3293"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4</w:t>
            </w:r>
          </w:p>
        </w:tc>
        <w:tc>
          <w:tcPr>
            <w:tcW w:w="3685"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w:t>
            </w:r>
          </w:p>
        </w:tc>
        <w:tc>
          <w:tcPr>
            <w:tcW w:w="3511"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0,146</w:t>
            </w:r>
          </w:p>
        </w:tc>
        <w:tc>
          <w:tcPr>
            <w:tcW w:w="3686"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0,146</w:t>
            </w:r>
          </w:p>
        </w:tc>
      </w:tr>
      <w:tr w:rsidR="007A151F" w:rsidRPr="007A151F" w:rsidTr="00DD4DE6">
        <w:trPr>
          <w:trHeight w:val="390"/>
        </w:trPr>
        <w:tc>
          <w:tcPr>
            <w:tcW w:w="3293"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5</w:t>
            </w:r>
          </w:p>
        </w:tc>
        <w:tc>
          <w:tcPr>
            <w:tcW w:w="3685"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w:t>
            </w:r>
          </w:p>
        </w:tc>
        <w:tc>
          <w:tcPr>
            <w:tcW w:w="3511"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0,243</w:t>
            </w:r>
          </w:p>
        </w:tc>
        <w:tc>
          <w:tcPr>
            <w:tcW w:w="3686"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0,243</w:t>
            </w:r>
          </w:p>
        </w:tc>
      </w:tr>
      <w:tr w:rsidR="007A151F" w:rsidRPr="007A151F" w:rsidTr="00DD4DE6">
        <w:trPr>
          <w:trHeight w:val="390"/>
        </w:trPr>
        <w:tc>
          <w:tcPr>
            <w:tcW w:w="3293"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6</w:t>
            </w:r>
          </w:p>
        </w:tc>
        <w:tc>
          <w:tcPr>
            <w:tcW w:w="3685"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w:t>
            </w:r>
          </w:p>
        </w:tc>
        <w:tc>
          <w:tcPr>
            <w:tcW w:w="3511"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0,160</w:t>
            </w:r>
          </w:p>
        </w:tc>
        <w:tc>
          <w:tcPr>
            <w:tcW w:w="3686" w:type="dxa"/>
            <w:tcBorders>
              <w:top w:val="single" w:sz="4" w:space="0" w:color="auto"/>
              <w:bottom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0,160</w:t>
            </w:r>
          </w:p>
        </w:tc>
      </w:tr>
      <w:tr w:rsidR="007A151F" w:rsidRPr="007A151F" w:rsidTr="00DD4DE6">
        <w:trPr>
          <w:trHeight w:val="390"/>
        </w:trPr>
        <w:tc>
          <w:tcPr>
            <w:tcW w:w="3293"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8</w:t>
            </w:r>
          </w:p>
        </w:tc>
        <w:tc>
          <w:tcPr>
            <w:tcW w:w="3685" w:type="dxa"/>
            <w:tcBorders>
              <w:top w:val="single" w:sz="4" w:space="0" w:color="auto"/>
            </w:tcBorders>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w:t>
            </w:r>
          </w:p>
        </w:tc>
        <w:tc>
          <w:tcPr>
            <w:tcW w:w="3511" w:type="dxa"/>
            <w:tcBorders>
              <w:top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0,092</w:t>
            </w:r>
          </w:p>
        </w:tc>
        <w:tc>
          <w:tcPr>
            <w:tcW w:w="3686" w:type="dxa"/>
            <w:tcBorders>
              <w:top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0,092</w:t>
            </w:r>
          </w:p>
        </w:tc>
      </w:tr>
    </w:tbl>
    <w:p w:rsidR="007A151F" w:rsidRPr="007A151F" w:rsidRDefault="007A151F" w:rsidP="007A151F">
      <w:pPr>
        <w:spacing w:line="276" w:lineRule="auto"/>
        <w:jc w:val="both"/>
        <w:rPr>
          <w:rFonts w:eastAsia="Calibri"/>
          <w:sz w:val="28"/>
          <w:szCs w:val="28"/>
          <w:lang w:eastAsia="en-US"/>
        </w:rPr>
        <w:sectPr w:rsidR="007A151F" w:rsidRPr="007A151F" w:rsidSect="00E369BD">
          <w:pgSz w:w="15840" w:h="12240" w:orient="landscape"/>
          <w:pgMar w:top="1418" w:right="851" w:bottom="851" w:left="567" w:header="720" w:footer="720" w:gutter="0"/>
          <w:cols w:space="720"/>
        </w:sectPr>
      </w:pP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lastRenderedPageBreak/>
        <w:t xml:space="preserve">РАЗДЕЛ 4. ОСНОВНЫЕ ПОЛОЖЕНИЯ </w:t>
      </w:r>
      <w:proofErr w:type="gramStart"/>
      <w:r w:rsidRPr="007A151F">
        <w:rPr>
          <w:rFonts w:eastAsia="Calibri"/>
          <w:b/>
          <w:sz w:val="28"/>
          <w:szCs w:val="28"/>
        </w:rPr>
        <w:t>МАСТЕР-ПЛАНА</w:t>
      </w:r>
      <w:proofErr w:type="gramEnd"/>
      <w:r w:rsidRPr="007A151F">
        <w:rPr>
          <w:rFonts w:eastAsia="Calibri"/>
          <w:b/>
          <w:sz w:val="28"/>
          <w:szCs w:val="28"/>
        </w:rPr>
        <w:t xml:space="preserve"> РАЗВИТИЯ СИСТЕМ ТЕПЛОСНАБЖЕНИЯ</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4.1. Описание сценариев развития теплоснабжения поселения</w:t>
      </w:r>
    </w:p>
    <w:p w:rsidR="007A151F" w:rsidRPr="007A151F" w:rsidRDefault="007A151F" w:rsidP="007A151F">
      <w:pPr>
        <w:tabs>
          <w:tab w:val="num" w:pos="0"/>
        </w:tabs>
        <w:spacing w:line="276" w:lineRule="auto"/>
        <w:ind w:right="-143" w:firstLine="720"/>
        <w:jc w:val="both"/>
        <w:rPr>
          <w:rFonts w:eastAsia="Calibri"/>
          <w:sz w:val="28"/>
          <w:szCs w:val="28"/>
          <w:lang w:val="x-none" w:eastAsia="ar-SA"/>
        </w:rPr>
      </w:pPr>
      <w:r w:rsidRPr="007A151F">
        <w:rPr>
          <w:rFonts w:eastAsia="Calibri"/>
          <w:sz w:val="28"/>
          <w:szCs w:val="28"/>
          <w:lang w:val="x-none" w:eastAsia="ar-SA"/>
        </w:rPr>
        <w:t xml:space="preserve">Теплоснабжение жилых территорий </w:t>
      </w:r>
      <w:r w:rsidRPr="007A151F">
        <w:rPr>
          <w:rFonts w:eastAsia="Calibri"/>
          <w:sz w:val="28"/>
          <w:szCs w:val="28"/>
          <w:lang w:eastAsia="ar-SA"/>
        </w:rPr>
        <w:t xml:space="preserve">Комсомольского городского поселения  </w:t>
      </w:r>
      <w:r w:rsidRPr="007A151F">
        <w:rPr>
          <w:rFonts w:eastAsia="Calibri"/>
          <w:sz w:val="28"/>
          <w:szCs w:val="28"/>
          <w:lang w:val="x-none" w:eastAsia="ar-SA"/>
        </w:rPr>
        <w:t xml:space="preserve">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7A151F" w:rsidRPr="007A151F" w:rsidRDefault="007A151F" w:rsidP="007A151F">
      <w:pPr>
        <w:suppressAutoHyphens/>
        <w:spacing w:line="276" w:lineRule="auto"/>
        <w:ind w:right="-143"/>
        <w:jc w:val="both"/>
        <w:outlineLvl w:val="5"/>
        <w:rPr>
          <w:bCs/>
          <w:sz w:val="28"/>
          <w:szCs w:val="28"/>
          <w:lang w:eastAsia="x-none"/>
        </w:rPr>
      </w:pPr>
      <w:r w:rsidRPr="007A151F">
        <w:rPr>
          <w:bCs/>
          <w:sz w:val="28"/>
          <w:szCs w:val="28"/>
          <w:lang w:eastAsia="x-none"/>
        </w:rPr>
        <w:tab/>
      </w:r>
      <w:r w:rsidRPr="007A151F">
        <w:rPr>
          <w:bCs/>
          <w:sz w:val="28"/>
          <w:szCs w:val="28"/>
          <w:lang w:val="x-none" w:eastAsia="x-none"/>
        </w:rPr>
        <w:t xml:space="preserve">В соответствии с генеральным планом поселения в </w:t>
      </w:r>
      <w:r w:rsidRPr="007A151F">
        <w:rPr>
          <w:bCs/>
          <w:sz w:val="28"/>
          <w:szCs w:val="28"/>
          <w:lang w:eastAsia="x-none"/>
        </w:rPr>
        <w:t xml:space="preserve">Комсомольском городском поселении  </w:t>
      </w:r>
      <w:r w:rsidRPr="007A151F">
        <w:rPr>
          <w:bCs/>
          <w:sz w:val="28"/>
          <w:szCs w:val="28"/>
          <w:lang w:val="x-none" w:eastAsia="x-none"/>
        </w:rPr>
        <w:t xml:space="preserve"> не планируется строительство многоквартирных домов</w:t>
      </w:r>
      <w:r w:rsidRPr="007A151F">
        <w:rPr>
          <w:bCs/>
          <w:sz w:val="28"/>
          <w:szCs w:val="28"/>
          <w:lang w:eastAsia="x-none"/>
        </w:rPr>
        <w:t>.</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 xml:space="preserve">4.2. Обоснование </w:t>
      </w:r>
      <w:proofErr w:type="gramStart"/>
      <w:r w:rsidRPr="007A151F">
        <w:rPr>
          <w:rFonts w:eastAsia="Calibri"/>
          <w:b/>
          <w:sz w:val="28"/>
          <w:szCs w:val="28"/>
        </w:rPr>
        <w:t>выбора приоритетного сценария развития теплоснабжения поселения</w:t>
      </w:r>
      <w:proofErr w:type="gramEnd"/>
    </w:p>
    <w:p w:rsidR="007A151F" w:rsidRPr="007A151F" w:rsidRDefault="007A151F" w:rsidP="007A151F">
      <w:pPr>
        <w:spacing w:line="276" w:lineRule="auto"/>
        <w:ind w:right="-143"/>
        <w:jc w:val="both"/>
        <w:rPr>
          <w:rFonts w:eastAsia="Calibri"/>
          <w:sz w:val="28"/>
          <w:szCs w:val="28"/>
        </w:rPr>
      </w:pPr>
      <w:r w:rsidRPr="007A151F">
        <w:rPr>
          <w:rFonts w:eastAsia="Calibri"/>
          <w:sz w:val="28"/>
          <w:szCs w:val="28"/>
        </w:rPr>
        <w:tab/>
        <w:t>В соответствии с генеральным планом Комсомольского городского поселения развитие системы теплоснабжения не планируется. Все новое строительство предусмотрено от индивидуальных источников теплоснабжения.</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РАЗДЕЛ 5. ПРЕДЛОЖЕНИЯ ПО СТРОИТЕЛЬСТВУ, РЕКОНСТРУКЦИИ, ТЕХНИЧЕСКОМУ ПЕРЕВООРУЖЕНИЮ И (ИЛИ) МОДЕРНИЗАЦИИ ИСТОЧНИКОВ ТЕПЛОВОЙ ЭНЕРГИИ</w:t>
      </w:r>
    </w:p>
    <w:p w:rsidR="007A151F" w:rsidRPr="007A151F" w:rsidRDefault="007A151F" w:rsidP="007A151F">
      <w:pPr>
        <w:widowControl w:val="0"/>
        <w:spacing w:line="276" w:lineRule="auto"/>
        <w:ind w:right="-143" w:firstLine="708"/>
        <w:jc w:val="center"/>
        <w:outlineLvl w:val="1"/>
        <w:rPr>
          <w:b/>
          <w:bCs/>
          <w:iCs/>
          <w:sz w:val="28"/>
          <w:szCs w:val="28"/>
        </w:rPr>
      </w:pPr>
      <w:r w:rsidRPr="007A151F">
        <w:rPr>
          <w:b/>
          <w:bCs/>
          <w:iCs/>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сельского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7A151F" w:rsidRPr="007A151F" w:rsidRDefault="007A151F" w:rsidP="007A151F">
      <w:pPr>
        <w:widowControl w:val="0"/>
        <w:spacing w:line="276" w:lineRule="auto"/>
        <w:ind w:right="-143"/>
        <w:jc w:val="center"/>
        <w:rPr>
          <w:sz w:val="28"/>
          <w:szCs w:val="28"/>
        </w:rPr>
      </w:pPr>
      <w:r w:rsidRPr="007A151F">
        <w:t xml:space="preserve">       </w:t>
      </w:r>
      <w:r w:rsidRPr="007A151F">
        <w:rPr>
          <w:sz w:val="28"/>
          <w:szCs w:val="28"/>
        </w:rPr>
        <w:t>Таблица 10 - Предложения по реконструкции источника тепла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09"/>
        <w:gridCol w:w="4238"/>
        <w:gridCol w:w="4516"/>
      </w:tblGrid>
      <w:tr w:rsidR="007A151F" w:rsidRPr="007A151F" w:rsidTr="00DD4DE6">
        <w:trPr>
          <w:trHeight w:val="437"/>
        </w:trPr>
        <w:tc>
          <w:tcPr>
            <w:tcW w:w="709" w:type="dxa"/>
            <w:shd w:val="clear" w:color="auto" w:fill="auto"/>
            <w:vAlign w:val="center"/>
          </w:tcPr>
          <w:p w:rsidR="007A151F" w:rsidRPr="007A151F" w:rsidRDefault="007A151F" w:rsidP="007A151F">
            <w:pPr>
              <w:widowControl w:val="0"/>
              <w:spacing w:line="276" w:lineRule="auto"/>
              <w:ind w:right="-143"/>
              <w:jc w:val="center"/>
              <w:rPr>
                <w:b/>
              </w:rPr>
            </w:pPr>
            <w:r w:rsidRPr="007A151F">
              <w:rPr>
                <w:b/>
              </w:rPr>
              <w:t xml:space="preserve">№ </w:t>
            </w:r>
            <w:proofErr w:type="gramStart"/>
            <w:r w:rsidRPr="007A151F">
              <w:rPr>
                <w:b/>
              </w:rPr>
              <w:t>п</w:t>
            </w:r>
            <w:proofErr w:type="gramEnd"/>
            <w:r w:rsidRPr="007A151F">
              <w:rPr>
                <w:b/>
              </w:rPr>
              <w:t>/п</w:t>
            </w:r>
          </w:p>
        </w:tc>
        <w:tc>
          <w:tcPr>
            <w:tcW w:w="4238" w:type="dxa"/>
            <w:shd w:val="clear" w:color="auto" w:fill="auto"/>
            <w:vAlign w:val="center"/>
          </w:tcPr>
          <w:p w:rsidR="007A151F" w:rsidRPr="007A151F" w:rsidRDefault="007A151F" w:rsidP="007A151F">
            <w:pPr>
              <w:widowControl w:val="0"/>
              <w:spacing w:line="276" w:lineRule="auto"/>
              <w:ind w:right="-143"/>
              <w:jc w:val="center"/>
              <w:rPr>
                <w:b/>
              </w:rPr>
            </w:pPr>
            <w:r w:rsidRPr="007A151F">
              <w:rPr>
                <w:b/>
              </w:rPr>
              <w:t>Мероприятия</w:t>
            </w:r>
          </w:p>
        </w:tc>
        <w:tc>
          <w:tcPr>
            <w:tcW w:w="4516" w:type="dxa"/>
            <w:shd w:val="clear" w:color="auto" w:fill="auto"/>
            <w:vAlign w:val="center"/>
          </w:tcPr>
          <w:p w:rsidR="007A151F" w:rsidRPr="007A151F" w:rsidRDefault="007A151F" w:rsidP="007A151F">
            <w:pPr>
              <w:widowControl w:val="0"/>
              <w:spacing w:line="276" w:lineRule="auto"/>
              <w:ind w:right="-143"/>
              <w:jc w:val="center"/>
              <w:rPr>
                <w:b/>
              </w:rPr>
            </w:pPr>
            <w:r w:rsidRPr="007A151F">
              <w:rPr>
                <w:b/>
              </w:rPr>
              <w:t>Цели реализации мероприятия</w:t>
            </w:r>
          </w:p>
        </w:tc>
      </w:tr>
      <w:tr w:rsidR="007A151F" w:rsidRPr="007A151F" w:rsidTr="00DD4DE6">
        <w:trPr>
          <w:trHeight w:val="437"/>
        </w:trPr>
        <w:tc>
          <w:tcPr>
            <w:tcW w:w="709" w:type="dxa"/>
            <w:shd w:val="clear" w:color="auto" w:fill="auto"/>
            <w:vAlign w:val="center"/>
          </w:tcPr>
          <w:p w:rsidR="007A151F" w:rsidRPr="007A151F" w:rsidRDefault="007A151F" w:rsidP="007A151F">
            <w:pPr>
              <w:widowControl w:val="0"/>
              <w:spacing w:line="276" w:lineRule="auto"/>
              <w:ind w:right="-143"/>
              <w:jc w:val="center"/>
              <w:rPr>
                <w:b/>
              </w:rPr>
            </w:pPr>
            <w:r w:rsidRPr="007A151F">
              <w:rPr>
                <w:b/>
              </w:rPr>
              <w:t>1</w:t>
            </w:r>
          </w:p>
        </w:tc>
        <w:tc>
          <w:tcPr>
            <w:tcW w:w="4238" w:type="dxa"/>
            <w:shd w:val="clear" w:color="auto" w:fill="auto"/>
            <w:vAlign w:val="center"/>
          </w:tcPr>
          <w:p w:rsidR="007A151F" w:rsidRPr="007A151F" w:rsidRDefault="007A151F" w:rsidP="007A151F">
            <w:pPr>
              <w:widowControl w:val="0"/>
              <w:spacing w:line="276" w:lineRule="auto"/>
              <w:ind w:right="-143"/>
              <w:jc w:val="center"/>
              <w:rPr>
                <w:b/>
              </w:rPr>
            </w:pPr>
            <w:r w:rsidRPr="007A151F">
              <w:rPr>
                <w:b/>
              </w:rPr>
              <w:t>-</w:t>
            </w:r>
          </w:p>
        </w:tc>
        <w:tc>
          <w:tcPr>
            <w:tcW w:w="4516" w:type="dxa"/>
            <w:shd w:val="clear" w:color="auto" w:fill="auto"/>
            <w:vAlign w:val="center"/>
          </w:tcPr>
          <w:p w:rsidR="007A151F" w:rsidRPr="007A151F" w:rsidRDefault="007A151F" w:rsidP="007A151F">
            <w:pPr>
              <w:widowControl w:val="0"/>
              <w:spacing w:line="276" w:lineRule="auto"/>
              <w:ind w:right="-143"/>
              <w:jc w:val="center"/>
              <w:rPr>
                <w:b/>
              </w:rPr>
            </w:pPr>
            <w:r w:rsidRPr="007A151F">
              <w:rPr>
                <w:b/>
              </w:rPr>
              <w:t>-</w:t>
            </w:r>
          </w:p>
        </w:tc>
      </w:tr>
    </w:tbl>
    <w:p w:rsidR="007A151F" w:rsidRPr="007A151F" w:rsidRDefault="007A151F" w:rsidP="007A151F">
      <w:pPr>
        <w:widowControl w:val="0"/>
        <w:spacing w:line="276" w:lineRule="auto"/>
        <w:ind w:right="-143" w:firstLine="708"/>
        <w:jc w:val="center"/>
        <w:outlineLvl w:val="1"/>
        <w:rPr>
          <w:b/>
          <w:bCs/>
          <w:iCs/>
          <w:sz w:val="28"/>
          <w:szCs w:val="28"/>
        </w:rPr>
      </w:pPr>
      <w:r w:rsidRPr="007A151F">
        <w:rPr>
          <w:b/>
          <w:bCs/>
          <w:iCs/>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7A151F" w:rsidRPr="007A151F" w:rsidRDefault="007A151F" w:rsidP="007A151F">
      <w:pPr>
        <w:widowControl w:val="0"/>
        <w:spacing w:line="276" w:lineRule="auto"/>
        <w:ind w:right="-143"/>
        <w:jc w:val="center"/>
        <w:rPr>
          <w:sz w:val="28"/>
          <w:szCs w:val="28"/>
        </w:rPr>
      </w:pPr>
      <w:r w:rsidRPr="007A151F">
        <w:rPr>
          <w:sz w:val="28"/>
          <w:szCs w:val="28"/>
        </w:rPr>
        <w:t>Таблица  10 - Предложения по реконструкции источника тепла</w:t>
      </w:r>
    </w:p>
    <w:tbl>
      <w:tblPr>
        <w:tblW w:w="4944"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34"/>
        <w:gridCol w:w="2977"/>
        <w:gridCol w:w="1560"/>
        <w:gridCol w:w="3793"/>
      </w:tblGrid>
      <w:tr w:rsidR="007A151F" w:rsidRPr="007A151F" w:rsidTr="00DD4DE6">
        <w:trPr>
          <w:trHeight w:val="341"/>
        </w:trPr>
        <w:tc>
          <w:tcPr>
            <w:tcW w:w="599" w:type="pct"/>
            <w:shd w:val="clear" w:color="auto" w:fill="auto"/>
            <w:vAlign w:val="center"/>
          </w:tcPr>
          <w:p w:rsidR="007A151F" w:rsidRPr="007A151F" w:rsidRDefault="007A151F" w:rsidP="007A151F">
            <w:pPr>
              <w:widowControl w:val="0"/>
              <w:spacing w:line="276" w:lineRule="auto"/>
              <w:ind w:right="-143"/>
              <w:jc w:val="center"/>
              <w:rPr>
                <w:b/>
              </w:rPr>
            </w:pPr>
            <w:r w:rsidRPr="007A151F">
              <w:rPr>
                <w:b/>
              </w:rPr>
              <w:t xml:space="preserve">№ </w:t>
            </w:r>
            <w:proofErr w:type="gramStart"/>
            <w:r w:rsidRPr="007A151F">
              <w:rPr>
                <w:b/>
              </w:rPr>
              <w:t>п</w:t>
            </w:r>
            <w:proofErr w:type="gramEnd"/>
            <w:r w:rsidRPr="007A151F">
              <w:rPr>
                <w:b/>
              </w:rPr>
              <w:t>/п</w:t>
            </w:r>
          </w:p>
        </w:tc>
        <w:tc>
          <w:tcPr>
            <w:tcW w:w="1573" w:type="pct"/>
            <w:shd w:val="clear" w:color="auto" w:fill="auto"/>
            <w:vAlign w:val="center"/>
          </w:tcPr>
          <w:p w:rsidR="007A151F" w:rsidRPr="007A151F" w:rsidRDefault="007A151F" w:rsidP="007A151F">
            <w:pPr>
              <w:widowControl w:val="0"/>
              <w:spacing w:line="276" w:lineRule="auto"/>
              <w:ind w:right="-143"/>
              <w:jc w:val="center"/>
              <w:rPr>
                <w:b/>
              </w:rPr>
            </w:pPr>
            <w:r w:rsidRPr="007A151F">
              <w:rPr>
                <w:b/>
              </w:rPr>
              <w:t>Мероприятия</w:t>
            </w:r>
          </w:p>
        </w:tc>
        <w:tc>
          <w:tcPr>
            <w:tcW w:w="824" w:type="pct"/>
            <w:vAlign w:val="center"/>
          </w:tcPr>
          <w:p w:rsidR="007A151F" w:rsidRPr="007A151F" w:rsidRDefault="007A151F" w:rsidP="007A151F">
            <w:pPr>
              <w:widowControl w:val="0"/>
              <w:spacing w:line="276" w:lineRule="auto"/>
              <w:ind w:right="-143"/>
              <w:jc w:val="center"/>
              <w:rPr>
                <w:b/>
              </w:rPr>
            </w:pPr>
            <w:r w:rsidRPr="007A151F">
              <w:rPr>
                <w:b/>
              </w:rPr>
              <w:t xml:space="preserve">Год </w:t>
            </w:r>
          </w:p>
          <w:p w:rsidR="007A151F" w:rsidRPr="007A151F" w:rsidRDefault="007A151F" w:rsidP="007A151F">
            <w:pPr>
              <w:widowControl w:val="0"/>
              <w:spacing w:line="276" w:lineRule="auto"/>
              <w:ind w:right="-143"/>
              <w:jc w:val="center"/>
              <w:rPr>
                <w:b/>
              </w:rPr>
            </w:pPr>
            <w:r w:rsidRPr="007A151F">
              <w:rPr>
                <w:b/>
              </w:rPr>
              <w:t>реализации</w:t>
            </w:r>
          </w:p>
        </w:tc>
        <w:tc>
          <w:tcPr>
            <w:tcW w:w="2004" w:type="pct"/>
            <w:shd w:val="clear" w:color="auto" w:fill="auto"/>
            <w:vAlign w:val="center"/>
          </w:tcPr>
          <w:p w:rsidR="007A151F" w:rsidRPr="007A151F" w:rsidRDefault="007A151F" w:rsidP="007A151F">
            <w:pPr>
              <w:widowControl w:val="0"/>
              <w:spacing w:line="276" w:lineRule="auto"/>
              <w:ind w:right="-143"/>
              <w:jc w:val="center"/>
              <w:rPr>
                <w:b/>
              </w:rPr>
            </w:pPr>
            <w:r w:rsidRPr="007A151F">
              <w:rPr>
                <w:b/>
              </w:rPr>
              <w:t>Цели реализации мероприятия</w:t>
            </w:r>
          </w:p>
        </w:tc>
      </w:tr>
      <w:tr w:rsidR="007A151F" w:rsidRPr="007A151F" w:rsidTr="00DD4DE6">
        <w:trPr>
          <w:trHeight w:val="329"/>
        </w:trPr>
        <w:tc>
          <w:tcPr>
            <w:tcW w:w="599" w:type="pct"/>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1</w:t>
            </w:r>
          </w:p>
        </w:tc>
        <w:tc>
          <w:tcPr>
            <w:tcW w:w="1573" w:type="pct"/>
            <w:shd w:val="clear" w:color="auto" w:fill="auto"/>
            <w:vAlign w:val="center"/>
          </w:tcPr>
          <w:p w:rsidR="007A151F" w:rsidRPr="007A151F" w:rsidRDefault="007A151F" w:rsidP="007A151F">
            <w:pPr>
              <w:autoSpaceDE w:val="0"/>
              <w:autoSpaceDN w:val="0"/>
              <w:adjustRightInd w:val="0"/>
              <w:spacing w:line="276" w:lineRule="auto"/>
              <w:rPr>
                <w:rFonts w:eastAsia="Calibri"/>
                <w:i/>
                <w:color w:val="262626"/>
                <w:sz w:val="22"/>
                <w:szCs w:val="22"/>
                <w:lang w:eastAsia="en-US"/>
              </w:rPr>
            </w:pPr>
            <w:r w:rsidRPr="007A151F">
              <w:rPr>
                <w:rFonts w:eastAsia="Calibri"/>
                <w:bCs/>
                <w:color w:val="262626"/>
                <w:sz w:val="22"/>
                <w:szCs w:val="22"/>
                <w:lang w:eastAsia="en-US"/>
              </w:rPr>
              <w:t xml:space="preserve">Капитальный ремонт кровли Теплового пункта ул. </w:t>
            </w:r>
            <w:proofErr w:type="gramStart"/>
            <w:r w:rsidRPr="007A151F">
              <w:rPr>
                <w:rFonts w:eastAsia="Calibri"/>
                <w:bCs/>
                <w:color w:val="262626"/>
                <w:sz w:val="22"/>
                <w:szCs w:val="22"/>
                <w:lang w:eastAsia="en-US"/>
              </w:rPr>
              <w:t>Садовая</w:t>
            </w:r>
            <w:proofErr w:type="gramEnd"/>
          </w:p>
        </w:tc>
        <w:tc>
          <w:tcPr>
            <w:tcW w:w="824" w:type="pct"/>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2024</w:t>
            </w:r>
          </w:p>
        </w:tc>
        <w:tc>
          <w:tcPr>
            <w:tcW w:w="2004" w:type="pct"/>
            <w:shd w:val="clear" w:color="auto" w:fill="auto"/>
            <w:vAlign w:val="center"/>
          </w:tcPr>
          <w:p w:rsidR="007A151F" w:rsidRPr="007A151F" w:rsidRDefault="007A151F" w:rsidP="007A151F">
            <w:pPr>
              <w:widowControl w:val="0"/>
              <w:jc w:val="center"/>
              <w:rPr>
                <w:sz w:val="22"/>
                <w:szCs w:val="22"/>
              </w:rPr>
            </w:pPr>
            <w:r w:rsidRPr="007A151F">
              <w:rPr>
                <w:sz w:val="22"/>
                <w:szCs w:val="22"/>
              </w:rPr>
              <w:t xml:space="preserve">Обеспечение  надежного, качественного и </w:t>
            </w:r>
            <w:proofErr w:type="spellStart"/>
            <w:r w:rsidRPr="007A151F">
              <w:rPr>
                <w:sz w:val="22"/>
                <w:szCs w:val="22"/>
              </w:rPr>
              <w:t>энергоэффективного</w:t>
            </w:r>
            <w:proofErr w:type="spellEnd"/>
            <w:r w:rsidRPr="007A151F">
              <w:rPr>
                <w:sz w:val="22"/>
                <w:szCs w:val="22"/>
              </w:rPr>
              <w:t xml:space="preserve">  производства услуг теплоснабжения</w:t>
            </w:r>
          </w:p>
        </w:tc>
      </w:tr>
    </w:tbl>
    <w:p w:rsidR="007A151F" w:rsidRPr="007A151F" w:rsidRDefault="007A151F" w:rsidP="007A151F">
      <w:pPr>
        <w:widowControl w:val="0"/>
        <w:spacing w:line="276" w:lineRule="auto"/>
        <w:ind w:right="-143" w:firstLine="708"/>
        <w:jc w:val="center"/>
        <w:outlineLvl w:val="1"/>
        <w:rPr>
          <w:b/>
          <w:bCs/>
          <w:iCs/>
          <w:sz w:val="28"/>
          <w:szCs w:val="28"/>
        </w:rPr>
      </w:pPr>
    </w:p>
    <w:p w:rsidR="007A151F" w:rsidRPr="007A151F" w:rsidRDefault="007A151F" w:rsidP="007A151F">
      <w:pPr>
        <w:widowControl w:val="0"/>
        <w:spacing w:line="276" w:lineRule="auto"/>
        <w:ind w:right="-143" w:firstLine="708"/>
        <w:jc w:val="center"/>
        <w:outlineLvl w:val="1"/>
        <w:rPr>
          <w:b/>
          <w:bCs/>
          <w:iCs/>
          <w:sz w:val="28"/>
          <w:szCs w:val="28"/>
        </w:rPr>
      </w:pPr>
    </w:p>
    <w:p w:rsidR="007A151F" w:rsidRPr="007A151F" w:rsidRDefault="007A151F" w:rsidP="007A151F">
      <w:pPr>
        <w:widowControl w:val="0"/>
        <w:spacing w:line="276" w:lineRule="auto"/>
        <w:ind w:right="-143" w:firstLine="708"/>
        <w:jc w:val="center"/>
        <w:outlineLvl w:val="1"/>
        <w:rPr>
          <w:b/>
          <w:bCs/>
          <w:iCs/>
          <w:sz w:val="28"/>
          <w:szCs w:val="28"/>
        </w:rPr>
      </w:pPr>
      <w:r w:rsidRPr="007A151F">
        <w:rPr>
          <w:b/>
          <w:bCs/>
          <w:iCs/>
          <w:sz w:val="28"/>
          <w:szCs w:val="28"/>
        </w:rPr>
        <w:lastRenderedPageBreak/>
        <w:t xml:space="preserve">5.3. Предложения по техническому перевооружению и (или) модернизации источников тепловой энергии с целью </w:t>
      </w:r>
      <w:proofErr w:type="gramStart"/>
      <w:r w:rsidRPr="007A151F">
        <w:rPr>
          <w:b/>
          <w:bCs/>
          <w:iCs/>
          <w:sz w:val="28"/>
          <w:szCs w:val="28"/>
        </w:rPr>
        <w:t>повышения эффективности работы систем теплоснабжения</w:t>
      </w:r>
      <w:proofErr w:type="gramEnd"/>
    </w:p>
    <w:p w:rsidR="007A151F" w:rsidRPr="007A151F" w:rsidRDefault="007A151F" w:rsidP="007A151F">
      <w:pPr>
        <w:widowControl w:val="0"/>
        <w:spacing w:line="276" w:lineRule="auto"/>
        <w:ind w:right="-143" w:firstLine="708"/>
        <w:outlineLvl w:val="1"/>
        <w:rPr>
          <w:bCs/>
          <w:iCs/>
          <w:sz w:val="28"/>
          <w:szCs w:val="28"/>
        </w:rPr>
      </w:pPr>
      <w:r w:rsidRPr="007A151F">
        <w:rPr>
          <w:bCs/>
          <w:iCs/>
          <w:sz w:val="28"/>
          <w:szCs w:val="28"/>
        </w:rPr>
        <w:t>Данные мероприятия не предусмотрены</w:t>
      </w:r>
    </w:p>
    <w:p w:rsidR="007A151F" w:rsidRPr="007A151F" w:rsidRDefault="007A151F" w:rsidP="007A151F">
      <w:pPr>
        <w:widowControl w:val="0"/>
        <w:spacing w:line="276" w:lineRule="auto"/>
        <w:ind w:right="-143" w:firstLine="708"/>
        <w:jc w:val="center"/>
        <w:outlineLvl w:val="1"/>
        <w:rPr>
          <w:b/>
          <w:bCs/>
          <w:iCs/>
          <w:sz w:val="28"/>
          <w:szCs w:val="28"/>
        </w:rPr>
      </w:pPr>
      <w:r w:rsidRPr="007A151F">
        <w:rPr>
          <w:b/>
          <w:bCs/>
          <w:iCs/>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7A151F" w:rsidRPr="007A151F" w:rsidRDefault="007A151F" w:rsidP="007A151F">
      <w:pPr>
        <w:widowControl w:val="0"/>
        <w:spacing w:line="276" w:lineRule="auto"/>
        <w:ind w:right="-143" w:firstLine="708"/>
        <w:jc w:val="both"/>
        <w:outlineLvl w:val="1"/>
        <w:rPr>
          <w:bCs/>
          <w:iCs/>
          <w:sz w:val="28"/>
          <w:szCs w:val="28"/>
        </w:rPr>
      </w:pPr>
      <w:r w:rsidRPr="007A151F">
        <w:rPr>
          <w:bCs/>
          <w:iCs/>
          <w:sz w:val="28"/>
          <w:szCs w:val="28"/>
        </w:rPr>
        <w:t>В Комсомольском городском поселении источники тепловой энергии не работают в комбинированном режиме.</w:t>
      </w:r>
    </w:p>
    <w:p w:rsidR="007A151F" w:rsidRPr="007A151F" w:rsidRDefault="007A151F" w:rsidP="007A151F">
      <w:pPr>
        <w:widowControl w:val="0"/>
        <w:spacing w:line="276" w:lineRule="auto"/>
        <w:ind w:right="-143" w:firstLine="708"/>
        <w:jc w:val="center"/>
        <w:outlineLvl w:val="1"/>
        <w:rPr>
          <w:b/>
          <w:bCs/>
          <w:iCs/>
          <w:sz w:val="28"/>
          <w:szCs w:val="28"/>
        </w:rPr>
      </w:pPr>
      <w:r w:rsidRPr="007A151F">
        <w:rPr>
          <w:b/>
          <w:bCs/>
          <w:iCs/>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Вывод из эксплуатации, консервация и демонтаж избыточных источников тепловой энергии не планируется. </w:t>
      </w:r>
    </w:p>
    <w:p w:rsidR="007A151F" w:rsidRPr="007A151F" w:rsidRDefault="007A151F" w:rsidP="007A151F">
      <w:pPr>
        <w:widowControl w:val="0"/>
        <w:spacing w:line="276" w:lineRule="auto"/>
        <w:ind w:right="-143" w:firstLine="708"/>
        <w:jc w:val="center"/>
        <w:outlineLvl w:val="1"/>
        <w:rPr>
          <w:sz w:val="28"/>
          <w:szCs w:val="28"/>
        </w:rPr>
      </w:pPr>
      <w:r w:rsidRPr="007A151F">
        <w:rPr>
          <w:b/>
          <w:bCs/>
          <w:iCs/>
          <w:sz w:val="28"/>
          <w:szCs w:val="28"/>
        </w:rPr>
        <w:t xml:space="preserve">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 </w:t>
      </w:r>
    </w:p>
    <w:p w:rsidR="007A151F" w:rsidRPr="007A151F" w:rsidRDefault="007A151F" w:rsidP="007A151F">
      <w:pPr>
        <w:spacing w:line="276" w:lineRule="auto"/>
        <w:ind w:right="-143" w:firstLine="708"/>
        <w:jc w:val="both"/>
        <w:rPr>
          <w:sz w:val="28"/>
          <w:szCs w:val="28"/>
        </w:rPr>
      </w:pPr>
      <w:r w:rsidRPr="007A151F">
        <w:rPr>
          <w:sz w:val="28"/>
          <w:szCs w:val="28"/>
        </w:rPr>
        <w:t>Переоборудование котельных Комсомольского городского поселения в источник комбинированной выработки электрической и тепловой энергии не предусмотрено.</w:t>
      </w:r>
    </w:p>
    <w:p w:rsidR="007A151F" w:rsidRPr="007A151F" w:rsidRDefault="007A151F" w:rsidP="007A151F">
      <w:pPr>
        <w:spacing w:line="276" w:lineRule="auto"/>
        <w:ind w:right="-143" w:firstLine="708"/>
        <w:jc w:val="both"/>
        <w:rPr>
          <w:sz w:val="28"/>
          <w:szCs w:val="28"/>
        </w:rPr>
      </w:pPr>
      <w:r w:rsidRPr="007A151F">
        <w:rPr>
          <w:sz w:val="28"/>
          <w:szCs w:val="28"/>
        </w:rPr>
        <w:t>Для возможности переоборудования и строительства источников с комбинированной выработкой электрической и тепловой энергии, необходим следующий перечень документов:</w:t>
      </w:r>
    </w:p>
    <w:p w:rsidR="007A151F" w:rsidRPr="007A151F" w:rsidRDefault="007A151F" w:rsidP="007A151F">
      <w:pPr>
        <w:spacing w:line="276" w:lineRule="auto"/>
        <w:ind w:right="-143" w:firstLine="708"/>
        <w:jc w:val="both"/>
        <w:rPr>
          <w:sz w:val="28"/>
          <w:szCs w:val="28"/>
        </w:rPr>
      </w:pPr>
      <w:r w:rsidRPr="007A151F">
        <w:rPr>
          <w:sz w:val="28"/>
          <w:szCs w:val="28"/>
        </w:rPr>
        <w:t>-  решения по строительству   генерирующих мощностей с комбинированной выработкой тепловой и электрической энергии, утвержденные в региональных схемах и программах перспективного развития электроэнергетики, разработанные в соответствии с Постановлением Российской Федерации от 17 октября №823 «О схемах и программах перспективного развития электроэнергетики»;</w:t>
      </w:r>
    </w:p>
    <w:p w:rsidR="007A151F" w:rsidRPr="007A151F" w:rsidRDefault="007A151F" w:rsidP="007A151F">
      <w:pPr>
        <w:spacing w:line="276" w:lineRule="auto"/>
        <w:ind w:right="-143" w:firstLine="708"/>
        <w:jc w:val="both"/>
        <w:rPr>
          <w:sz w:val="28"/>
          <w:szCs w:val="28"/>
        </w:rPr>
      </w:pPr>
      <w:r w:rsidRPr="007A151F">
        <w:rPr>
          <w:sz w:val="28"/>
          <w:szCs w:val="28"/>
        </w:rPr>
        <w:t>- решения по строительству объектов с комбинированной выработкой тепловой и электрической энергии, утвержденных в соответствии с договорами поставки мощности;</w:t>
      </w:r>
    </w:p>
    <w:p w:rsidR="007A151F" w:rsidRPr="007A151F" w:rsidRDefault="007A151F" w:rsidP="007A151F">
      <w:pPr>
        <w:spacing w:line="276" w:lineRule="auto"/>
        <w:ind w:right="-143" w:firstLine="708"/>
        <w:jc w:val="both"/>
        <w:rPr>
          <w:sz w:val="28"/>
          <w:szCs w:val="28"/>
        </w:rPr>
      </w:pPr>
      <w:r w:rsidRPr="007A151F">
        <w:rPr>
          <w:sz w:val="28"/>
          <w:szCs w:val="28"/>
        </w:rPr>
        <w:t>- решения по строительству объектов генерации тепловой мощности, утвержденных в программах газификации поселения;</w:t>
      </w:r>
    </w:p>
    <w:p w:rsidR="007A151F" w:rsidRPr="007A151F" w:rsidRDefault="007A151F" w:rsidP="007A151F">
      <w:pPr>
        <w:spacing w:line="276" w:lineRule="auto"/>
        <w:ind w:right="-143" w:firstLine="708"/>
        <w:jc w:val="both"/>
        <w:rPr>
          <w:sz w:val="28"/>
          <w:szCs w:val="28"/>
        </w:rPr>
      </w:pPr>
      <w:r w:rsidRPr="007A151F">
        <w:rPr>
          <w:sz w:val="28"/>
          <w:szCs w:val="28"/>
        </w:rPr>
        <w:t xml:space="preserve">- </w:t>
      </w:r>
      <w:proofErr w:type="gramStart"/>
      <w:r w:rsidRPr="007A151F">
        <w:rPr>
          <w:sz w:val="28"/>
          <w:szCs w:val="28"/>
        </w:rPr>
        <w:t>решения</w:t>
      </w:r>
      <w:proofErr w:type="gramEnd"/>
      <w:r w:rsidRPr="007A151F">
        <w:rPr>
          <w:sz w:val="28"/>
          <w:szCs w:val="28"/>
        </w:rPr>
        <w:t xml:space="preserve"> связанные с отказом подключения потребителей к существующим электрическим сетям.</w:t>
      </w:r>
    </w:p>
    <w:p w:rsidR="007A151F" w:rsidRPr="007A151F" w:rsidRDefault="007A151F" w:rsidP="007A151F">
      <w:pPr>
        <w:spacing w:line="276" w:lineRule="auto"/>
        <w:ind w:right="-143" w:firstLine="708"/>
        <w:jc w:val="both"/>
        <w:rPr>
          <w:sz w:val="28"/>
          <w:szCs w:val="28"/>
        </w:rPr>
      </w:pPr>
    </w:p>
    <w:p w:rsidR="007A151F" w:rsidRPr="007A151F" w:rsidRDefault="007A151F" w:rsidP="007A151F">
      <w:pPr>
        <w:spacing w:line="276" w:lineRule="auto"/>
        <w:ind w:right="-143" w:firstLine="708"/>
        <w:jc w:val="both"/>
        <w:rPr>
          <w:sz w:val="28"/>
          <w:szCs w:val="28"/>
        </w:rPr>
      </w:pPr>
    </w:p>
    <w:p w:rsidR="007A151F" w:rsidRPr="007A151F" w:rsidRDefault="007A151F" w:rsidP="007A151F">
      <w:pPr>
        <w:widowControl w:val="0"/>
        <w:spacing w:line="276" w:lineRule="auto"/>
        <w:ind w:right="-143" w:firstLine="709"/>
        <w:jc w:val="center"/>
        <w:outlineLvl w:val="1"/>
        <w:rPr>
          <w:b/>
          <w:bCs/>
          <w:iCs/>
          <w:sz w:val="28"/>
          <w:szCs w:val="28"/>
        </w:rPr>
      </w:pPr>
      <w:r w:rsidRPr="007A151F">
        <w:rPr>
          <w:b/>
          <w:bCs/>
          <w:iCs/>
          <w:sz w:val="28"/>
          <w:szCs w:val="28"/>
        </w:rPr>
        <w:lastRenderedPageBreak/>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7A151F" w:rsidRPr="007A151F" w:rsidRDefault="007A151F" w:rsidP="007A151F">
      <w:pPr>
        <w:widowControl w:val="0"/>
        <w:spacing w:line="276" w:lineRule="auto"/>
        <w:ind w:right="-143" w:firstLine="709"/>
        <w:jc w:val="both"/>
        <w:outlineLvl w:val="1"/>
        <w:rPr>
          <w:sz w:val="28"/>
          <w:szCs w:val="28"/>
        </w:rPr>
      </w:pPr>
      <w:r w:rsidRPr="007A151F">
        <w:rPr>
          <w:sz w:val="28"/>
          <w:szCs w:val="28"/>
        </w:rPr>
        <w:t>Переоборудовать котельные в источники комбинированной выработки электрической и тепловой энергии не планируется.</w:t>
      </w:r>
    </w:p>
    <w:p w:rsidR="007A151F" w:rsidRPr="007A151F" w:rsidRDefault="007A151F" w:rsidP="007A151F">
      <w:pPr>
        <w:widowControl w:val="0"/>
        <w:spacing w:line="276" w:lineRule="auto"/>
        <w:ind w:right="-143" w:firstLine="709"/>
        <w:jc w:val="center"/>
        <w:outlineLvl w:val="1"/>
        <w:rPr>
          <w:b/>
          <w:bCs/>
          <w:iCs/>
          <w:sz w:val="28"/>
          <w:szCs w:val="28"/>
        </w:rPr>
      </w:pPr>
      <w:r w:rsidRPr="007A151F">
        <w:rPr>
          <w:b/>
          <w:bCs/>
          <w:iCs/>
          <w:sz w:val="28"/>
          <w:szCs w:val="28"/>
        </w:rPr>
        <w:t>5.8.</w:t>
      </w:r>
      <w:r w:rsidRPr="007A151F">
        <w:rPr>
          <w:b/>
          <w:bCs/>
          <w:iCs/>
          <w:sz w:val="20"/>
          <w:szCs w:val="20"/>
        </w:rPr>
        <w:t xml:space="preserve"> </w:t>
      </w:r>
      <w:r w:rsidRPr="007A151F">
        <w:rPr>
          <w:b/>
          <w:bCs/>
          <w:iCs/>
          <w:sz w:val="28"/>
          <w:szCs w:val="28"/>
        </w:rPr>
        <w:t>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и оценку затрат при необходимости его изменения</w:t>
      </w:r>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В соответствии со СП 124.33330.2012 регулирование отпуска теплоты от источников тепловой энергии предусматривается качественно по нагрузке отопления, согласно графику изменения температуры воды, в зависимости от температуры наружного воздуха. </w:t>
      </w:r>
    </w:p>
    <w:p w:rsidR="007A151F" w:rsidRPr="007A151F" w:rsidRDefault="007A151F" w:rsidP="007A151F">
      <w:pPr>
        <w:widowControl w:val="0"/>
        <w:spacing w:line="276" w:lineRule="auto"/>
        <w:ind w:right="-143"/>
        <w:jc w:val="center"/>
        <w:rPr>
          <w:sz w:val="28"/>
          <w:szCs w:val="28"/>
        </w:rPr>
      </w:pPr>
      <w:r w:rsidRPr="007A151F">
        <w:rPr>
          <w:sz w:val="28"/>
          <w:szCs w:val="28"/>
        </w:rPr>
        <w:t xml:space="preserve">Таблица 12 - Температурный график </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235"/>
        <w:gridCol w:w="2268"/>
        <w:gridCol w:w="2551"/>
        <w:gridCol w:w="2552"/>
      </w:tblGrid>
      <w:tr w:rsidR="007A151F" w:rsidRPr="007A151F" w:rsidTr="00DD4DE6">
        <w:tc>
          <w:tcPr>
            <w:tcW w:w="2235" w:type="dxa"/>
            <w:shd w:val="clear" w:color="auto" w:fill="FFFFFF"/>
            <w:vAlign w:val="center"/>
          </w:tcPr>
          <w:p w:rsidR="007A151F" w:rsidRPr="007A151F" w:rsidRDefault="007A151F" w:rsidP="007A151F">
            <w:pPr>
              <w:widowControl w:val="0"/>
              <w:ind w:left="-142" w:right="-108"/>
              <w:jc w:val="center"/>
              <w:rPr>
                <w:b/>
              </w:rPr>
            </w:pPr>
            <w:r w:rsidRPr="007A151F">
              <w:rPr>
                <w:b/>
              </w:rPr>
              <w:t>Наименование источника теплоты</w:t>
            </w:r>
          </w:p>
        </w:tc>
        <w:tc>
          <w:tcPr>
            <w:tcW w:w="2268" w:type="dxa"/>
            <w:shd w:val="clear" w:color="auto" w:fill="FFFFFF"/>
            <w:vAlign w:val="center"/>
          </w:tcPr>
          <w:p w:rsidR="007A151F" w:rsidRPr="007A151F" w:rsidRDefault="007A151F" w:rsidP="007A151F">
            <w:pPr>
              <w:widowControl w:val="0"/>
              <w:ind w:left="-142" w:right="-108"/>
              <w:jc w:val="center"/>
              <w:rPr>
                <w:b/>
              </w:rPr>
            </w:pPr>
            <w:r w:rsidRPr="007A151F">
              <w:rPr>
                <w:b/>
              </w:rPr>
              <w:t>Расчетная температура наружного воздуха, º</w:t>
            </w:r>
            <w:proofErr w:type="gramStart"/>
            <w:r w:rsidRPr="007A151F">
              <w:rPr>
                <w:b/>
              </w:rPr>
              <w:t>С</w:t>
            </w:r>
            <w:proofErr w:type="gramEnd"/>
          </w:p>
        </w:tc>
        <w:tc>
          <w:tcPr>
            <w:tcW w:w="2551" w:type="dxa"/>
            <w:shd w:val="clear" w:color="auto" w:fill="FFFFFF"/>
            <w:vAlign w:val="center"/>
          </w:tcPr>
          <w:p w:rsidR="007A151F" w:rsidRPr="007A151F" w:rsidRDefault="007A151F" w:rsidP="007A151F">
            <w:pPr>
              <w:widowControl w:val="0"/>
              <w:ind w:left="-142" w:right="-108"/>
              <w:jc w:val="center"/>
              <w:rPr>
                <w:b/>
              </w:rPr>
            </w:pPr>
            <w:r w:rsidRPr="007A151F">
              <w:rPr>
                <w:b/>
              </w:rPr>
              <w:t>Температура воздуха внутри отапливаемых помещений,  º</w:t>
            </w:r>
            <w:proofErr w:type="gramStart"/>
            <w:r w:rsidRPr="007A151F">
              <w:rPr>
                <w:b/>
              </w:rPr>
              <w:t>С</w:t>
            </w:r>
            <w:proofErr w:type="gramEnd"/>
          </w:p>
        </w:tc>
        <w:tc>
          <w:tcPr>
            <w:tcW w:w="2552" w:type="dxa"/>
            <w:shd w:val="clear" w:color="auto" w:fill="FFFFFF"/>
            <w:vAlign w:val="center"/>
          </w:tcPr>
          <w:p w:rsidR="007A151F" w:rsidRPr="007A151F" w:rsidRDefault="007A151F" w:rsidP="007A151F">
            <w:pPr>
              <w:widowControl w:val="0"/>
              <w:ind w:left="-142" w:right="-108"/>
              <w:jc w:val="center"/>
              <w:rPr>
                <w:b/>
              </w:rPr>
            </w:pPr>
            <w:r w:rsidRPr="007A151F">
              <w:rPr>
                <w:b/>
              </w:rPr>
              <w:t>Температурный график,  º</w:t>
            </w:r>
            <w:proofErr w:type="gramStart"/>
            <w:r w:rsidRPr="007A151F">
              <w:rPr>
                <w:b/>
              </w:rPr>
              <w:t>С</w:t>
            </w:r>
            <w:proofErr w:type="gramEnd"/>
          </w:p>
        </w:tc>
      </w:tr>
      <w:tr w:rsidR="007A151F" w:rsidRPr="007A151F" w:rsidTr="00DD4DE6">
        <w:tc>
          <w:tcPr>
            <w:tcW w:w="2235"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3</w:t>
            </w:r>
          </w:p>
        </w:tc>
        <w:tc>
          <w:tcPr>
            <w:tcW w:w="2268" w:type="dxa"/>
            <w:shd w:val="clear" w:color="auto" w:fill="FFFFFF"/>
            <w:vAlign w:val="center"/>
          </w:tcPr>
          <w:p w:rsidR="007A151F" w:rsidRPr="007A151F" w:rsidRDefault="007A151F" w:rsidP="007A151F">
            <w:pPr>
              <w:widowControl w:val="0"/>
              <w:spacing w:line="276" w:lineRule="auto"/>
              <w:ind w:right="-143"/>
              <w:jc w:val="center"/>
            </w:pPr>
            <w:r w:rsidRPr="007A151F">
              <w:t>-28</w:t>
            </w:r>
          </w:p>
        </w:tc>
        <w:tc>
          <w:tcPr>
            <w:tcW w:w="2551" w:type="dxa"/>
            <w:shd w:val="clear" w:color="auto" w:fill="FFFFFF"/>
            <w:vAlign w:val="center"/>
          </w:tcPr>
          <w:p w:rsidR="007A151F" w:rsidRPr="007A151F" w:rsidRDefault="007A151F" w:rsidP="007A151F">
            <w:pPr>
              <w:widowControl w:val="0"/>
              <w:spacing w:line="276" w:lineRule="auto"/>
              <w:ind w:left="-108" w:right="-108"/>
              <w:jc w:val="center"/>
            </w:pPr>
            <w:r w:rsidRPr="007A151F">
              <w:t>+18</w:t>
            </w:r>
          </w:p>
        </w:tc>
        <w:tc>
          <w:tcPr>
            <w:tcW w:w="2552" w:type="dxa"/>
            <w:shd w:val="clear" w:color="auto" w:fill="FFFFFF"/>
            <w:vAlign w:val="center"/>
          </w:tcPr>
          <w:p w:rsidR="007A151F" w:rsidRPr="007A151F" w:rsidRDefault="007A151F" w:rsidP="007A151F">
            <w:pPr>
              <w:widowControl w:val="0"/>
              <w:spacing w:line="276" w:lineRule="auto"/>
              <w:ind w:right="-143"/>
              <w:jc w:val="center"/>
            </w:pPr>
            <w:r w:rsidRPr="007A151F">
              <w:t>95/70</w:t>
            </w:r>
          </w:p>
        </w:tc>
      </w:tr>
      <w:tr w:rsidR="007A151F" w:rsidRPr="007A151F" w:rsidTr="00DD4DE6">
        <w:tc>
          <w:tcPr>
            <w:tcW w:w="2235" w:type="dxa"/>
            <w:shd w:val="clear" w:color="auto" w:fill="FFFFFF"/>
            <w:vAlign w:val="center"/>
          </w:tcPr>
          <w:p w:rsidR="007A151F" w:rsidRPr="007A151F" w:rsidRDefault="007A151F" w:rsidP="007A151F">
            <w:pPr>
              <w:spacing w:line="276" w:lineRule="auto"/>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ул. </w:t>
            </w:r>
            <w:proofErr w:type="gramStart"/>
            <w:r w:rsidRPr="007A151F">
              <w:rPr>
                <w:rFonts w:eastAsia="Calibri"/>
                <w:sz w:val="22"/>
                <w:szCs w:val="22"/>
                <w:lang w:eastAsia="en-US"/>
              </w:rPr>
              <w:t>Садовая</w:t>
            </w:r>
            <w:proofErr w:type="gramEnd"/>
          </w:p>
        </w:tc>
        <w:tc>
          <w:tcPr>
            <w:tcW w:w="2268" w:type="dxa"/>
            <w:shd w:val="clear" w:color="auto" w:fill="FFFFFF"/>
            <w:vAlign w:val="center"/>
          </w:tcPr>
          <w:p w:rsidR="007A151F" w:rsidRPr="007A151F" w:rsidRDefault="007A151F" w:rsidP="007A151F">
            <w:pPr>
              <w:widowControl w:val="0"/>
              <w:spacing w:line="276" w:lineRule="auto"/>
              <w:ind w:right="-143"/>
              <w:jc w:val="center"/>
            </w:pPr>
            <w:r w:rsidRPr="007A151F">
              <w:t>-28</w:t>
            </w:r>
          </w:p>
        </w:tc>
        <w:tc>
          <w:tcPr>
            <w:tcW w:w="2551" w:type="dxa"/>
            <w:shd w:val="clear" w:color="auto" w:fill="FFFFFF"/>
            <w:vAlign w:val="center"/>
          </w:tcPr>
          <w:p w:rsidR="007A151F" w:rsidRPr="007A151F" w:rsidRDefault="007A151F" w:rsidP="007A151F">
            <w:pPr>
              <w:widowControl w:val="0"/>
              <w:spacing w:line="276" w:lineRule="auto"/>
              <w:ind w:left="-108" w:right="-108"/>
              <w:jc w:val="center"/>
            </w:pPr>
            <w:r w:rsidRPr="007A151F">
              <w:t>+18</w:t>
            </w:r>
          </w:p>
        </w:tc>
        <w:tc>
          <w:tcPr>
            <w:tcW w:w="2552" w:type="dxa"/>
            <w:shd w:val="clear" w:color="auto" w:fill="FFFFFF"/>
            <w:vAlign w:val="center"/>
          </w:tcPr>
          <w:p w:rsidR="007A151F" w:rsidRPr="007A151F" w:rsidRDefault="007A151F" w:rsidP="007A151F">
            <w:pPr>
              <w:widowControl w:val="0"/>
              <w:spacing w:line="276" w:lineRule="auto"/>
              <w:ind w:right="-143"/>
              <w:jc w:val="center"/>
            </w:pPr>
            <w:r w:rsidRPr="007A151F">
              <w:t>95/70</w:t>
            </w:r>
          </w:p>
        </w:tc>
      </w:tr>
      <w:tr w:rsidR="007A151F" w:rsidRPr="007A151F" w:rsidTr="00DD4DE6">
        <w:tc>
          <w:tcPr>
            <w:tcW w:w="2235"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Тепловой пункт № 3</w:t>
            </w:r>
          </w:p>
        </w:tc>
        <w:tc>
          <w:tcPr>
            <w:tcW w:w="2268" w:type="dxa"/>
            <w:shd w:val="clear" w:color="auto" w:fill="FFFFFF"/>
            <w:vAlign w:val="center"/>
          </w:tcPr>
          <w:p w:rsidR="007A151F" w:rsidRPr="007A151F" w:rsidRDefault="007A151F" w:rsidP="007A151F">
            <w:pPr>
              <w:widowControl w:val="0"/>
              <w:spacing w:line="276" w:lineRule="auto"/>
              <w:ind w:right="-143"/>
              <w:jc w:val="center"/>
            </w:pPr>
            <w:r w:rsidRPr="007A151F">
              <w:t>-28</w:t>
            </w:r>
          </w:p>
        </w:tc>
        <w:tc>
          <w:tcPr>
            <w:tcW w:w="2551" w:type="dxa"/>
            <w:shd w:val="clear" w:color="auto" w:fill="FFFFFF"/>
            <w:vAlign w:val="center"/>
          </w:tcPr>
          <w:p w:rsidR="007A151F" w:rsidRPr="007A151F" w:rsidRDefault="007A151F" w:rsidP="007A151F">
            <w:pPr>
              <w:widowControl w:val="0"/>
              <w:spacing w:line="276" w:lineRule="auto"/>
              <w:ind w:left="-108" w:right="-108"/>
              <w:jc w:val="center"/>
            </w:pPr>
            <w:r w:rsidRPr="007A151F">
              <w:t>+18</w:t>
            </w:r>
          </w:p>
        </w:tc>
        <w:tc>
          <w:tcPr>
            <w:tcW w:w="2552" w:type="dxa"/>
            <w:shd w:val="clear" w:color="auto" w:fill="FFFFFF"/>
            <w:vAlign w:val="center"/>
          </w:tcPr>
          <w:p w:rsidR="007A151F" w:rsidRPr="007A151F" w:rsidRDefault="007A151F" w:rsidP="007A151F">
            <w:pPr>
              <w:widowControl w:val="0"/>
              <w:spacing w:line="276" w:lineRule="auto"/>
              <w:ind w:right="-143"/>
              <w:jc w:val="center"/>
            </w:pPr>
            <w:r w:rsidRPr="007A151F">
              <w:t>95/70</w:t>
            </w:r>
          </w:p>
        </w:tc>
      </w:tr>
      <w:tr w:rsidR="007A151F" w:rsidRPr="007A151F" w:rsidTr="00DD4DE6">
        <w:tc>
          <w:tcPr>
            <w:tcW w:w="2235"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4</w:t>
            </w:r>
          </w:p>
        </w:tc>
        <w:tc>
          <w:tcPr>
            <w:tcW w:w="2268" w:type="dxa"/>
            <w:shd w:val="clear" w:color="auto" w:fill="FFFFFF"/>
            <w:vAlign w:val="center"/>
          </w:tcPr>
          <w:p w:rsidR="007A151F" w:rsidRPr="007A151F" w:rsidRDefault="007A151F" w:rsidP="007A151F">
            <w:pPr>
              <w:widowControl w:val="0"/>
              <w:spacing w:line="276" w:lineRule="auto"/>
              <w:ind w:right="-143"/>
              <w:jc w:val="center"/>
            </w:pPr>
            <w:r w:rsidRPr="007A151F">
              <w:t>-28</w:t>
            </w:r>
          </w:p>
        </w:tc>
        <w:tc>
          <w:tcPr>
            <w:tcW w:w="2551" w:type="dxa"/>
            <w:shd w:val="clear" w:color="auto" w:fill="FFFFFF"/>
            <w:vAlign w:val="center"/>
          </w:tcPr>
          <w:p w:rsidR="007A151F" w:rsidRPr="007A151F" w:rsidRDefault="007A151F" w:rsidP="007A151F">
            <w:pPr>
              <w:widowControl w:val="0"/>
              <w:spacing w:line="276" w:lineRule="auto"/>
              <w:ind w:left="-108" w:right="-108"/>
              <w:jc w:val="center"/>
            </w:pPr>
            <w:r w:rsidRPr="007A151F">
              <w:t>+18</w:t>
            </w:r>
          </w:p>
        </w:tc>
        <w:tc>
          <w:tcPr>
            <w:tcW w:w="2552" w:type="dxa"/>
            <w:shd w:val="clear" w:color="auto" w:fill="FFFFFF"/>
            <w:vAlign w:val="center"/>
          </w:tcPr>
          <w:p w:rsidR="007A151F" w:rsidRPr="007A151F" w:rsidRDefault="007A151F" w:rsidP="007A151F">
            <w:pPr>
              <w:widowControl w:val="0"/>
              <w:spacing w:line="276" w:lineRule="auto"/>
              <w:ind w:right="-143"/>
              <w:jc w:val="center"/>
            </w:pPr>
            <w:r w:rsidRPr="007A151F">
              <w:t>95/70</w:t>
            </w:r>
          </w:p>
        </w:tc>
      </w:tr>
      <w:tr w:rsidR="007A151F" w:rsidRPr="007A151F" w:rsidTr="00DD4DE6">
        <w:tc>
          <w:tcPr>
            <w:tcW w:w="2235"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5</w:t>
            </w:r>
          </w:p>
        </w:tc>
        <w:tc>
          <w:tcPr>
            <w:tcW w:w="2268" w:type="dxa"/>
            <w:shd w:val="clear" w:color="auto" w:fill="FFFFFF"/>
            <w:vAlign w:val="center"/>
          </w:tcPr>
          <w:p w:rsidR="007A151F" w:rsidRPr="007A151F" w:rsidRDefault="007A151F" w:rsidP="007A151F">
            <w:pPr>
              <w:widowControl w:val="0"/>
              <w:spacing w:line="276" w:lineRule="auto"/>
              <w:ind w:right="-143"/>
              <w:jc w:val="center"/>
            </w:pPr>
            <w:r w:rsidRPr="007A151F">
              <w:t>-28</w:t>
            </w:r>
          </w:p>
        </w:tc>
        <w:tc>
          <w:tcPr>
            <w:tcW w:w="2551" w:type="dxa"/>
            <w:shd w:val="clear" w:color="auto" w:fill="FFFFFF"/>
            <w:vAlign w:val="center"/>
          </w:tcPr>
          <w:p w:rsidR="007A151F" w:rsidRPr="007A151F" w:rsidRDefault="007A151F" w:rsidP="007A151F">
            <w:pPr>
              <w:widowControl w:val="0"/>
              <w:spacing w:line="276" w:lineRule="auto"/>
              <w:ind w:left="-108" w:right="-108"/>
              <w:jc w:val="center"/>
            </w:pPr>
            <w:r w:rsidRPr="007A151F">
              <w:t>+18</w:t>
            </w:r>
          </w:p>
        </w:tc>
        <w:tc>
          <w:tcPr>
            <w:tcW w:w="2552" w:type="dxa"/>
            <w:shd w:val="clear" w:color="auto" w:fill="FFFFFF"/>
            <w:vAlign w:val="center"/>
          </w:tcPr>
          <w:p w:rsidR="007A151F" w:rsidRPr="007A151F" w:rsidRDefault="007A151F" w:rsidP="007A151F">
            <w:pPr>
              <w:widowControl w:val="0"/>
              <w:spacing w:line="276" w:lineRule="auto"/>
              <w:ind w:right="-143"/>
              <w:jc w:val="center"/>
            </w:pPr>
            <w:r w:rsidRPr="007A151F">
              <w:t>95/70</w:t>
            </w:r>
          </w:p>
        </w:tc>
      </w:tr>
      <w:tr w:rsidR="007A151F" w:rsidRPr="007A151F" w:rsidTr="00DD4DE6">
        <w:tc>
          <w:tcPr>
            <w:tcW w:w="2235"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6</w:t>
            </w:r>
          </w:p>
        </w:tc>
        <w:tc>
          <w:tcPr>
            <w:tcW w:w="2268" w:type="dxa"/>
            <w:shd w:val="clear" w:color="auto" w:fill="FFFFFF"/>
            <w:vAlign w:val="center"/>
          </w:tcPr>
          <w:p w:rsidR="007A151F" w:rsidRPr="007A151F" w:rsidRDefault="007A151F" w:rsidP="007A151F">
            <w:pPr>
              <w:widowControl w:val="0"/>
              <w:spacing w:line="276" w:lineRule="auto"/>
              <w:ind w:right="-143"/>
              <w:jc w:val="center"/>
            </w:pPr>
            <w:r w:rsidRPr="007A151F">
              <w:t>-28</w:t>
            </w:r>
          </w:p>
        </w:tc>
        <w:tc>
          <w:tcPr>
            <w:tcW w:w="2551" w:type="dxa"/>
            <w:shd w:val="clear" w:color="auto" w:fill="FFFFFF"/>
            <w:vAlign w:val="center"/>
          </w:tcPr>
          <w:p w:rsidR="007A151F" w:rsidRPr="007A151F" w:rsidRDefault="007A151F" w:rsidP="007A151F">
            <w:pPr>
              <w:widowControl w:val="0"/>
              <w:spacing w:line="276" w:lineRule="auto"/>
              <w:ind w:left="-108" w:right="-108"/>
              <w:jc w:val="center"/>
            </w:pPr>
            <w:r w:rsidRPr="007A151F">
              <w:t>+18</w:t>
            </w:r>
          </w:p>
        </w:tc>
        <w:tc>
          <w:tcPr>
            <w:tcW w:w="2552" w:type="dxa"/>
            <w:shd w:val="clear" w:color="auto" w:fill="FFFFFF"/>
            <w:vAlign w:val="center"/>
          </w:tcPr>
          <w:p w:rsidR="007A151F" w:rsidRPr="007A151F" w:rsidRDefault="007A151F" w:rsidP="007A151F">
            <w:pPr>
              <w:widowControl w:val="0"/>
              <w:spacing w:line="276" w:lineRule="auto"/>
              <w:ind w:right="-143"/>
              <w:jc w:val="center"/>
            </w:pPr>
            <w:r w:rsidRPr="007A151F">
              <w:t>95/70</w:t>
            </w:r>
          </w:p>
        </w:tc>
      </w:tr>
      <w:tr w:rsidR="007A151F" w:rsidRPr="007A151F" w:rsidTr="00DD4DE6">
        <w:tc>
          <w:tcPr>
            <w:tcW w:w="2235"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8</w:t>
            </w:r>
          </w:p>
        </w:tc>
        <w:tc>
          <w:tcPr>
            <w:tcW w:w="2268" w:type="dxa"/>
            <w:shd w:val="clear" w:color="auto" w:fill="FFFFFF"/>
            <w:vAlign w:val="center"/>
          </w:tcPr>
          <w:p w:rsidR="007A151F" w:rsidRPr="007A151F" w:rsidRDefault="007A151F" w:rsidP="007A151F">
            <w:pPr>
              <w:widowControl w:val="0"/>
              <w:spacing w:line="276" w:lineRule="auto"/>
              <w:ind w:right="-143"/>
              <w:jc w:val="center"/>
            </w:pPr>
            <w:r w:rsidRPr="007A151F">
              <w:t>-28</w:t>
            </w:r>
          </w:p>
        </w:tc>
        <w:tc>
          <w:tcPr>
            <w:tcW w:w="2551" w:type="dxa"/>
            <w:shd w:val="clear" w:color="auto" w:fill="FFFFFF"/>
            <w:vAlign w:val="center"/>
          </w:tcPr>
          <w:p w:rsidR="007A151F" w:rsidRPr="007A151F" w:rsidRDefault="007A151F" w:rsidP="007A151F">
            <w:pPr>
              <w:widowControl w:val="0"/>
              <w:spacing w:line="276" w:lineRule="auto"/>
              <w:ind w:left="-108" w:right="-108"/>
              <w:jc w:val="center"/>
            </w:pPr>
            <w:r w:rsidRPr="007A151F">
              <w:t>+18</w:t>
            </w:r>
          </w:p>
        </w:tc>
        <w:tc>
          <w:tcPr>
            <w:tcW w:w="2552" w:type="dxa"/>
            <w:shd w:val="clear" w:color="auto" w:fill="FFFFFF"/>
            <w:vAlign w:val="center"/>
          </w:tcPr>
          <w:p w:rsidR="007A151F" w:rsidRPr="007A151F" w:rsidRDefault="007A151F" w:rsidP="007A151F">
            <w:pPr>
              <w:widowControl w:val="0"/>
              <w:spacing w:line="276" w:lineRule="auto"/>
              <w:ind w:right="-143"/>
              <w:jc w:val="center"/>
            </w:pPr>
            <w:r w:rsidRPr="007A151F">
              <w:t>95/70</w:t>
            </w:r>
          </w:p>
        </w:tc>
      </w:tr>
    </w:tbl>
    <w:p w:rsidR="007A151F" w:rsidRPr="007A151F" w:rsidRDefault="007A151F" w:rsidP="007A151F">
      <w:pPr>
        <w:widowControl w:val="0"/>
        <w:spacing w:line="276" w:lineRule="auto"/>
        <w:ind w:right="-143"/>
        <w:jc w:val="center"/>
        <w:rPr>
          <w:sz w:val="28"/>
          <w:szCs w:val="28"/>
          <w:highlight w:val="darkCyan"/>
        </w:rPr>
      </w:pPr>
    </w:p>
    <w:p w:rsidR="007A151F" w:rsidRPr="007A151F" w:rsidRDefault="007A151F" w:rsidP="007A151F">
      <w:pPr>
        <w:widowControl w:val="0"/>
        <w:spacing w:line="276" w:lineRule="auto"/>
        <w:ind w:right="-143" w:firstLine="708"/>
        <w:jc w:val="both"/>
        <w:rPr>
          <w:sz w:val="28"/>
          <w:szCs w:val="28"/>
        </w:rPr>
      </w:pPr>
      <w:r w:rsidRPr="007A151F">
        <w:rPr>
          <w:sz w:val="28"/>
          <w:szCs w:val="28"/>
        </w:rPr>
        <w:t>Расчетный график качественного регулирования в зависимости от температуры наружного воздуха показан в таблице 13.</w:t>
      </w:r>
    </w:p>
    <w:p w:rsidR="007A151F" w:rsidRPr="007A151F" w:rsidRDefault="007A151F" w:rsidP="007A151F">
      <w:pPr>
        <w:widowControl w:val="0"/>
        <w:spacing w:line="276" w:lineRule="auto"/>
        <w:ind w:right="-143"/>
        <w:jc w:val="center"/>
        <w:rPr>
          <w:sz w:val="28"/>
          <w:szCs w:val="28"/>
        </w:rPr>
      </w:pPr>
      <w:r w:rsidRPr="007A151F">
        <w:rPr>
          <w:sz w:val="28"/>
          <w:szCs w:val="28"/>
        </w:rPr>
        <w:t>Таблица 13 - График качественного температурного регулирования</w:t>
      </w:r>
    </w:p>
    <w:tbl>
      <w:tblPr>
        <w:tblW w:w="949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27"/>
        <w:gridCol w:w="3685"/>
        <w:gridCol w:w="3686"/>
      </w:tblGrid>
      <w:tr w:rsidR="007A151F" w:rsidRPr="007A151F" w:rsidTr="00DD4DE6">
        <w:tc>
          <w:tcPr>
            <w:tcW w:w="2127" w:type="dxa"/>
            <w:tcBorders>
              <w:bottom w:val="single" w:sz="12" w:space="0" w:color="auto"/>
            </w:tcBorders>
            <w:shd w:val="clear" w:color="auto" w:fill="auto"/>
            <w:vAlign w:val="center"/>
          </w:tcPr>
          <w:p w:rsidR="007A151F" w:rsidRPr="007A151F" w:rsidRDefault="007A151F" w:rsidP="007A151F">
            <w:pPr>
              <w:spacing w:line="276" w:lineRule="auto"/>
              <w:ind w:right="-143"/>
              <w:jc w:val="center"/>
              <w:rPr>
                <w:b/>
              </w:rPr>
            </w:pPr>
            <w:r w:rsidRPr="007A151F">
              <w:rPr>
                <w:b/>
              </w:rPr>
              <w:t>Температура наружного воздуха</w:t>
            </w:r>
          </w:p>
        </w:tc>
        <w:tc>
          <w:tcPr>
            <w:tcW w:w="3685" w:type="dxa"/>
            <w:tcBorders>
              <w:bottom w:val="single" w:sz="12" w:space="0" w:color="auto"/>
            </w:tcBorders>
            <w:shd w:val="clear" w:color="auto" w:fill="auto"/>
            <w:vAlign w:val="center"/>
          </w:tcPr>
          <w:p w:rsidR="007A151F" w:rsidRPr="007A151F" w:rsidRDefault="007A151F" w:rsidP="007A151F">
            <w:pPr>
              <w:spacing w:line="276" w:lineRule="auto"/>
              <w:ind w:right="-143"/>
              <w:jc w:val="center"/>
              <w:rPr>
                <w:b/>
              </w:rPr>
            </w:pPr>
            <w:r w:rsidRPr="007A151F">
              <w:rPr>
                <w:b/>
              </w:rPr>
              <w:t xml:space="preserve">Температура воды в подающем трубопроводе системы отопления, </w:t>
            </w:r>
            <w:r w:rsidRPr="007A151F">
              <w:rPr>
                <w:b/>
                <w:vertAlign w:val="superscript"/>
              </w:rPr>
              <w:t>0</w:t>
            </w:r>
            <w:r w:rsidRPr="007A151F">
              <w:rPr>
                <w:b/>
              </w:rPr>
              <w:t>С</w:t>
            </w:r>
          </w:p>
        </w:tc>
        <w:tc>
          <w:tcPr>
            <w:tcW w:w="3686" w:type="dxa"/>
            <w:tcBorders>
              <w:bottom w:val="single" w:sz="12" w:space="0" w:color="auto"/>
            </w:tcBorders>
            <w:shd w:val="clear" w:color="auto" w:fill="auto"/>
            <w:vAlign w:val="center"/>
          </w:tcPr>
          <w:p w:rsidR="007A151F" w:rsidRPr="007A151F" w:rsidRDefault="007A151F" w:rsidP="007A151F">
            <w:pPr>
              <w:spacing w:line="276" w:lineRule="auto"/>
              <w:ind w:right="-143"/>
              <w:jc w:val="center"/>
              <w:rPr>
                <w:b/>
              </w:rPr>
            </w:pPr>
            <w:r w:rsidRPr="007A151F">
              <w:rPr>
                <w:b/>
              </w:rPr>
              <w:t xml:space="preserve">Температура воды после системы отопления, </w:t>
            </w:r>
            <w:r w:rsidRPr="007A151F">
              <w:rPr>
                <w:b/>
                <w:vertAlign w:val="superscript"/>
              </w:rPr>
              <w:t>0</w:t>
            </w:r>
            <w:r w:rsidRPr="007A151F">
              <w:rPr>
                <w:b/>
              </w:rPr>
              <w:t>С</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lang w:eastAsia="en-US"/>
              </w:rPr>
              <w:t>8</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43,7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37,5</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45,4</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38,6</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47,0</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39,7</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48,6</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40,7</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50,1</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41,8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51,7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42,8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53,2</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43,8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54,7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44,8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lastRenderedPageBreak/>
              <w:t>0</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56,2</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45,8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57,7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46,8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59,2</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47,8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60,7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48,7</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62,1</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49,6</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63,6</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50,6</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65,0</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51,5</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66,5</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52,4</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67,9</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53,3</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69,3</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54,2</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-10</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70,7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55,1</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-11</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72,1</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56,0</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-12</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73,5</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56,9</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-13</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74,9</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57,7</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-14</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76,3</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58,6</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-15</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77,7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59,4</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-16</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79,0</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60,3</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-17</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80,4</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61,1</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-18</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81,7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62,0</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-19</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83,1</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62,8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-20</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84,4</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63,6</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-21</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85,8</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64,4</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-22</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87,1</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65,2</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-23</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88,4</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66,0</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-24</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89,8</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66,8</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-25</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91,1</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67,6</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-26</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92,4</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68,4</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-27</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93,7</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69,2</w:t>
            </w:r>
          </w:p>
        </w:tc>
      </w:tr>
      <w:tr w:rsidR="007A151F" w:rsidRPr="007A151F" w:rsidTr="00DD4DE6">
        <w:tc>
          <w:tcPr>
            <w:tcW w:w="2127"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-28</w:t>
            </w:r>
          </w:p>
        </w:tc>
        <w:tc>
          <w:tcPr>
            <w:tcW w:w="3685"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95,0</w:t>
            </w:r>
          </w:p>
        </w:tc>
        <w:tc>
          <w:tcPr>
            <w:tcW w:w="3686" w:type="dxa"/>
            <w:tcBorders>
              <w:top w:val="single" w:sz="2" w:space="0" w:color="auto"/>
              <w:bottom w:val="single" w:sz="2"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70,0</w:t>
            </w:r>
          </w:p>
        </w:tc>
      </w:tr>
    </w:tbl>
    <w:p w:rsidR="007A151F" w:rsidRPr="007A151F" w:rsidRDefault="007A151F" w:rsidP="007A151F">
      <w:pPr>
        <w:widowControl w:val="0"/>
        <w:spacing w:line="276" w:lineRule="auto"/>
        <w:ind w:right="-143"/>
        <w:rPr>
          <w:sz w:val="28"/>
          <w:szCs w:val="28"/>
        </w:rPr>
      </w:pPr>
    </w:p>
    <w:p w:rsidR="007A151F" w:rsidRPr="007A151F" w:rsidRDefault="007A151F" w:rsidP="007A151F">
      <w:pPr>
        <w:widowControl w:val="0"/>
        <w:spacing w:line="276" w:lineRule="auto"/>
        <w:ind w:right="-143" w:firstLine="708"/>
        <w:jc w:val="center"/>
        <w:outlineLvl w:val="1"/>
        <w:rPr>
          <w:b/>
          <w:bCs/>
          <w:iCs/>
          <w:sz w:val="28"/>
          <w:szCs w:val="28"/>
        </w:rPr>
      </w:pPr>
      <w:r w:rsidRPr="007A151F">
        <w:rPr>
          <w:b/>
          <w:bCs/>
          <w:iCs/>
          <w:sz w:val="28"/>
          <w:szCs w:val="28"/>
        </w:rPr>
        <w:t>5.9.</w:t>
      </w:r>
      <w:r w:rsidRPr="007A151F">
        <w:rPr>
          <w:b/>
          <w:bCs/>
          <w:iCs/>
          <w:sz w:val="20"/>
          <w:szCs w:val="20"/>
        </w:rPr>
        <w:t xml:space="preserve"> </w:t>
      </w:r>
      <w:r w:rsidRPr="007A151F">
        <w:rPr>
          <w:b/>
          <w:bCs/>
          <w:iCs/>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7A151F" w:rsidRPr="007A151F" w:rsidRDefault="007A151F" w:rsidP="007A151F">
      <w:pPr>
        <w:widowControl w:val="0"/>
        <w:spacing w:line="276" w:lineRule="auto"/>
        <w:ind w:right="-143" w:firstLine="708"/>
        <w:jc w:val="both"/>
        <w:rPr>
          <w:sz w:val="28"/>
          <w:szCs w:val="28"/>
        </w:rPr>
      </w:pPr>
      <w:r w:rsidRPr="007A151F">
        <w:rPr>
          <w:sz w:val="28"/>
          <w:szCs w:val="28"/>
        </w:rPr>
        <w:t>Ввод в эксплуатацию новых мощностей не планируется до 2038 года.</w:t>
      </w:r>
    </w:p>
    <w:p w:rsidR="007A151F" w:rsidRPr="007A151F" w:rsidRDefault="007A151F" w:rsidP="007A151F">
      <w:pPr>
        <w:widowControl w:val="0"/>
        <w:spacing w:line="276" w:lineRule="auto"/>
        <w:ind w:right="-143"/>
        <w:jc w:val="center"/>
        <w:rPr>
          <w:sz w:val="28"/>
          <w:szCs w:val="28"/>
        </w:rPr>
      </w:pPr>
      <w:r w:rsidRPr="007A151F">
        <w:rPr>
          <w:sz w:val="28"/>
          <w:szCs w:val="28"/>
        </w:rPr>
        <w:t xml:space="preserve">Таблица 14 - Производительность котельных Комсомольского городского поселения  </w:t>
      </w: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376"/>
        <w:gridCol w:w="1843"/>
        <w:gridCol w:w="1985"/>
        <w:gridCol w:w="1701"/>
        <w:gridCol w:w="1701"/>
      </w:tblGrid>
      <w:tr w:rsidR="007A151F" w:rsidRPr="007A151F" w:rsidTr="00DD4DE6">
        <w:tc>
          <w:tcPr>
            <w:tcW w:w="2376" w:type="dxa"/>
            <w:vMerge w:val="restart"/>
            <w:shd w:val="clear" w:color="auto" w:fill="FFFFFF"/>
            <w:vAlign w:val="center"/>
          </w:tcPr>
          <w:p w:rsidR="007A151F" w:rsidRPr="007A151F" w:rsidRDefault="007A151F" w:rsidP="007A151F">
            <w:pPr>
              <w:ind w:left="-142"/>
              <w:jc w:val="center"/>
              <w:rPr>
                <w:rFonts w:eastAsia="Calibri"/>
                <w:b/>
                <w:sz w:val="22"/>
                <w:szCs w:val="22"/>
              </w:rPr>
            </w:pPr>
            <w:r w:rsidRPr="007A151F">
              <w:rPr>
                <w:rFonts w:eastAsia="Calibri"/>
                <w:b/>
                <w:sz w:val="22"/>
                <w:szCs w:val="22"/>
              </w:rPr>
              <w:t>Наименование источника</w:t>
            </w:r>
          </w:p>
        </w:tc>
        <w:tc>
          <w:tcPr>
            <w:tcW w:w="3828" w:type="dxa"/>
            <w:gridSpan w:val="2"/>
            <w:shd w:val="clear" w:color="auto" w:fill="FFFFFF"/>
            <w:vAlign w:val="center"/>
          </w:tcPr>
          <w:p w:rsidR="007A151F" w:rsidRPr="007A151F" w:rsidRDefault="007A151F" w:rsidP="007A151F">
            <w:pPr>
              <w:ind w:left="-142"/>
              <w:jc w:val="center"/>
              <w:rPr>
                <w:rFonts w:eastAsia="Calibri"/>
                <w:b/>
                <w:sz w:val="22"/>
                <w:szCs w:val="22"/>
              </w:rPr>
            </w:pPr>
            <w:r w:rsidRPr="007A151F">
              <w:rPr>
                <w:rFonts w:eastAsia="Calibri"/>
                <w:b/>
                <w:sz w:val="22"/>
                <w:szCs w:val="22"/>
              </w:rPr>
              <w:t>Установленная мощность, Гкал/час</w:t>
            </w:r>
          </w:p>
        </w:tc>
        <w:tc>
          <w:tcPr>
            <w:tcW w:w="1701" w:type="dxa"/>
            <w:vMerge w:val="restart"/>
            <w:shd w:val="clear" w:color="auto" w:fill="FFFFFF"/>
            <w:vAlign w:val="center"/>
          </w:tcPr>
          <w:p w:rsidR="007A151F" w:rsidRPr="007A151F" w:rsidRDefault="007A151F" w:rsidP="007A151F">
            <w:pPr>
              <w:ind w:left="-142"/>
              <w:jc w:val="center"/>
              <w:rPr>
                <w:rFonts w:eastAsia="Calibri"/>
                <w:b/>
                <w:sz w:val="22"/>
                <w:szCs w:val="22"/>
              </w:rPr>
            </w:pPr>
            <w:r w:rsidRPr="007A151F">
              <w:rPr>
                <w:rFonts w:eastAsia="Calibri"/>
                <w:b/>
                <w:sz w:val="22"/>
                <w:szCs w:val="22"/>
              </w:rPr>
              <w:t>Присоединенная нагрузка, Гкал/час.</w:t>
            </w:r>
          </w:p>
        </w:tc>
        <w:tc>
          <w:tcPr>
            <w:tcW w:w="1701" w:type="dxa"/>
            <w:vMerge w:val="restart"/>
            <w:shd w:val="clear" w:color="auto" w:fill="FFFFFF"/>
            <w:vAlign w:val="center"/>
          </w:tcPr>
          <w:p w:rsidR="007A151F" w:rsidRPr="007A151F" w:rsidRDefault="007A151F" w:rsidP="007A151F">
            <w:pPr>
              <w:ind w:left="-142"/>
              <w:jc w:val="center"/>
              <w:rPr>
                <w:rFonts w:eastAsia="Calibri"/>
                <w:b/>
                <w:sz w:val="22"/>
                <w:szCs w:val="22"/>
              </w:rPr>
            </w:pPr>
            <w:r w:rsidRPr="007A151F">
              <w:rPr>
                <w:rFonts w:eastAsia="Calibri"/>
                <w:b/>
                <w:sz w:val="22"/>
                <w:szCs w:val="22"/>
              </w:rPr>
              <w:t>Год ввода в эксплуатацию новых мощностей</w:t>
            </w:r>
          </w:p>
        </w:tc>
      </w:tr>
      <w:tr w:rsidR="007A151F" w:rsidRPr="007A151F" w:rsidTr="00DD4DE6">
        <w:tc>
          <w:tcPr>
            <w:tcW w:w="2376" w:type="dxa"/>
            <w:vMerge/>
            <w:shd w:val="clear" w:color="auto" w:fill="FFFFFF"/>
            <w:vAlign w:val="center"/>
          </w:tcPr>
          <w:p w:rsidR="007A151F" w:rsidRPr="007A151F" w:rsidRDefault="007A151F" w:rsidP="007A151F">
            <w:pPr>
              <w:ind w:right="-143"/>
              <w:jc w:val="center"/>
              <w:rPr>
                <w:rFonts w:eastAsia="Calibri"/>
                <w:b/>
                <w:sz w:val="22"/>
                <w:szCs w:val="22"/>
              </w:rPr>
            </w:pPr>
          </w:p>
        </w:tc>
        <w:tc>
          <w:tcPr>
            <w:tcW w:w="1843" w:type="dxa"/>
            <w:shd w:val="clear" w:color="auto" w:fill="FFFFFF"/>
            <w:vAlign w:val="center"/>
          </w:tcPr>
          <w:p w:rsidR="007A151F" w:rsidRPr="007A151F" w:rsidRDefault="007A151F" w:rsidP="007A151F">
            <w:pPr>
              <w:ind w:right="-143"/>
              <w:jc w:val="center"/>
              <w:rPr>
                <w:rFonts w:eastAsia="Calibri"/>
                <w:b/>
                <w:sz w:val="22"/>
                <w:szCs w:val="22"/>
              </w:rPr>
            </w:pPr>
            <w:r w:rsidRPr="007A151F">
              <w:rPr>
                <w:rFonts w:eastAsia="Calibri"/>
                <w:b/>
                <w:sz w:val="22"/>
                <w:szCs w:val="22"/>
              </w:rPr>
              <w:t>Существующая</w:t>
            </w:r>
          </w:p>
        </w:tc>
        <w:tc>
          <w:tcPr>
            <w:tcW w:w="1985" w:type="dxa"/>
            <w:shd w:val="clear" w:color="auto" w:fill="FFFFFF"/>
            <w:vAlign w:val="center"/>
          </w:tcPr>
          <w:p w:rsidR="007A151F" w:rsidRPr="007A151F" w:rsidRDefault="007A151F" w:rsidP="007A151F">
            <w:pPr>
              <w:ind w:right="-143"/>
              <w:jc w:val="center"/>
              <w:rPr>
                <w:rFonts w:eastAsia="Calibri"/>
                <w:b/>
                <w:sz w:val="22"/>
                <w:szCs w:val="22"/>
              </w:rPr>
            </w:pPr>
            <w:r w:rsidRPr="007A151F">
              <w:rPr>
                <w:rFonts w:eastAsia="Calibri"/>
                <w:b/>
                <w:sz w:val="22"/>
                <w:szCs w:val="22"/>
              </w:rPr>
              <w:t>Перспективная</w:t>
            </w:r>
          </w:p>
        </w:tc>
        <w:tc>
          <w:tcPr>
            <w:tcW w:w="1701" w:type="dxa"/>
            <w:vMerge/>
            <w:shd w:val="clear" w:color="auto" w:fill="FFFFFF"/>
            <w:vAlign w:val="center"/>
          </w:tcPr>
          <w:p w:rsidR="007A151F" w:rsidRPr="007A151F" w:rsidRDefault="007A151F" w:rsidP="007A151F">
            <w:pPr>
              <w:ind w:right="-143"/>
              <w:jc w:val="center"/>
              <w:rPr>
                <w:rFonts w:eastAsia="Calibri"/>
                <w:b/>
                <w:sz w:val="22"/>
                <w:szCs w:val="22"/>
              </w:rPr>
            </w:pPr>
          </w:p>
        </w:tc>
        <w:tc>
          <w:tcPr>
            <w:tcW w:w="1701" w:type="dxa"/>
            <w:vMerge/>
            <w:shd w:val="clear" w:color="auto" w:fill="FFFFFF"/>
          </w:tcPr>
          <w:p w:rsidR="007A151F" w:rsidRPr="007A151F" w:rsidRDefault="007A151F" w:rsidP="007A151F">
            <w:pPr>
              <w:ind w:right="-143"/>
              <w:jc w:val="center"/>
              <w:rPr>
                <w:rFonts w:eastAsia="Calibri"/>
                <w:b/>
                <w:sz w:val="22"/>
                <w:szCs w:val="22"/>
              </w:rPr>
            </w:pPr>
          </w:p>
        </w:tc>
      </w:tr>
      <w:tr w:rsidR="007A151F" w:rsidRPr="007A151F" w:rsidTr="00DD4DE6">
        <w:tc>
          <w:tcPr>
            <w:tcW w:w="2376"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3</w:t>
            </w:r>
          </w:p>
        </w:tc>
        <w:tc>
          <w:tcPr>
            <w:tcW w:w="1843"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20,26</w:t>
            </w:r>
          </w:p>
        </w:tc>
        <w:tc>
          <w:tcPr>
            <w:tcW w:w="1985"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20,26</w:t>
            </w:r>
          </w:p>
        </w:tc>
        <w:tc>
          <w:tcPr>
            <w:tcW w:w="1701"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2,518</w:t>
            </w:r>
          </w:p>
        </w:tc>
        <w:tc>
          <w:tcPr>
            <w:tcW w:w="1701" w:type="dxa"/>
            <w:shd w:val="clear" w:color="auto" w:fill="FFFFFF"/>
            <w:vAlign w:val="center"/>
          </w:tcPr>
          <w:p w:rsidR="007A151F" w:rsidRPr="007A151F" w:rsidRDefault="007A151F" w:rsidP="007A151F">
            <w:pPr>
              <w:spacing w:line="276" w:lineRule="auto"/>
              <w:ind w:right="-143"/>
              <w:jc w:val="center"/>
              <w:rPr>
                <w:rFonts w:eastAsia="Calibri"/>
                <w:sz w:val="22"/>
                <w:szCs w:val="22"/>
              </w:rPr>
            </w:pPr>
            <w:r w:rsidRPr="007A151F">
              <w:rPr>
                <w:rFonts w:eastAsia="Calibri"/>
                <w:sz w:val="22"/>
                <w:szCs w:val="22"/>
              </w:rPr>
              <w:t>-</w:t>
            </w:r>
          </w:p>
        </w:tc>
      </w:tr>
      <w:tr w:rsidR="007A151F" w:rsidRPr="007A151F" w:rsidTr="00DD4DE6">
        <w:tc>
          <w:tcPr>
            <w:tcW w:w="2376" w:type="dxa"/>
            <w:shd w:val="clear" w:color="auto" w:fill="FFFFFF"/>
            <w:vAlign w:val="center"/>
          </w:tcPr>
          <w:p w:rsidR="007A151F" w:rsidRPr="007A151F" w:rsidRDefault="007A151F" w:rsidP="007A151F">
            <w:pPr>
              <w:spacing w:line="276" w:lineRule="auto"/>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ул. </w:t>
            </w:r>
            <w:proofErr w:type="gramStart"/>
            <w:r w:rsidRPr="007A151F">
              <w:rPr>
                <w:rFonts w:eastAsia="Calibri"/>
                <w:sz w:val="22"/>
                <w:szCs w:val="22"/>
                <w:lang w:eastAsia="en-US"/>
              </w:rPr>
              <w:t>Садовая</w:t>
            </w:r>
            <w:proofErr w:type="gramEnd"/>
          </w:p>
        </w:tc>
        <w:tc>
          <w:tcPr>
            <w:tcW w:w="1843"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0,46</w:t>
            </w:r>
          </w:p>
        </w:tc>
        <w:tc>
          <w:tcPr>
            <w:tcW w:w="1985"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0,46</w:t>
            </w:r>
          </w:p>
        </w:tc>
        <w:tc>
          <w:tcPr>
            <w:tcW w:w="1701" w:type="dxa"/>
            <w:shd w:val="clear" w:color="auto" w:fill="FFFFFF"/>
            <w:vAlign w:val="center"/>
          </w:tcPr>
          <w:p w:rsidR="007A151F" w:rsidRPr="007A151F" w:rsidRDefault="007A151F" w:rsidP="007A151F">
            <w:pPr>
              <w:spacing w:line="276" w:lineRule="auto"/>
              <w:jc w:val="center"/>
              <w:rPr>
                <w:rFonts w:eastAsia="Calibri"/>
                <w:sz w:val="22"/>
              </w:rPr>
            </w:pPr>
            <w:r w:rsidRPr="007A151F">
              <w:rPr>
                <w:rFonts w:eastAsia="Calibri"/>
                <w:sz w:val="22"/>
              </w:rPr>
              <w:t>0,038</w:t>
            </w:r>
          </w:p>
        </w:tc>
        <w:tc>
          <w:tcPr>
            <w:tcW w:w="1701" w:type="dxa"/>
            <w:shd w:val="clear" w:color="auto" w:fill="FFFFFF"/>
            <w:vAlign w:val="center"/>
          </w:tcPr>
          <w:p w:rsidR="007A151F" w:rsidRPr="007A151F" w:rsidRDefault="007A151F" w:rsidP="007A151F">
            <w:pPr>
              <w:spacing w:line="276" w:lineRule="auto"/>
              <w:ind w:right="-143"/>
              <w:jc w:val="center"/>
              <w:rPr>
                <w:rFonts w:eastAsia="Calibri"/>
                <w:sz w:val="22"/>
                <w:szCs w:val="22"/>
              </w:rPr>
            </w:pPr>
            <w:r w:rsidRPr="007A151F">
              <w:rPr>
                <w:rFonts w:eastAsia="Calibri"/>
                <w:sz w:val="22"/>
                <w:szCs w:val="22"/>
              </w:rPr>
              <w:t>-</w:t>
            </w:r>
          </w:p>
        </w:tc>
      </w:tr>
      <w:tr w:rsidR="007A151F" w:rsidRPr="007A151F" w:rsidTr="00DD4DE6">
        <w:tc>
          <w:tcPr>
            <w:tcW w:w="2376"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Тепловой пункт № 3</w:t>
            </w:r>
          </w:p>
        </w:tc>
        <w:tc>
          <w:tcPr>
            <w:tcW w:w="1843"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1,683</w:t>
            </w:r>
          </w:p>
        </w:tc>
        <w:tc>
          <w:tcPr>
            <w:tcW w:w="1985"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1,683</w:t>
            </w:r>
          </w:p>
        </w:tc>
        <w:tc>
          <w:tcPr>
            <w:tcW w:w="1701" w:type="dxa"/>
            <w:shd w:val="clear" w:color="auto" w:fill="FFFFFF"/>
            <w:vAlign w:val="center"/>
          </w:tcPr>
          <w:p w:rsidR="007A151F" w:rsidRPr="007A151F" w:rsidRDefault="007A151F" w:rsidP="007A151F">
            <w:pPr>
              <w:spacing w:line="276" w:lineRule="auto"/>
              <w:jc w:val="center"/>
              <w:rPr>
                <w:rFonts w:eastAsia="Calibri"/>
                <w:sz w:val="22"/>
              </w:rPr>
            </w:pPr>
            <w:r w:rsidRPr="007A151F">
              <w:rPr>
                <w:rFonts w:eastAsia="Calibri"/>
                <w:sz w:val="22"/>
              </w:rPr>
              <w:t>0,366</w:t>
            </w:r>
          </w:p>
        </w:tc>
        <w:tc>
          <w:tcPr>
            <w:tcW w:w="1701" w:type="dxa"/>
            <w:shd w:val="clear" w:color="auto" w:fill="FFFFFF"/>
            <w:vAlign w:val="center"/>
          </w:tcPr>
          <w:p w:rsidR="007A151F" w:rsidRPr="007A151F" w:rsidRDefault="007A151F" w:rsidP="007A151F">
            <w:pPr>
              <w:spacing w:line="276" w:lineRule="auto"/>
              <w:ind w:right="-143"/>
              <w:jc w:val="center"/>
              <w:rPr>
                <w:rFonts w:eastAsia="Calibri"/>
                <w:sz w:val="22"/>
                <w:szCs w:val="22"/>
              </w:rPr>
            </w:pPr>
            <w:r w:rsidRPr="007A151F">
              <w:rPr>
                <w:rFonts w:eastAsia="Calibri"/>
                <w:sz w:val="22"/>
                <w:szCs w:val="22"/>
              </w:rPr>
              <w:t>-</w:t>
            </w:r>
          </w:p>
        </w:tc>
      </w:tr>
      <w:tr w:rsidR="007A151F" w:rsidRPr="007A151F" w:rsidTr="00DD4DE6">
        <w:tc>
          <w:tcPr>
            <w:tcW w:w="2376"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4</w:t>
            </w:r>
          </w:p>
        </w:tc>
        <w:tc>
          <w:tcPr>
            <w:tcW w:w="1843"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1,794</w:t>
            </w:r>
          </w:p>
        </w:tc>
        <w:tc>
          <w:tcPr>
            <w:tcW w:w="1985"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1,794</w:t>
            </w:r>
          </w:p>
        </w:tc>
        <w:tc>
          <w:tcPr>
            <w:tcW w:w="1701"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0,704</w:t>
            </w:r>
          </w:p>
        </w:tc>
        <w:tc>
          <w:tcPr>
            <w:tcW w:w="1701" w:type="dxa"/>
            <w:shd w:val="clear" w:color="auto" w:fill="FFFFFF"/>
            <w:vAlign w:val="center"/>
          </w:tcPr>
          <w:p w:rsidR="007A151F" w:rsidRPr="007A151F" w:rsidRDefault="007A151F" w:rsidP="007A151F">
            <w:pPr>
              <w:spacing w:line="276" w:lineRule="auto"/>
              <w:ind w:right="-143"/>
              <w:jc w:val="center"/>
              <w:rPr>
                <w:rFonts w:eastAsia="Calibri"/>
                <w:sz w:val="22"/>
                <w:szCs w:val="22"/>
              </w:rPr>
            </w:pPr>
            <w:r w:rsidRPr="007A151F">
              <w:rPr>
                <w:rFonts w:eastAsia="Calibri"/>
                <w:sz w:val="22"/>
                <w:szCs w:val="22"/>
              </w:rPr>
              <w:t>-</w:t>
            </w:r>
          </w:p>
        </w:tc>
      </w:tr>
      <w:tr w:rsidR="007A151F" w:rsidRPr="007A151F" w:rsidTr="00DD4DE6">
        <w:tc>
          <w:tcPr>
            <w:tcW w:w="2376"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5</w:t>
            </w:r>
          </w:p>
        </w:tc>
        <w:tc>
          <w:tcPr>
            <w:tcW w:w="1843"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1,941</w:t>
            </w:r>
          </w:p>
        </w:tc>
        <w:tc>
          <w:tcPr>
            <w:tcW w:w="1985"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1,941</w:t>
            </w:r>
          </w:p>
        </w:tc>
        <w:tc>
          <w:tcPr>
            <w:tcW w:w="1701"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1,992</w:t>
            </w:r>
          </w:p>
        </w:tc>
        <w:tc>
          <w:tcPr>
            <w:tcW w:w="1701" w:type="dxa"/>
            <w:shd w:val="clear" w:color="auto" w:fill="FFFFFF"/>
            <w:vAlign w:val="center"/>
          </w:tcPr>
          <w:p w:rsidR="007A151F" w:rsidRPr="007A151F" w:rsidRDefault="007A151F" w:rsidP="007A151F">
            <w:pPr>
              <w:spacing w:line="276" w:lineRule="auto"/>
              <w:ind w:right="-143"/>
              <w:jc w:val="center"/>
              <w:rPr>
                <w:rFonts w:eastAsia="Calibri"/>
                <w:sz w:val="22"/>
                <w:szCs w:val="22"/>
              </w:rPr>
            </w:pPr>
            <w:r w:rsidRPr="007A151F">
              <w:rPr>
                <w:rFonts w:eastAsia="Calibri"/>
                <w:sz w:val="22"/>
                <w:szCs w:val="22"/>
              </w:rPr>
              <w:t>-</w:t>
            </w:r>
          </w:p>
        </w:tc>
      </w:tr>
      <w:tr w:rsidR="007A151F" w:rsidRPr="007A151F" w:rsidTr="00DD4DE6">
        <w:tc>
          <w:tcPr>
            <w:tcW w:w="2376"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t>Котельная № 6</w:t>
            </w:r>
          </w:p>
        </w:tc>
        <w:tc>
          <w:tcPr>
            <w:tcW w:w="1843"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8,6</w:t>
            </w:r>
          </w:p>
        </w:tc>
        <w:tc>
          <w:tcPr>
            <w:tcW w:w="1985"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8,6</w:t>
            </w:r>
          </w:p>
        </w:tc>
        <w:tc>
          <w:tcPr>
            <w:tcW w:w="1701"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3,632</w:t>
            </w:r>
          </w:p>
        </w:tc>
        <w:tc>
          <w:tcPr>
            <w:tcW w:w="1701" w:type="dxa"/>
            <w:shd w:val="clear" w:color="auto" w:fill="FFFFFF"/>
            <w:vAlign w:val="center"/>
          </w:tcPr>
          <w:p w:rsidR="007A151F" w:rsidRPr="007A151F" w:rsidRDefault="007A151F" w:rsidP="007A151F">
            <w:pPr>
              <w:spacing w:line="276" w:lineRule="auto"/>
              <w:ind w:right="-143"/>
              <w:jc w:val="center"/>
              <w:rPr>
                <w:rFonts w:eastAsia="Calibri"/>
                <w:sz w:val="22"/>
                <w:szCs w:val="22"/>
              </w:rPr>
            </w:pPr>
            <w:r w:rsidRPr="007A151F">
              <w:rPr>
                <w:rFonts w:eastAsia="Calibri"/>
                <w:sz w:val="22"/>
                <w:szCs w:val="22"/>
              </w:rPr>
              <w:t>-</w:t>
            </w:r>
          </w:p>
        </w:tc>
      </w:tr>
      <w:tr w:rsidR="007A151F" w:rsidRPr="007A151F" w:rsidTr="00DD4DE6">
        <w:tc>
          <w:tcPr>
            <w:tcW w:w="2376" w:type="dxa"/>
            <w:shd w:val="clear" w:color="auto" w:fill="FFFFFF"/>
            <w:vAlign w:val="center"/>
          </w:tcPr>
          <w:p w:rsidR="007A151F" w:rsidRPr="007A151F" w:rsidRDefault="007A151F" w:rsidP="007A151F">
            <w:pPr>
              <w:spacing w:line="276" w:lineRule="auto"/>
              <w:rPr>
                <w:rFonts w:eastAsia="Calibri"/>
                <w:sz w:val="22"/>
                <w:szCs w:val="28"/>
                <w:lang w:eastAsia="en-US"/>
              </w:rPr>
            </w:pPr>
            <w:r w:rsidRPr="007A151F">
              <w:rPr>
                <w:rFonts w:eastAsia="Calibri"/>
                <w:sz w:val="22"/>
                <w:szCs w:val="22"/>
                <w:lang w:eastAsia="en-US"/>
              </w:rPr>
              <w:lastRenderedPageBreak/>
              <w:t>Котельная № 8</w:t>
            </w:r>
          </w:p>
        </w:tc>
        <w:tc>
          <w:tcPr>
            <w:tcW w:w="1843"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3,103</w:t>
            </w:r>
          </w:p>
        </w:tc>
        <w:tc>
          <w:tcPr>
            <w:tcW w:w="1985" w:type="dxa"/>
            <w:shd w:val="clear" w:color="auto" w:fill="FFFFFF"/>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3,103</w:t>
            </w:r>
          </w:p>
        </w:tc>
        <w:tc>
          <w:tcPr>
            <w:tcW w:w="1701" w:type="dxa"/>
            <w:shd w:val="clear" w:color="auto" w:fill="FFFFFF"/>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0,25</w:t>
            </w:r>
          </w:p>
        </w:tc>
        <w:tc>
          <w:tcPr>
            <w:tcW w:w="1701" w:type="dxa"/>
            <w:shd w:val="clear" w:color="auto" w:fill="FFFFFF"/>
            <w:vAlign w:val="center"/>
          </w:tcPr>
          <w:p w:rsidR="007A151F" w:rsidRPr="007A151F" w:rsidRDefault="007A151F" w:rsidP="007A151F">
            <w:pPr>
              <w:spacing w:line="276" w:lineRule="auto"/>
              <w:ind w:right="-143"/>
              <w:jc w:val="center"/>
              <w:rPr>
                <w:rFonts w:eastAsia="Calibri"/>
                <w:sz w:val="22"/>
                <w:szCs w:val="22"/>
              </w:rPr>
            </w:pPr>
            <w:r w:rsidRPr="007A151F">
              <w:rPr>
                <w:rFonts w:eastAsia="Calibri"/>
                <w:sz w:val="22"/>
                <w:szCs w:val="22"/>
              </w:rPr>
              <w:t>-</w:t>
            </w:r>
          </w:p>
        </w:tc>
      </w:tr>
    </w:tbl>
    <w:p w:rsidR="007A151F" w:rsidRPr="007A151F" w:rsidRDefault="007A151F" w:rsidP="007A151F">
      <w:pPr>
        <w:widowControl w:val="0"/>
        <w:spacing w:line="276" w:lineRule="auto"/>
        <w:ind w:right="-143" w:firstLine="709"/>
        <w:jc w:val="center"/>
        <w:rPr>
          <w:b/>
          <w:bCs/>
          <w:iCs/>
          <w:sz w:val="28"/>
          <w:szCs w:val="28"/>
        </w:rPr>
      </w:pPr>
    </w:p>
    <w:p w:rsidR="007A151F" w:rsidRPr="007A151F" w:rsidRDefault="007A151F" w:rsidP="007A151F">
      <w:pPr>
        <w:widowControl w:val="0"/>
        <w:spacing w:line="276" w:lineRule="auto"/>
        <w:ind w:right="-143" w:firstLine="709"/>
        <w:jc w:val="center"/>
        <w:rPr>
          <w:b/>
          <w:sz w:val="28"/>
          <w:szCs w:val="28"/>
        </w:rPr>
      </w:pPr>
      <w:r w:rsidRPr="007A151F">
        <w:rPr>
          <w:b/>
          <w:bCs/>
          <w:iCs/>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7A151F" w:rsidRPr="007A151F" w:rsidRDefault="007A151F" w:rsidP="007A151F">
      <w:pPr>
        <w:shd w:val="clear" w:color="auto" w:fill="FFFFFF"/>
        <w:spacing w:line="276" w:lineRule="auto"/>
        <w:ind w:right="-143"/>
        <w:jc w:val="both"/>
        <w:rPr>
          <w:color w:val="000000"/>
          <w:sz w:val="28"/>
          <w:szCs w:val="28"/>
        </w:rPr>
      </w:pPr>
      <w:r w:rsidRPr="007A151F">
        <w:rPr>
          <w:color w:val="000000"/>
          <w:sz w:val="28"/>
          <w:szCs w:val="28"/>
        </w:rPr>
        <w:tab/>
        <w:t xml:space="preserve">В Комсомольском городском поселении ввод новых источников теплоснабжения с использованием возобновляемых источников не планируется. Котельные работают на природном газе. </w:t>
      </w:r>
    </w:p>
    <w:p w:rsidR="007A151F" w:rsidRPr="007A151F" w:rsidRDefault="007A151F" w:rsidP="007A151F">
      <w:pPr>
        <w:shd w:val="clear" w:color="auto" w:fill="FFFFFF"/>
        <w:spacing w:line="276" w:lineRule="auto"/>
        <w:ind w:right="-143"/>
        <w:jc w:val="both"/>
        <w:rPr>
          <w:color w:val="000000"/>
          <w:sz w:val="28"/>
          <w:szCs w:val="28"/>
          <w:shd w:val="clear" w:color="auto" w:fill="FFFFFF"/>
        </w:rPr>
      </w:pPr>
      <w:r w:rsidRPr="007A151F">
        <w:rPr>
          <w:color w:val="000000"/>
          <w:sz w:val="28"/>
          <w:szCs w:val="28"/>
        </w:rPr>
        <w:tab/>
        <w:t xml:space="preserve">В качестве альтернативного источника энергии можно использовать солнечный модуль (установка, преобразующая солнечную энергию в тепловую энергию). </w:t>
      </w:r>
      <w:r w:rsidRPr="007A151F">
        <w:rPr>
          <w:color w:val="000000"/>
          <w:sz w:val="28"/>
          <w:szCs w:val="28"/>
          <w:shd w:val="clear" w:color="auto" w:fill="FFFFFF"/>
        </w:rPr>
        <w:t>Процедура перехода на солнечный модуль является довольно сложной и дорогостоящей.</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РАЗДЕЛ 6. ПРЕДЛОЖЕНИЯ ПО СТРОИТЕЛЬСТВУ, РЕКОНСТРУКЦИИ И (ИЛИ) МОДЕРНИЗАЦИИ ТЕПЛОВЫХ СЕТЕЙ</w:t>
      </w:r>
    </w:p>
    <w:p w:rsidR="007A151F" w:rsidRPr="007A151F" w:rsidRDefault="007A151F" w:rsidP="007A151F">
      <w:pPr>
        <w:widowControl w:val="0"/>
        <w:spacing w:line="276" w:lineRule="auto"/>
        <w:ind w:right="-143" w:firstLine="708"/>
        <w:jc w:val="center"/>
        <w:rPr>
          <w:b/>
          <w:sz w:val="28"/>
          <w:szCs w:val="28"/>
        </w:rPr>
      </w:pPr>
      <w:r w:rsidRPr="007A151F">
        <w:rPr>
          <w:b/>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rsidR="007A151F" w:rsidRPr="007A151F" w:rsidRDefault="007A151F" w:rsidP="007A151F">
      <w:pPr>
        <w:widowControl w:val="0"/>
        <w:tabs>
          <w:tab w:val="left" w:pos="5245"/>
        </w:tabs>
        <w:spacing w:line="276" w:lineRule="auto"/>
        <w:ind w:right="-143"/>
        <w:jc w:val="both"/>
        <w:rPr>
          <w:sz w:val="28"/>
          <w:szCs w:val="28"/>
        </w:rPr>
      </w:pPr>
      <w:r w:rsidRPr="007A151F">
        <w:rPr>
          <w:sz w:val="28"/>
          <w:szCs w:val="28"/>
        </w:rPr>
        <w:t xml:space="preserve">       На территории Комсомольского городского поселения расположено семь котельных, на которых наблюдается резерв мощности. </w:t>
      </w:r>
    </w:p>
    <w:p w:rsidR="007A151F" w:rsidRPr="007A151F" w:rsidRDefault="007A151F" w:rsidP="007A151F">
      <w:pPr>
        <w:widowControl w:val="0"/>
        <w:spacing w:line="276" w:lineRule="auto"/>
        <w:ind w:right="-143"/>
        <w:jc w:val="center"/>
        <w:rPr>
          <w:b/>
          <w:sz w:val="28"/>
          <w:szCs w:val="28"/>
        </w:rPr>
      </w:pPr>
      <w:r w:rsidRPr="007A151F">
        <w:rPr>
          <w:b/>
          <w:sz w:val="28"/>
          <w:szCs w:val="28"/>
        </w:rPr>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p w:rsidR="007A151F" w:rsidRPr="007A151F" w:rsidRDefault="007A151F" w:rsidP="007A151F">
      <w:pPr>
        <w:widowControl w:val="0"/>
        <w:spacing w:line="276" w:lineRule="auto"/>
        <w:ind w:right="-143"/>
        <w:jc w:val="both"/>
        <w:rPr>
          <w:rFonts w:eastAsia="Calibri"/>
          <w:sz w:val="28"/>
          <w:szCs w:val="28"/>
          <w:lang w:eastAsia="en-US"/>
        </w:rPr>
      </w:pPr>
      <w:r w:rsidRPr="007A151F">
        <w:rPr>
          <w:rFonts w:eastAsia="Calibri"/>
          <w:sz w:val="28"/>
          <w:szCs w:val="28"/>
          <w:lang w:eastAsia="en-US"/>
        </w:rPr>
        <w:tab/>
        <w:t>Строительство многоквартирного жилищного фонда не планируется. Застройщики   индивидуального жилищного фонда использует автономные источники теплоснабжения. В связи с этим потребностей в строительстве новых тепловых сетей, с целью обеспечения приростов тепловой нагрузки в существующих зонах действия источников теплоснабжения нет.</w:t>
      </w:r>
    </w:p>
    <w:p w:rsidR="007A151F" w:rsidRPr="007A151F" w:rsidRDefault="007A151F" w:rsidP="007A151F">
      <w:pPr>
        <w:widowControl w:val="0"/>
        <w:spacing w:line="276" w:lineRule="auto"/>
        <w:ind w:right="-143" w:firstLine="708"/>
        <w:jc w:val="center"/>
        <w:rPr>
          <w:b/>
          <w:sz w:val="28"/>
          <w:szCs w:val="28"/>
        </w:rPr>
      </w:pPr>
      <w:r w:rsidRPr="007A151F">
        <w:rPr>
          <w:b/>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A151F" w:rsidRPr="007A151F" w:rsidRDefault="007A151F" w:rsidP="007A151F">
      <w:pPr>
        <w:widowControl w:val="0"/>
        <w:spacing w:line="276" w:lineRule="auto"/>
        <w:ind w:right="-143"/>
        <w:jc w:val="both"/>
        <w:rPr>
          <w:sz w:val="28"/>
          <w:szCs w:val="28"/>
        </w:rPr>
      </w:pPr>
      <w:r w:rsidRPr="007A151F">
        <w:rPr>
          <w:sz w:val="28"/>
          <w:szCs w:val="28"/>
        </w:rPr>
        <w:t xml:space="preserve">     </w:t>
      </w:r>
      <w:r w:rsidRPr="007A151F">
        <w:rPr>
          <w:sz w:val="28"/>
          <w:szCs w:val="28"/>
        </w:rPr>
        <w:tab/>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предусмотрены.</w:t>
      </w:r>
    </w:p>
    <w:p w:rsidR="007A151F" w:rsidRPr="007A151F" w:rsidRDefault="007A151F" w:rsidP="007A151F">
      <w:pPr>
        <w:widowControl w:val="0"/>
        <w:spacing w:line="276" w:lineRule="auto"/>
        <w:ind w:right="-143" w:firstLine="708"/>
        <w:jc w:val="center"/>
        <w:rPr>
          <w:b/>
          <w:sz w:val="28"/>
          <w:szCs w:val="28"/>
        </w:rPr>
      </w:pPr>
    </w:p>
    <w:p w:rsidR="007A151F" w:rsidRPr="007A151F" w:rsidRDefault="007A151F" w:rsidP="007A151F">
      <w:pPr>
        <w:widowControl w:val="0"/>
        <w:spacing w:line="276" w:lineRule="auto"/>
        <w:ind w:right="-143" w:firstLine="708"/>
        <w:jc w:val="center"/>
        <w:rPr>
          <w:b/>
          <w:sz w:val="28"/>
          <w:szCs w:val="28"/>
        </w:rPr>
      </w:pPr>
      <w:r w:rsidRPr="007A151F">
        <w:rPr>
          <w:b/>
          <w:sz w:val="28"/>
          <w:szCs w:val="28"/>
        </w:rPr>
        <w:lastRenderedPageBreak/>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 </w:t>
      </w:r>
    </w:p>
    <w:p w:rsidR="007A151F" w:rsidRPr="007A151F" w:rsidRDefault="007A151F" w:rsidP="007A151F">
      <w:pPr>
        <w:widowControl w:val="0"/>
        <w:spacing w:line="276" w:lineRule="auto"/>
        <w:ind w:right="-143"/>
        <w:jc w:val="both"/>
        <w:rPr>
          <w:sz w:val="28"/>
          <w:szCs w:val="28"/>
        </w:rPr>
      </w:pPr>
      <w:r w:rsidRPr="007A151F">
        <w:rPr>
          <w:sz w:val="28"/>
          <w:szCs w:val="28"/>
        </w:rPr>
        <w:t xml:space="preserve">        </w:t>
      </w:r>
      <w:r w:rsidRPr="007A151F">
        <w:rPr>
          <w:sz w:val="28"/>
          <w:szCs w:val="28"/>
        </w:rPr>
        <w:tab/>
        <w:t>Строительство, реконструкция и модернизация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7A151F" w:rsidRPr="007A151F" w:rsidRDefault="007A151F" w:rsidP="007A151F">
      <w:pPr>
        <w:widowControl w:val="0"/>
        <w:spacing w:line="276" w:lineRule="auto"/>
        <w:ind w:right="-143"/>
        <w:jc w:val="center"/>
        <w:rPr>
          <w:b/>
          <w:sz w:val="28"/>
          <w:szCs w:val="28"/>
        </w:rPr>
      </w:pPr>
      <w:r w:rsidRPr="007A151F">
        <w:rPr>
          <w:b/>
          <w:sz w:val="28"/>
          <w:szCs w:val="28"/>
        </w:rPr>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p w:rsidR="007A151F" w:rsidRPr="007A151F" w:rsidRDefault="007A151F" w:rsidP="007A151F">
      <w:pPr>
        <w:widowControl w:val="0"/>
        <w:spacing w:line="276" w:lineRule="auto"/>
        <w:ind w:right="-143"/>
        <w:jc w:val="right"/>
        <w:rPr>
          <w:sz w:val="28"/>
          <w:szCs w:val="28"/>
        </w:rPr>
      </w:pPr>
      <w:r w:rsidRPr="007A151F">
        <w:rPr>
          <w:sz w:val="28"/>
          <w:szCs w:val="28"/>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0"/>
        <w:gridCol w:w="2393"/>
        <w:gridCol w:w="2393"/>
      </w:tblGrid>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b/>
              </w:rPr>
            </w:pPr>
            <w:r w:rsidRPr="007A151F">
              <w:rPr>
                <w:b/>
              </w:rPr>
              <w:t xml:space="preserve">№ </w:t>
            </w:r>
            <w:proofErr w:type="gramStart"/>
            <w:r w:rsidRPr="007A151F">
              <w:rPr>
                <w:b/>
              </w:rPr>
              <w:t>п</w:t>
            </w:r>
            <w:proofErr w:type="gramEnd"/>
            <w:r w:rsidRPr="007A151F">
              <w:rPr>
                <w:b/>
              </w:rPr>
              <w:t>/п</w:t>
            </w:r>
          </w:p>
        </w:tc>
        <w:tc>
          <w:tcPr>
            <w:tcW w:w="4110" w:type="dxa"/>
            <w:shd w:val="clear" w:color="auto" w:fill="auto"/>
            <w:vAlign w:val="center"/>
          </w:tcPr>
          <w:p w:rsidR="007A151F" w:rsidRPr="007A151F" w:rsidRDefault="007A151F" w:rsidP="007A151F">
            <w:pPr>
              <w:widowControl w:val="0"/>
              <w:spacing w:line="276" w:lineRule="auto"/>
              <w:ind w:right="-143"/>
              <w:jc w:val="center"/>
              <w:rPr>
                <w:b/>
                <w:sz w:val="22"/>
                <w:szCs w:val="22"/>
              </w:rPr>
            </w:pPr>
            <w:r w:rsidRPr="007A151F">
              <w:rPr>
                <w:b/>
                <w:sz w:val="22"/>
                <w:szCs w:val="22"/>
              </w:rPr>
              <w:t>Мероприятия</w:t>
            </w:r>
          </w:p>
        </w:tc>
        <w:tc>
          <w:tcPr>
            <w:tcW w:w="2393" w:type="dxa"/>
            <w:shd w:val="clear" w:color="auto" w:fill="auto"/>
            <w:vAlign w:val="center"/>
          </w:tcPr>
          <w:p w:rsidR="007A151F" w:rsidRPr="007A151F" w:rsidRDefault="007A151F" w:rsidP="007A151F">
            <w:pPr>
              <w:widowControl w:val="0"/>
              <w:spacing w:line="276" w:lineRule="auto"/>
              <w:ind w:right="-143"/>
              <w:jc w:val="center"/>
              <w:rPr>
                <w:b/>
                <w:sz w:val="22"/>
                <w:szCs w:val="22"/>
              </w:rPr>
            </w:pPr>
            <w:r w:rsidRPr="007A151F">
              <w:rPr>
                <w:b/>
                <w:sz w:val="22"/>
                <w:szCs w:val="22"/>
              </w:rPr>
              <w:t>Год реализации мероприятия</w:t>
            </w:r>
          </w:p>
        </w:tc>
        <w:tc>
          <w:tcPr>
            <w:tcW w:w="2393" w:type="dxa"/>
            <w:shd w:val="clear" w:color="auto" w:fill="auto"/>
            <w:vAlign w:val="center"/>
          </w:tcPr>
          <w:p w:rsidR="007A151F" w:rsidRPr="007A151F" w:rsidRDefault="007A151F" w:rsidP="007A151F">
            <w:pPr>
              <w:widowControl w:val="0"/>
              <w:spacing w:line="276" w:lineRule="auto"/>
              <w:ind w:right="-143"/>
              <w:jc w:val="center"/>
              <w:rPr>
                <w:b/>
                <w:sz w:val="22"/>
                <w:szCs w:val="22"/>
              </w:rPr>
            </w:pPr>
            <w:r w:rsidRPr="007A151F">
              <w:rPr>
                <w:b/>
                <w:sz w:val="22"/>
                <w:szCs w:val="22"/>
              </w:rPr>
              <w:t>Цели реализации мероприятия</w:t>
            </w:r>
          </w:p>
        </w:tc>
      </w:tr>
      <w:tr w:rsidR="007A151F" w:rsidRPr="007A151F" w:rsidTr="00DD4DE6">
        <w:tc>
          <w:tcPr>
            <w:tcW w:w="9571" w:type="dxa"/>
            <w:gridSpan w:val="4"/>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b/>
                <w:sz w:val="22"/>
                <w:szCs w:val="22"/>
              </w:rPr>
              <w:t>Котельная №3</w:t>
            </w: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pPr>
            <w:r w:rsidRPr="007A151F">
              <w:t>1</w:t>
            </w:r>
          </w:p>
        </w:tc>
        <w:tc>
          <w:tcPr>
            <w:tcW w:w="4110" w:type="dxa"/>
            <w:shd w:val="clear" w:color="auto" w:fill="auto"/>
            <w:vAlign w:val="center"/>
          </w:tcPr>
          <w:p w:rsidR="007A151F" w:rsidRPr="007A151F" w:rsidRDefault="007A151F" w:rsidP="007A151F">
            <w:pPr>
              <w:tabs>
                <w:tab w:val="left" w:pos="1890"/>
              </w:tabs>
              <w:spacing w:line="276" w:lineRule="auto"/>
              <w:rPr>
                <w:rFonts w:eastAsia="Calibri"/>
                <w:sz w:val="22"/>
                <w:szCs w:val="22"/>
              </w:rPr>
            </w:pPr>
            <w:r w:rsidRPr="007A151F">
              <w:rPr>
                <w:rFonts w:eastAsia="Calibri"/>
                <w:color w:val="000000"/>
                <w:sz w:val="22"/>
                <w:szCs w:val="22"/>
                <w:lang w:eastAsia="en-US"/>
              </w:rPr>
              <w:t>Реконструкция  участка тепловой сети от ТК 29 до ТК 31, вид прокладк</w:t>
            </w:r>
            <w:proofErr w:type="gramStart"/>
            <w:r w:rsidRPr="007A151F">
              <w:rPr>
                <w:rFonts w:eastAsia="Calibri"/>
                <w:color w:val="000000"/>
                <w:sz w:val="22"/>
                <w:szCs w:val="22"/>
                <w:lang w:eastAsia="en-US"/>
              </w:rPr>
              <w:t>и-</w:t>
            </w:r>
            <w:proofErr w:type="gramEnd"/>
            <w:r w:rsidRPr="007A151F">
              <w:rPr>
                <w:rFonts w:eastAsia="Calibri"/>
                <w:color w:val="000000"/>
                <w:sz w:val="22"/>
                <w:szCs w:val="22"/>
                <w:lang w:eastAsia="en-US"/>
              </w:rPr>
              <w:t xml:space="preserve"> подземный, канальный. Изоляци</w:t>
            </w:r>
            <w:proofErr w:type="gramStart"/>
            <w:r w:rsidRPr="007A151F">
              <w:rPr>
                <w:rFonts w:eastAsia="Calibri"/>
                <w:color w:val="000000"/>
                <w:sz w:val="22"/>
                <w:szCs w:val="22"/>
                <w:lang w:eastAsia="en-US"/>
              </w:rPr>
              <w:t>я-</w:t>
            </w:r>
            <w:proofErr w:type="gramEnd"/>
            <w:r w:rsidRPr="007A151F">
              <w:rPr>
                <w:rFonts w:eastAsia="Calibri"/>
                <w:color w:val="000000"/>
                <w:sz w:val="22"/>
                <w:szCs w:val="22"/>
                <w:lang w:eastAsia="en-US"/>
              </w:rPr>
              <w:t xml:space="preserve"> ППУ. Ду100мм, протяженность 150м   </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2024</w:t>
            </w:r>
          </w:p>
        </w:tc>
        <w:tc>
          <w:tcPr>
            <w:tcW w:w="2393" w:type="dxa"/>
            <w:vMerge w:val="restart"/>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значительное снижение тепловых потерь и как следствие уменьшение объемов потребляемого газа</w:t>
            </w: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pPr>
            <w:r w:rsidRPr="007A151F">
              <w:t>2</w:t>
            </w:r>
          </w:p>
        </w:tc>
        <w:tc>
          <w:tcPr>
            <w:tcW w:w="4110" w:type="dxa"/>
            <w:shd w:val="clear" w:color="auto" w:fill="auto"/>
            <w:vAlign w:val="center"/>
          </w:tcPr>
          <w:p w:rsidR="007A151F" w:rsidRPr="007A151F" w:rsidRDefault="007A151F" w:rsidP="007A151F">
            <w:pPr>
              <w:autoSpaceDE w:val="0"/>
              <w:autoSpaceDN w:val="0"/>
              <w:adjustRightInd w:val="0"/>
              <w:spacing w:line="276" w:lineRule="auto"/>
              <w:rPr>
                <w:rFonts w:eastAsia="Calibri"/>
                <w:color w:val="000000"/>
                <w:sz w:val="22"/>
                <w:szCs w:val="22"/>
                <w:highlight w:val="green"/>
                <w:lang w:eastAsia="en-US"/>
              </w:rPr>
            </w:pPr>
            <w:r w:rsidRPr="007A151F">
              <w:rPr>
                <w:rFonts w:eastAsia="Calibri"/>
                <w:color w:val="000000"/>
                <w:sz w:val="22"/>
                <w:szCs w:val="22"/>
                <w:lang w:eastAsia="en-US"/>
              </w:rPr>
              <w:t xml:space="preserve">Реконструкция участка тепловой сети от ТК 8 до ТК 3, вид </w:t>
            </w:r>
            <w:proofErr w:type="gramStart"/>
            <w:r w:rsidRPr="007A151F">
              <w:rPr>
                <w:rFonts w:eastAsia="Calibri"/>
                <w:color w:val="000000"/>
                <w:sz w:val="22"/>
                <w:szCs w:val="22"/>
                <w:lang w:eastAsia="en-US"/>
              </w:rPr>
              <w:t>прокладки-поземный</w:t>
            </w:r>
            <w:proofErr w:type="gramEnd"/>
            <w:r w:rsidRPr="007A151F">
              <w:rPr>
                <w:rFonts w:eastAsia="Calibri"/>
                <w:color w:val="000000"/>
                <w:sz w:val="22"/>
                <w:szCs w:val="22"/>
                <w:lang w:eastAsia="en-US"/>
              </w:rPr>
              <w:t>, канальный. Изоляция ППУ. Ду150мм, протяженность 175м</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2025</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pPr>
            <w:r w:rsidRPr="007A151F">
              <w:t>3</w:t>
            </w:r>
          </w:p>
        </w:tc>
        <w:tc>
          <w:tcPr>
            <w:tcW w:w="4110" w:type="dxa"/>
            <w:shd w:val="clear" w:color="auto" w:fill="auto"/>
            <w:vAlign w:val="center"/>
          </w:tcPr>
          <w:p w:rsidR="007A151F" w:rsidRPr="007A151F" w:rsidRDefault="007A151F" w:rsidP="007A151F">
            <w:pPr>
              <w:autoSpaceDE w:val="0"/>
              <w:autoSpaceDN w:val="0"/>
              <w:adjustRightInd w:val="0"/>
              <w:spacing w:line="276" w:lineRule="auto"/>
              <w:rPr>
                <w:rFonts w:eastAsia="Calibri"/>
                <w:color w:val="000000"/>
                <w:sz w:val="22"/>
                <w:szCs w:val="22"/>
                <w:highlight w:val="green"/>
                <w:lang w:eastAsia="en-US"/>
              </w:rPr>
            </w:pPr>
            <w:r w:rsidRPr="007A151F">
              <w:rPr>
                <w:rFonts w:eastAsia="Calibri"/>
                <w:color w:val="000000"/>
                <w:sz w:val="22"/>
                <w:szCs w:val="22"/>
                <w:lang w:eastAsia="en-US"/>
              </w:rPr>
              <w:t xml:space="preserve">Реконструкция участка тепловой сети от ТК 1 до ТК 5, вид </w:t>
            </w:r>
            <w:proofErr w:type="gramStart"/>
            <w:r w:rsidRPr="007A151F">
              <w:rPr>
                <w:rFonts w:eastAsia="Calibri"/>
                <w:color w:val="000000"/>
                <w:sz w:val="22"/>
                <w:szCs w:val="22"/>
                <w:lang w:eastAsia="en-US"/>
              </w:rPr>
              <w:t>прокладки-подземный</w:t>
            </w:r>
            <w:proofErr w:type="gramEnd"/>
            <w:r w:rsidRPr="007A151F">
              <w:rPr>
                <w:rFonts w:eastAsia="Calibri"/>
                <w:color w:val="000000"/>
                <w:sz w:val="22"/>
                <w:szCs w:val="22"/>
                <w:lang w:eastAsia="en-US"/>
              </w:rPr>
              <w:t xml:space="preserve">, канальный. Изоляция ППУ.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150мм, протяженность 110м</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2025</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pPr>
            <w:r w:rsidRPr="007A151F">
              <w:t>4</w:t>
            </w:r>
          </w:p>
        </w:tc>
        <w:tc>
          <w:tcPr>
            <w:tcW w:w="4110" w:type="dxa"/>
            <w:shd w:val="clear" w:color="auto" w:fill="auto"/>
            <w:vAlign w:val="center"/>
          </w:tcPr>
          <w:p w:rsidR="007A151F" w:rsidRPr="007A151F" w:rsidRDefault="007A151F" w:rsidP="007A151F">
            <w:pPr>
              <w:autoSpaceDE w:val="0"/>
              <w:autoSpaceDN w:val="0"/>
              <w:adjustRightInd w:val="0"/>
              <w:spacing w:line="276" w:lineRule="auto"/>
              <w:rPr>
                <w:rFonts w:eastAsia="Calibri"/>
                <w:color w:val="000000"/>
                <w:sz w:val="22"/>
                <w:szCs w:val="22"/>
                <w:highlight w:val="green"/>
                <w:lang w:eastAsia="en-US"/>
              </w:rPr>
            </w:pPr>
            <w:r w:rsidRPr="007A151F">
              <w:rPr>
                <w:rFonts w:eastAsia="Calibri"/>
                <w:color w:val="000000"/>
                <w:sz w:val="22"/>
                <w:szCs w:val="22"/>
                <w:lang w:eastAsia="en-US"/>
              </w:rPr>
              <w:t xml:space="preserve">Реконструкция участка тепловой сети от ТК 6 до ТК 8, вид </w:t>
            </w:r>
            <w:proofErr w:type="gramStart"/>
            <w:r w:rsidRPr="007A151F">
              <w:rPr>
                <w:rFonts w:eastAsia="Calibri"/>
                <w:color w:val="000000"/>
                <w:sz w:val="22"/>
                <w:szCs w:val="22"/>
                <w:lang w:eastAsia="en-US"/>
              </w:rPr>
              <w:t>прокладки-подземный</w:t>
            </w:r>
            <w:proofErr w:type="gramEnd"/>
            <w:r w:rsidRPr="007A151F">
              <w:rPr>
                <w:rFonts w:eastAsia="Calibri"/>
                <w:color w:val="000000"/>
                <w:sz w:val="22"/>
                <w:szCs w:val="22"/>
                <w:lang w:eastAsia="en-US"/>
              </w:rPr>
              <w:t>, канальный. Изоляция ППУ. Ду150мм, протяженность 170м</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2025</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pPr>
            <w:r w:rsidRPr="007A151F">
              <w:t>5</w:t>
            </w:r>
          </w:p>
        </w:tc>
        <w:tc>
          <w:tcPr>
            <w:tcW w:w="4110" w:type="dxa"/>
            <w:shd w:val="clear" w:color="auto" w:fill="auto"/>
            <w:vAlign w:val="center"/>
          </w:tcPr>
          <w:p w:rsidR="007A151F" w:rsidRPr="007A151F" w:rsidRDefault="007A151F" w:rsidP="007A151F">
            <w:pPr>
              <w:autoSpaceDE w:val="0"/>
              <w:autoSpaceDN w:val="0"/>
              <w:adjustRightInd w:val="0"/>
              <w:spacing w:line="276" w:lineRule="auto"/>
              <w:rPr>
                <w:rFonts w:eastAsia="Calibri"/>
                <w:color w:val="000000"/>
                <w:sz w:val="22"/>
                <w:szCs w:val="22"/>
                <w:highlight w:val="green"/>
                <w:lang w:eastAsia="en-US"/>
              </w:rPr>
            </w:pPr>
            <w:r w:rsidRPr="007A151F">
              <w:rPr>
                <w:rFonts w:eastAsia="Calibri"/>
                <w:color w:val="000000"/>
                <w:sz w:val="22"/>
                <w:szCs w:val="22"/>
                <w:lang w:eastAsia="en-US"/>
              </w:rPr>
              <w:t xml:space="preserve">Реконструкция участка тепловой сети от ТК 5 до ТП Микро-2, вид </w:t>
            </w:r>
            <w:proofErr w:type="gramStart"/>
            <w:r w:rsidRPr="007A151F">
              <w:rPr>
                <w:rFonts w:eastAsia="Calibri"/>
                <w:color w:val="000000"/>
                <w:sz w:val="22"/>
                <w:szCs w:val="22"/>
                <w:lang w:eastAsia="en-US"/>
              </w:rPr>
              <w:t>прокладки-подземный</w:t>
            </w:r>
            <w:proofErr w:type="gramEnd"/>
            <w:r w:rsidRPr="007A151F">
              <w:rPr>
                <w:rFonts w:eastAsia="Calibri"/>
                <w:color w:val="000000"/>
                <w:sz w:val="22"/>
                <w:szCs w:val="22"/>
                <w:lang w:eastAsia="en-US"/>
              </w:rPr>
              <w:t>, канальный. Изоляция ППУ. Ду300мм, протяженность 310м</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2026</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9571" w:type="dxa"/>
            <w:gridSpan w:val="4"/>
            <w:shd w:val="clear" w:color="auto" w:fill="auto"/>
          </w:tcPr>
          <w:p w:rsidR="007A151F" w:rsidRPr="007A151F" w:rsidRDefault="007A151F" w:rsidP="007A151F">
            <w:pPr>
              <w:widowControl w:val="0"/>
              <w:spacing w:line="276" w:lineRule="auto"/>
              <w:ind w:right="-143"/>
              <w:jc w:val="center"/>
              <w:rPr>
                <w:b/>
                <w:sz w:val="22"/>
                <w:szCs w:val="22"/>
              </w:rPr>
            </w:pPr>
            <w:r w:rsidRPr="007A151F">
              <w:rPr>
                <w:b/>
                <w:sz w:val="22"/>
                <w:szCs w:val="22"/>
              </w:rPr>
              <w:t xml:space="preserve">Котельная № 6, п. </w:t>
            </w:r>
            <w:proofErr w:type="gramStart"/>
            <w:r w:rsidRPr="007A151F">
              <w:rPr>
                <w:b/>
                <w:sz w:val="22"/>
                <w:szCs w:val="22"/>
              </w:rPr>
              <w:t>Комсомольский</w:t>
            </w:r>
            <w:proofErr w:type="gramEnd"/>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1</w:t>
            </w:r>
          </w:p>
        </w:tc>
        <w:tc>
          <w:tcPr>
            <w:tcW w:w="4110" w:type="dxa"/>
            <w:shd w:val="clear" w:color="auto" w:fill="auto"/>
            <w:vAlign w:val="center"/>
          </w:tcPr>
          <w:p w:rsidR="007A151F" w:rsidRPr="007A151F" w:rsidRDefault="007A151F" w:rsidP="007A151F">
            <w:pPr>
              <w:widowControl w:val="0"/>
              <w:ind w:right="-143"/>
              <w:rPr>
                <w:sz w:val="22"/>
                <w:szCs w:val="22"/>
              </w:rPr>
            </w:pPr>
            <w:r w:rsidRPr="007A151F">
              <w:rPr>
                <w:sz w:val="22"/>
                <w:szCs w:val="22"/>
              </w:rPr>
              <w:t xml:space="preserve">Капитальный ремонт тепловой сети от ТК 34(1) до ТК 34(2) диаметром </w:t>
            </w:r>
            <w:proofErr w:type="spellStart"/>
            <w:r w:rsidRPr="007A151F">
              <w:rPr>
                <w:sz w:val="22"/>
                <w:szCs w:val="22"/>
              </w:rPr>
              <w:t>Ду</w:t>
            </w:r>
            <w:proofErr w:type="spellEnd"/>
            <w:r w:rsidRPr="007A151F">
              <w:rPr>
                <w:sz w:val="22"/>
                <w:szCs w:val="22"/>
              </w:rPr>
              <w:t xml:space="preserve"> 150мм, протяженностью 35м, вид </w:t>
            </w:r>
            <w:proofErr w:type="gramStart"/>
            <w:r w:rsidRPr="007A151F">
              <w:rPr>
                <w:sz w:val="22"/>
                <w:szCs w:val="22"/>
              </w:rPr>
              <w:t>прокладки-подземный</w:t>
            </w:r>
            <w:proofErr w:type="gramEnd"/>
            <w:r w:rsidRPr="007A151F">
              <w:rPr>
                <w:sz w:val="22"/>
                <w:szCs w:val="22"/>
              </w:rPr>
              <w:t>, канальный. Изоляция-</w:t>
            </w:r>
            <w:proofErr w:type="spellStart"/>
            <w:r w:rsidRPr="007A151F">
              <w:rPr>
                <w:sz w:val="22"/>
                <w:szCs w:val="22"/>
              </w:rPr>
              <w:t>минвата</w:t>
            </w:r>
            <w:proofErr w:type="spellEnd"/>
            <w:r w:rsidRPr="007A151F">
              <w:rPr>
                <w:sz w:val="22"/>
                <w:szCs w:val="22"/>
              </w:rPr>
              <w:t>.</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2024</w:t>
            </w:r>
          </w:p>
        </w:tc>
        <w:tc>
          <w:tcPr>
            <w:tcW w:w="2393" w:type="dxa"/>
            <w:vMerge w:val="restart"/>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 xml:space="preserve">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w:t>
            </w:r>
            <w:r w:rsidRPr="007A151F">
              <w:rPr>
                <w:sz w:val="22"/>
                <w:szCs w:val="22"/>
              </w:rPr>
              <w:lastRenderedPageBreak/>
              <w:t>коммунальных услуг, значительное снижение тепловых потерь и как следствие уменьшение объемов потребляемого газа</w:t>
            </w: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w:t>
            </w:r>
          </w:p>
        </w:tc>
        <w:tc>
          <w:tcPr>
            <w:tcW w:w="4110" w:type="dxa"/>
            <w:shd w:val="clear" w:color="auto" w:fill="auto"/>
            <w:vAlign w:val="center"/>
          </w:tcPr>
          <w:p w:rsidR="007A151F" w:rsidRPr="007A151F" w:rsidRDefault="007A151F" w:rsidP="007A151F">
            <w:pPr>
              <w:widowControl w:val="0"/>
              <w:ind w:right="-143"/>
              <w:rPr>
                <w:sz w:val="22"/>
                <w:szCs w:val="22"/>
              </w:rPr>
            </w:pPr>
            <w:r w:rsidRPr="007A151F">
              <w:rPr>
                <w:sz w:val="22"/>
                <w:szCs w:val="22"/>
              </w:rPr>
              <w:t xml:space="preserve">Капитальный ремонт тепловой сети от ТК 35 </w:t>
            </w:r>
            <w:proofErr w:type="gramStart"/>
            <w:r w:rsidRPr="007A151F">
              <w:rPr>
                <w:sz w:val="22"/>
                <w:szCs w:val="22"/>
              </w:rPr>
              <w:t>до</w:t>
            </w:r>
            <w:proofErr w:type="gramEnd"/>
            <w:r w:rsidRPr="007A151F">
              <w:rPr>
                <w:sz w:val="22"/>
                <w:szCs w:val="22"/>
              </w:rPr>
              <w:t xml:space="preserve"> </w:t>
            </w:r>
            <w:proofErr w:type="gramStart"/>
            <w:r w:rsidRPr="007A151F">
              <w:rPr>
                <w:sz w:val="22"/>
                <w:szCs w:val="22"/>
              </w:rPr>
              <w:t>ТУ</w:t>
            </w:r>
            <w:proofErr w:type="gramEnd"/>
            <w:r w:rsidRPr="007A151F">
              <w:rPr>
                <w:sz w:val="22"/>
                <w:szCs w:val="22"/>
              </w:rPr>
              <w:t xml:space="preserve"> 4, диаметром </w:t>
            </w:r>
            <w:proofErr w:type="spellStart"/>
            <w:r w:rsidRPr="007A151F">
              <w:rPr>
                <w:sz w:val="22"/>
                <w:szCs w:val="22"/>
              </w:rPr>
              <w:t>Ду</w:t>
            </w:r>
            <w:proofErr w:type="spellEnd"/>
            <w:r w:rsidRPr="007A151F">
              <w:rPr>
                <w:sz w:val="22"/>
                <w:szCs w:val="22"/>
              </w:rPr>
              <w:t xml:space="preserve"> 150мм, протяженностью 81м, вид прокладки-подземный, канальный. Изоляция-</w:t>
            </w:r>
            <w:proofErr w:type="spellStart"/>
            <w:r w:rsidRPr="007A151F">
              <w:rPr>
                <w:sz w:val="22"/>
                <w:szCs w:val="22"/>
              </w:rPr>
              <w:t>минвата</w:t>
            </w:r>
            <w:proofErr w:type="spellEnd"/>
            <w:r w:rsidRPr="007A151F">
              <w:rPr>
                <w:sz w:val="22"/>
                <w:szCs w:val="22"/>
              </w:rPr>
              <w:t>.</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2025</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3</w:t>
            </w:r>
          </w:p>
        </w:tc>
        <w:tc>
          <w:tcPr>
            <w:tcW w:w="4110" w:type="dxa"/>
            <w:shd w:val="clear" w:color="auto" w:fill="auto"/>
            <w:vAlign w:val="center"/>
          </w:tcPr>
          <w:p w:rsidR="007A151F" w:rsidRPr="007A151F" w:rsidRDefault="007A151F" w:rsidP="007A151F">
            <w:pPr>
              <w:widowControl w:val="0"/>
              <w:ind w:right="-143"/>
              <w:rPr>
                <w:sz w:val="22"/>
                <w:szCs w:val="22"/>
              </w:rPr>
            </w:pPr>
            <w:r w:rsidRPr="007A151F">
              <w:rPr>
                <w:sz w:val="22"/>
                <w:szCs w:val="22"/>
              </w:rPr>
              <w:t xml:space="preserve">Капитальный ремонт тепловой сети от котельной № 6 до ТК 35, диаметром </w:t>
            </w:r>
            <w:proofErr w:type="spellStart"/>
            <w:r w:rsidRPr="007A151F">
              <w:rPr>
                <w:sz w:val="22"/>
                <w:szCs w:val="22"/>
              </w:rPr>
              <w:t>Ду</w:t>
            </w:r>
            <w:proofErr w:type="spellEnd"/>
            <w:r w:rsidRPr="007A151F">
              <w:rPr>
                <w:sz w:val="22"/>
                <w:szCs w:val="22"/>
              </w:rPr>
              <w:t xml:space="preserve"> </w:t>
            </w:r>
            <w:r w:rsidRPr="007A151F">
              <w:rPr>
                <w:sz w:val="22"/>
                <w:szCs w:val="22"/>
              </w:rPr>
              <w:lastRenderedPageBreak/>
              <w:t xml:space="preserve">150мм, протяженностью 57м, вид </w:t>
            </w:r>
            <w:proofErr w:type="gramStart"/>
            <w:r w:rsidRPr="007A151F">
              <w:rPr>
                <w:sz w:val="22"/>
                <w:szCs w:val="22"/>
              </w:rPr>
              <w:t>прокладки-подземный</w:t>
            </w:r>
            <w:proofErr w:type="gramEnd"/>
            <w:r w:rsidRPr="007A151F">
              <w:rPr>
                <w:sz w:val="22"/>
                <w:szCs w:val="22"/>
              </w:rPr>
              <w:t>, канальный. Изоляция-</w:t>
            </w:r>
            <w:proofErr w:type="spellStart"/>
            <w:r w:rsidRPr="007A151F">
              <w:rPr>
                <w:sz w:val="22"/>
                <w:szCs w:val="22"/>
              </w:rPr>
              <w:t>минвата</w:t>
            </w:r>
            <w:proofErr w:type="spellEnd"/>
            <w:r w:rsidRPr="007A151F">
              <w:rPr>
                <w:sz w:val="22"/>
                <w:szCs w:val="22"/>
              </w:rPr>
              <w:t>.</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lastRenderedPageBreak/>
              <w:t>2027</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lastRenderedPageBreak/>
              <w:t>4</w:t>
            </w:r>
          </w:p>
        </w:tc>
        <w:tc>
          <w:tcPr>
            <w:tcW w:w="4110" w:type="dxa"/>
            <w:shd w:val="clear" w:color="auto" w:fill="auto"/>
            <w:vAlign w:val="center"/>
          </w:tcPr>
          <w:p w:rsidR="007A151F" w:rsidRPr="007A151F" w:rsidRDefault="007A151F" w:rsidP="007A151F">
            <w:pPr>
              <w:widowControl w:val="0"/>
              <w:ind w:right="-143"/>
              <w:rPr>
                <w:sz w:val="22"/>
                <w:szCs w:val="22"/>
              </w:rPr>
            </w:pPr>
            <w:r w:rsidRPr="007A151F">
              <w:rPr>
                <w:sz w:val="22"/>
                <w:szCs w:val="22"/>
              </w:rPr>
              <w:t xml:space="preserve">Капитальный ремонт тепловой сети от ТК 31 до ТК 34(1) диаметром </w:t>
            </w:r>
            <w:proofErr w:type="spellStart"/>
            <w:r w:rsidRPr="007A151F">
              <w:rPr>
                <w:sz w:val="22"/>
                <w:szCs w:val="22"/>
              </w:rPr>
              <w:t>Ду</w:t>
            </w:r>
            <w:proofErr w:type="spellEnd"/>
            <w:r w:rsidRPr="007A151F">
              <w:rPr>
                <w:sz w:val="22"/>
                <w:szCs w:val="22"/>
              </w:rPr>
              <w:t xml:space="preserve"> 150мм, протяженностью 35м, вид </w:t>
            </w:r>
            <w:proofErr w:type="gramStart"/>
            <w:r w:rsidRPr="007A151F">
              <w:rPr>
                <w:sz w:val="22"/>
                <w:szCs w:val="22"/>
              </w:rPr>
              <w:t>прокладки-подземный</w:t>
            </w:r>
            <w:proofErr w:type="gramEnd"/>
            <w:r w:rsidRPr="007A151F">
              <w:rPr>
                <w:sz w:val="22"/>
                <w:szCs w:val="22"/>
              </w:rPr>
              <w:t>, канальный. Изоляция-</w:t>
            </w:r>
            <w:proofErr w:type="spellStart"/>
            <w:r w:rsidRPr="007A151F">
              <w:rPr>
                <w:sz w:val="22"/>
                <w:szCs w:val="22"/>
              </w:rPr>
              <w:t>минвата</w:t>
            </w:r>
            <w:proofErr w:type="spellEnd"/>
            <w:r w:rsidRPr="007A151F">
              <w:rPr>
                <w:sz w:val="22"/>
                <w:szCs w:val="22"/>
              </w:rPr>
              <w:t>.</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2028</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5</w:t>
            </w:r>
          </w:p>
        </w:tc>
        <w:tc>
          <w:tcPr>
            <w:tcW w:w="4110" w:type="dxa"/>
            <w:shd w:val="clear" w:color="auto" w:fill="auto"/>
            <w:vAlign w:val="center"/>
          </w:tcPr>
          <w:p w:rsidR="007A151F" w:rsidRPr="007A151F" w:rsidRDefault="007A151F" w:rsidP="007A151F">
            <w:pPr>
              <w:widowControl w:val="0"/>
              <w:ind w:right="-143"/>
              <w:rPr>
                <w:sz w:val="22"/>
                <w:szCs w:val="22"/>
              </w:rPr>
            </w:pPr>
            <w:r w:rsidRPr="007A151F">
              <w:rPr>
                <w:sz w:val="22"/>
                <w:szCs w:val="22"/>
              </w:rPr>
              <w:t xml:space="preserve">Капитальный ремонт тепловой сети от ТК 34(2) до ТК 34 диаметром </w:t>
            </w:r>
            <w:proofErr w:type="spellStart"/>
            <w:r w:rsidRPr="007A151F">
              <w:rPr>
                <w:sz w:val="22"/>
                <w:szCs w:val="22"/>
              </w:rPr>
              <w:t>Ду</w:t>
            </w:r>
            <w:proofErr w:type="spellEnd"/>
            <w:r w:rsidRPr="007A151F">
              <w:rPr>
                <w:sz w:val="22"/>
                <w:szCs w:val="22"/>
              </w:rPr>
              <w:t xml:space="preserve"> 150мм, протяженностью 35м, вид </w:t>
            </w:r>
            <w:proofErr w:type="gramStart"/>
            <w:r w:rsidRPr="007A151F">
              <w:rPr>
                <w:sz w:val="22"/>
                <w:szCs w:val="22"/>
              </w:rPr>
              <w:t>прокладки-подземный</w:t>
            </w:r>
            <w:proofErr w:type="gramEnd"/>
            <w:r w:rsidRPr="007A151F">
              <w:rPr>
                <w:sz w:val="22"/>
                <w:szCs w:val="22"/>
              </w:rPr>
              <w:t>, канальный. Изоляция-</w:t>
            </w:r>
            <w:proofErr w:type="spellStart"/>
            <w:r w:rsidRPr="007A151F">
              <w:rPr>
                <w:sz w:val="22"/>
                <w:szCs w:val="22"/>
              </w:rPr>
              <w:t>минвата</w:t>
            </w:r>
            <w:proofErr w:type="spellEnd"/>
            <w:r w:rsidRPr="007A151F">
              <w:rPr>
                <w:sz w:val="22"/>
                <w:szCs w:val="22"/>
              </w:rPr>
              <w:t>.</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2028</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9571" w:type="dxa"/>
            <w:gridSpan w:val="4"/>
            <w:shd w:val="clear" w:color="auto" w:fill="auto"/>
            <w:vAlign w:val="center"/>
          </w:tcPr>
          <w:p w:rsidR="007A151F" w:rsidRPr="007A151F" w:rsidRDefault="007A151F" w:rsidP="007A151F">
            <w:pPr>
              <w:widowControl w:val="0"/>
              <w:spacing w:line="276" w:lineRule="auto"/>
              <w:ind w:right="-143"/>
              <w:jc w:val="center"/>
              <w:rPr>
                <w:b/>
                <w:sz w:val="22"/>
                <w:szCs w:val="22"/>
              </w:rPr>
            </w:pPr>
            <w:r w:rsidRPr="007A151F">
              <w:rPr>
                <w:b/>
                <w:sz w:val="22"/>
                <w:szCs w:val="22"/>
              </w:rPr>
              <w:t xml:space="preserve">Котельная № 8, п.  </w:t>
            </w:r>
            <w:proofErr w:type="gramStart"/>
            <w:r w:rsidRPr="007A151F">
              <w:rPr>
                <w:b/>
                <w:sz w:val="22"/>
                <w:szCs w:val="22"/>
              </w:rPr>
              <w:t>Комсомольский</w:t>
            </w:r>
            <w:proofErr w:type="gramEnd"/>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1</w:t>
            </w:r>
          </w:p>
        </w:tc>
        <w:tc>
          <w:tcPr>
            <w:tcW w:w="4110" w:type="dxa"/>
            <w:shd w:val="clear" w:color="auto" w:fill="auto"/>
            <w:vAlign w:val="center"/>
          </w:tcPr>
          <w:p w:rsidR="007A151F" w:rsidRPr="007A151F" w:rsidRDefault="007A151F" w:rsidP="007A151F">
            <w:pPr>
              <w:widowControl w:val="0"/>
              <w:spacing w:line="276" w:lineRule="auto"/>
              <w:rPr>
                <w:sz w:val="22"/>
                <w:szCs w:val="22"/>
              </w:rPr>
            </w:pPr>
            <w:r w:rsidRPr="007A151F">
              <w:rPr>
                <w:sz w:val="22"/>
                <w:szCs w:val="22"/>
              </w:rPr>
              <w:t>Реконструкция  участка тепловой сети от ТК 73 до ТК 81, вид прокладк</w:t>
            </w:r>
            <w:proofErr w:type="gramStart"/>
            <w:r w:rsidRPr="007A151F">
              <w:rPr>
                <w:sz w:val="22"/>
                <w:szCs w:val="22"/>
              </w:rPr>
              <w:t>и-</w:t>
            </w:r>
            <w:proofErr w:type="gramEnd"/>
            <w:r w:rsidRPr="007A151F">
              <w:rPr>
                <w:sz w:val="22"/>
                <w:szCs w:val="22"/>
              </w:rPr>
              <w:t xml:space="preserve"> подземный, канальный. Изоляци</w:t>
            </w:r>
            <w:proofErr w:type="gramStart"/>
            <w:r w:rsidRPr="007A151F">
              <w:rPr>
                <w:sz w:val="22"/>
                <w:szCs w:val="22"/>
              </w:rPr>
              <w:t>я-</w:t>
            </w:r>
            <w:proofErr w:type="gramEnd"/>
            <w:r w:rsidRPr="007A151F">
              <w:rPr>
                <w:sz w:val="22"/>
                <w:szCs w:val="22"/>
              </w:rPr>
              <w:t xml:space="preserve"> ППУ. Ду133мм, протяженность 266м      </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2024</w:t>
            </w:r>
          </w:p>
        </w:tc>
        <w:tc>
          <w:tcPr>
            <w:tcW w:w="2393" w:type="dxa"/>
            <w:vMerge w:val="restart"/>
            <w:shd w:val="clear" w:color="auto" w:fill="auto"/>
            <w:vAlign w:val="center"/>
          </w:tcPr>
          <w:p w:rsidR="007A151F" w:rsidRPr="007A151F" w:rsidRDefault="007A151F" w:rsidP="007A151F">
            <w:pPr>
              <w:widowControl w:val="0"/>
              <w:spacing w:line="276" w:lineRule="auto"/>
              <w:jc w:val="center"/>
              <w:rPr>
                <w:sz w:val="22"/>
                <w:szCs w:val="22"/>
              </w:rPr>
            </w:pPr>
            <w:r w:rsidRPr="007A151F">
              <w:rPr>
                <w:sz w:val="22"/>
                <w:szCs w:val="22"/>
              </w:rPr>
              <w:t>Для обеспечения заданного гидравлического режима, требуемой надежности теплоснабжения потребителей, снижения уровня износа объектов, повышения качества и надежности коммунальных услуг, значительное снижение тепловых потерь и как следствие уменьшение объемов потребляемого газа</w:t>
            </w: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w:t>
            </w:r>
          </w:p>
        </w:tc>
        <w:tc>
          <w:tcPr>
            <w:tcW w:w="4110" w:type="dxa"/>
            <w:shd w:val="clear" w:color="auto" w:fill="auto"/>
            <w:vAlign w:val="center"/>
          </w:tcPr>
          <w:p w:rsidR="007A151F" w:rsidRPr="007A151F" w:rsidRDefault="007A151F" w:rsidP="007A151F">
            <w:pPr>
              <w:widowControl w:val="0"/>
              <w:spacing w:line="276" w:lineRule="auto"/>
              <w:rPr>
                <w:sz w:val="22"/>
                <w:szCs w:val="22"/>
              </w:rPr>
            </w:pPr>
            <w:r w:rsidRPr="007A151F">
              <w:rPr>
                <w:sz w:val="22"/>
                <w:szCs w:val="22"/>
              </w:rPr>
              <w:t xml:space="preserve">Капитальный ремонт тепловой сети от ТК 54 до ТК 58 диаметром </w:t>
            </w:r>
            <w:proofErr w:type="spellStart"/>
            <w:r w:rsidRPr="007A151F">
              <w:rPr>
                <w:sz w:val="22"/>
                <w:szCs w:val="22"/>
              </w:rPr>
              <w:t>Ду</w:t>
            </w:r>
            <w:proofErr w:type="spellEnd"/>
            <w:r w:rsidRPr="007A151F">
              <w:rPr>
                <w:sz w:val="22"/>
                <w:szCs w:val="22"/>
              </w:rPr>
              <w:t xml:space="preserve"> 80мм, протяженностью 84м, вид </w:t>
            </w:r>
            <w:proofErr w:type="gramStart"/>
            <w:r w:rsidRPr="007A151F">
              <w:rPr>
                <w:sz w:val="22"/>
                <w:szCs w:val="22"/>
              </w:rPr>
              <w:t>прокладки-подземный</w:t>
            </w:r>
            <w:proofErr w:type="gramEnd"/>
            <w:r w:rsidRPr="007A151F">
              <w:rPr>
                <w:sz w:val="22"/>
                <w:szCs w:val="22"/>
              </w:rPr>
              <w:t>, канальный. Изоляция-</w:t>
            </w:r>
            <w:proofErr w:type="spellStart"/>
            <w:r w:rsidRPr="007A151F">
              <w:rPr>
                <w:sz w:val="22"/>
                <w:szCs w:val="22"/>
              </w:rPr>
              <w:t>минвата</w:t>
            </w:r>
            <w:proofErr w:type="spellEnd"/>
            <w:r w:rsidRPr="007A151F">
              <w:rPr>
                <w:sz w:val="22"/>
                <w:szCs w:val="22"/>
              </w:rPr>
              <w:t>.</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2026</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r w:rsidR="007A151F" w:rsidRPr="007A151F" w:rsidTr="00DD4DE6">
        <w:tc>
          <w:tcPr>
            <w:tcW w:w="675"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3</w:t>
            </w:r>
          </w:p>
        </w:tc>
        <w:tc>
          <w:tcPr>
            <w:tcW w:w="4110" w:type="dxa"/>
            <w:shd w:val="clear" w:color="auto" w:fill="auto"/>
            <w:vAlign w:val="center"/>
          </w:tcPr>
          <w:p w:rsidR="007A151F" w:rsidRPr="007A151F" w:rsidRDefault="007A151F" w:rsidP="007A151F">
            <w:pPr>
              <w:widowControl w:val="0"/>
              <w:spacing w:line="276" w:lineRule="auto"/>
              <w:rPr>
                <w:sz w:val="22"/>
                <w:szCs w:val="22"/>
              </w:rPr>
            </w:pPr>
            <w:r w:rsidRPr="007A151F">
              <w:rPr>
                <w:sz w:val="22"/>
                <w:szCs w:val="22"/>
              </w:rPr>
              <w:t xml:space="preserve">Капитальный ремонт тепловой сети от ТК 27 до ТК 28 диаметром </w:t>
            </w:r>
            <w:proofErr w:type="spellStart"/>
            <w:r w:rsidRPr="007A151F">
              <w:rPr>
                <w:sz w:val="22"/>
                <w:szCs w:val="22"/>
              </w:rPr>
              <w:t>Ду</w:t>
            </w:r>
            <w:proofErr w:type="spellEnd"/>
            <w:r w:rsidRPr="007A151F">
              <w:rPr>
                <w:sz w:val="22"/>
                <w:szCs w:val="22"/>
              </w:rPr>
              <w:t xml:space="preserve"> 100мм, протяженностью 40м, вид </w:t>
            </w:r>
            <w:proofErr w:type="gramStart"/>
            <w:r w:rsidRPr="007A151F">
              <w:rPr>
                <w:sz w:val="22"/>
                <w:szCs w:val="22"/>
              </w:rPr>
              <w:t>прокладки-подземный</w:t>
            </w:r>
            <w:proofErr w:type="gramEnd"/>
            <w:r w:rsidRPr="007A151F">
              <w:rPr>
                <w:sz w:val="22"/>
                <w:szCs w:val="22"/>
              </w:rPr>
              <w:t>, канальный. Изоляция-</w:t>
            </w:r>
            <w:proofErr w:type="spellStart"/>
            <w:r w:rsidRPr="007A151F">
              <w:rPr>
                <w:sz w:val="22"/>
                <w:szCs w:val="22"/>
              </w:rPr>
              <w:t>минвата</w:t>
            </w:r>
            <w:proofErr w:type="spellEnd"/>
            <w:r w:rsidRPr="007A151F">
              <w:rPr>
                <w:sz w:val="22"/>
                <w:szCs w:val="22"/>
              </w:rPr>
              <w:t>.</w:t>
            </w:r>
          </w:p>
        </w:tc>
        <w:tc>
          <w:tcPr>
            <w:tcW w:w="2393" w:type="dxa"/>
            <w:shd w:val="clear" w:color="auto" w:fill="auto"/>
            <w:vAlign w:val="center"/>
          </w:tcPr>
          <w:p w:rsidR="007A151F" w:rsidRPr="007A151F" w:rsidRDefault="007A151F" w:rsidP="007A151F">
            <w:pPr>
              <w:widowControl w:val="0"/>
              <w:spacing w:line="276" w:lineRule="auto"/>
              <w:ind w:right="-143"/>
              <w:jc w:val="center"/>
              <w:rPr>
                <w:sz w:val="22"/>
                <w:szCs w:val="22"/>
              </w:rPr>
            </w:pPr>
            <w:r w:rsidRPr="007A151F">
              <w:rPr>
                <w:sz w:val="22"/>
                <w:szCs w:val="22"/>
              </w:rPr>
              <w:t>2027</w:t>
            </w:r>
          </w:p>
        </w:tc>
        <w:tc>
          <w:tcPr>
            <w:tcW w:w="2393" w:type="dxa"/>
            <w:vMerge/>
            <w:shd w:val="clear" w:color="auto" w:fill="auto"/>
          </w:tcPr>
          <w:p w:rsidR="007A151F" w:rsidRPr="007A151F" w:rsidRDefault="007A151F" w:rsidP="007A151F">
            <w:pPr>
              <w:widowControl w:val="0"/>
              <w:spacing w:line="276" w:lineRule="auto"/>
              <w:ind w:right="-143"/>
              <w:jc w:val="right"/>
              <w:rPr>
                <w:sz w:val="22"/>
                <w:szCs w:val="22"/>
              </w:rPr>
            </w:pPr>
          </w:p>
        </w:tc>
      </w:tr>
    </w:tbl>
    <w:p w:rsidR="007A151F" w:rsidRPr="007A151F" w:rsidRDefault="007A151F" w:rsidP="007A151F">
      <w:pPr>
        <w:widowControl w:val="0"/>
        <w:spacing w:line="276" w:lineRule="auto"/>
        <w:ind w:right="-143"/>
        <w:jc w:val="right"/>
        <w:rPr>
          <w:sz w:val="28"/>
          <w:szCs w:val="28"/>
        </w:rPr>
      </w:pP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7.1. Предложения по переводу существующих открытых систем теплоснабжения горячего водоснабжения в закрытые системы,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7A151F" w:rsidRPr="007A151F" w:rsidRDefault="007A151F" w:rsidP="007A151F">
      <w:pPr>
        <w:spacing w:line="276" w:lineRule="auto"/>
        <w:ind w:right="-143" w:firstLine="230"/>
        <w:jc w:val="both"/>
        <w:rPr>
          <w:rFonts w:eastAsia="Calibri"/>
          <w:sz w:val="28"/>
          <w:szCs w:val="28"/>
        </w:rPr>
      </w:pPr>
      <w:r w:rsidRPr="007A151F">
        <w:rPr>
          <w:rFonts w:eastAsia="Calibri"/>
          <w:sz w:val="28"/>
          <w:szCs w:val="28"/>
        </w:rPr>
        <w:t xml:space="preserve">    На территории Комсомольского городского поселения не планируется перевод открытых систем теплоснабжения горячего водоснабжения в закрытые системы горячего водоснабжения. </w:t>
      </w:r>
    </w:p>
    <w:p w:rsidR="007A151F" w:rsidRPr="007A151F" w:rsidRDefault="007A151F" w:rsidP="007A151F">
      <w:pPr>
        <w:spacing w:line="276" w:lineRule="auto"/>
        <w:ind w:right="-143" w:firstLine="230"/>
        <w:jc w:val="center"/>
        <w:rPr>
          <w:b/>
          <w:sz w:val="28"/>
          <w:szCs w:val="28"/>
        </w:rPr>
      </w:pPr>
      <w:r w:rsidRPr="007A151F">
        <w:rPr>
          <w:b/>
          <w:sz w:val="28"/>
          <w:szCs w:val="28"/>
        </w:rPr>
        <w:t xml:space="preserve">7.2. </w:t>
      </w:r>
      <w:r w:rsidRPr="007A151F">
        <w:rPr>
          <w:rFonts w:eastAsia="Calibri"/>
          <w:b/>
          <w:sz w:val="28"/>
          <w:szCs w:val="28"/>
          <w:shd w:val="clear" w:color="auto" w:fill="FFFFFF"/>
          <w:lang w:eastAsia="en-US"/>
        </w:rPr>
        <w:t xml:space="preserve">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w:t>
      </w:r>
      <w:r w:rsidRPr="007A151F">
        <w:rPr>
          <w:rFonts w:eastAsia="Calibri"/>
          <w:b/>
          <w:sz w:val="28"/>
          <w:szCs w:val="28"/>
          <w:shd w:val="clear" w:color="auto" w:fill="FFFFFF"/>
          <w:lang w:eastAsia="en-US"/>
        </w:rPr>
        <w:lastRenderedPageBreak/>
        <w:t>по причине отсутствия у потребителей внутридомовых систем горячего водоснабжения</w:t>
      </w:r>
    </w:p>
    <w:p w:rsidR="007A151F" w:rsidRPr="007A151F" w:rsidRDefault="007A151F" w:rsidP="007A151F">
      <w:pPr>
        <w:spacing w:line="276" w:lineRule="auto"/>
        <w:ind w:right="-143" w:firstLine="230"/>
        <w:jc w:val="both"/>
        <w:rPr>
          <w:rFonts w:eastAsia="Calibri"/>
          <w:sz w:val="28"/>
          <w:szCs w:val="28"/>
        </w:rPr>
      </w:pPr>
      <w:r w:rsidRPr="007A151F">
        <w:rPr>
          <w:rFonts w:eastAsia="Calibri"/>
          <w:sz w:val="28"/>
          <w:szCs w:val="28"/>
        </w:rPr>
        <w:t xml:space="preserve">    На территории Комсомольского городского поселения не планируется перевод открытых систем теплоснабжения горячего водоснабжения в закрытые системы горячего водоснабжения. </w:t>
      </w:r>
    </w:p>
    <w:p w:rsidR="007A151F" w:rsidRPr="007A151F" w:rsidRDefault="007A151F" w:rsidP="007A151F">
      <w:pPr>
        <w:tabs>
          <w:tab w:val="left" w:pos="3953"/>
        </w:tabs>
        <w:spacing w:line="276" w:lineRule="auto"/>
        <w:jc w:val="both"/>
        <w:sectPr w:rsidR="007A151F" w:rsidRPr="007A151F" w:rsidSect="00476AD0">
          <w:pgSz w:w="11907" w:h="16840" w:code="9"/>
          <w:pgMar w:top="851" w:right="851" w:bottom="567" w:left="1701" w:header="720" w:footer="720" w:gutter="0"/>
          <w:cols w:space="720"/>
        </w:sect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lastRenderedPageBreak/>
        <w:t>РАЗДЕЛ 8. ПЕРСПЕКТИВНЫЕ ТОПЛИВНЫЕ БАЛАНСЫ</w:t>
      </w:r>
    </w:p>
    <w:p w:rsidR="007A151F" w:rsidRPr="007A151F" w:rsidRDefault="007A151F" w:rsidP="007A151F">
      <w:pPr>
        <w:spacing w:line="276" w:lineRule="auto"/>
        <w:jc w:val="center"/>
        <w:rPr>
          <w:rFonts w:eastAsia="Calibri"/>
          <w:b/>
          <w:sz w:val="28"/>
          <w:szCs w:val="28"/>
        </w:rPr>
      </w:pPr>
      <w:r w:rsidRPr="007A151F">
        <w:rPr>
          <w:rFonts w:eastAsia="Calibri"/>
          <w:b/>
          <w:sz w:val="28"/>
          <w:szCs w:val="28"/>
        </w:rPr>
        <w:t>8.1. Перспективные топливные балансы для каждого источника тепловой энергии по видам основного, резервного и аварийного топлива</w:t>
      </w:r>
    </w:p>
    <w:p w:rsidR="007A151F" w:rsidRPr="007A151F" w:rsidRDefault="007A151F" w:rsidP="007A151F">
      <w:pPr>
        <w:spacing w:line="276" w:lineRule="auto"/>
        <w:ind w:firstLine="708"/>
        <w:jc w:val="both"/>
        <w:rPr>
          <w:sz w:val="28"/>
          <w:szCs w:val="28"/>
        </w:rPr>
      </w:pPr>
      <w:r w:rsidRPr="007A151F">
        <w:rPr>
          <w:sz w:val="28"/>
          <w:szCs w:val="28"/>
        </w:rPr>
        <w:t>Основной вид топлива является природный газ. Годовой расход топлива определяется по формуле:</w:t>
      </w:r>
    </w:p>
    <w:p w:rsidR="007A151F" w:rsidRPr="007A151F" w:rsidRDefault="007A151F" w:rsidP="007A151F">
      <w:pPr>
        <w:spacing w:line="276" w:lineRule="auto"/>
        <w:ind w:firstLine="708"/>
        <w:jc w:val="center"/>
        <w:rPr>
          <w:sz w:val="28"/>
          <w:szCs w:val="28"/>
        </w:rPr>
      </w:pPr>
      <w:r w:rsidRPr="007A151F">
        <w:rPr>
          <w:sz w:val="28"/>
          <w:szCs w:val="28"/>
          <w:lang w:val="en-US"/>
        </w:rPr>
        <w:t>B</w:t>
      </w:r>
      <w:proofErr w:type="gramStart"/>
      <w:r w:rsidRPr="007A151F">
        <w:rPr>
          <w:sz w:val="28"/>
          <w:szCs w:val="28"/>
        </w:rPr>
        <w:t>=(</w:t>
      </w:r>
      <w:proofErr w:type="gramEnd"/>
      <w:r w:rsidRPr="007A151F">
        <w:rPr>
          <w:sz w:val="28"/>
          <w:szCs w:val="28"/>
          <w:lang w:val="en-US"/>
        </w:rPr>
        <w:t>Q</w:t>
      </w:r>
      <w:r w:rsidRPr="007A151F">
        <w:rPr>
          <w:sz w:val="28"/>
          <w:szCs w:val="28"/>
          <w:vertAlign w:val="subscript"/>
        </w:rPr>
        <w:t>выр</w:t>
      </w:r>
      <w:r w:rsidRPr="007A151F">
        <w:rPr>
          <w:sz w:val="16"/>
          <w:szCs w:val="16"/>
        </w:rPr>
        <w:t>х</w:t>
      </w:r>
      <w:r w:rsidRPr="007A151F">
        <w:rPr>
          <w:sz w:val="28"/>
          <w:szCs w:val="28"/>
        </w:rPr>
        <w:t>10</w:t>
      </w:r>
      <w:r w:rsidRPr="007A151F">
        <w:rPr>
          <w:sz w:val="28"/>
          <w:szCs w:val="28"/>
          <w:vertAlign w:val="superscript"/>
        </w:rPr>
        <w:t>3</w:t>
      </w:r>
      <w:r w:rsidRPr="007A151F">
        <w:rPr>
          <w:sz w:val="28"/>
          <w:szCs w:val="28"/>
        </w:rPr>
        <w:t>)/ (</w:t>
      </w:r>
      <w:r w:rsidRPr="007A151F">
        <w:rPr>
          <w:sz w:val="28"/>
          <w:szCs w:val="28"/>
          <w:lang w:val="en-US"/>
        </w:rPr>
        <w:t>Q</w:t>
      </w:r>
      <w:proofErr w:type="spellStart"/>
      <w:r w:rsidRPr="007A151F">
        <w:rPr>
          <w:sz w:val="28"/>
          <w:szCs w:val="28"/>
          <w:vertAlign w:val="subscript"/>
        </w:rPr>
        <w:t>н</w:t>
      </w:r>
      <w:r w:rsidRPr="007A151F">
        <w:rPr>
          <w:sz w:val="16"/>
          <w:szCs w:val="16"/>
        </w:rPr>
        <w:t>х</w:t>
      </w:r>
      <w:proofErr w:type="spellEnd"/>
      <w:r w:rsidRPr="007A151F">
        <w:rPr>
          <w:sz w:val="28"/>
          <w:szCs w:val="28"/>
        </w:rPr>
        <w:t>β</w:t>
      </w:r>
      <w:r w:rsidRPr="007A151F">
        <w:rPr>
          <w:sz w:val="28"/>
          <w:szCs w:val="28"/>
          <w:vertAlign w:val="subscript"/>
        </w:rPr>
        <w:t>к.а.</w:t>
      </w:r>
      <w:r w:rsidRPr="007A151F">
        <w:rPr>
          <w:sz w:val="28"/>
          <w:szCs w:val="28"/>
        </w:rPr>
        <w:t>);</w:t>
      </w:r>
    </w:p>
    <w:p w:rsidR="007A151F" w:rsidRPr="007A151F" w:rsidRDefault="007A151F" w:rsidP="007A151F">
      <w:pPr>
        <w:spacing w:line="276" w:lineRule="auto"/>
        <w:ind w:firstLine="708"/>
        <w:jc w:val="both"/>
        <w:rPr>
          <w:sz w:val="28"/>
          <w:szCs w:val="28"/>
        </w:rPr>
      </w:pPr>
      <w:r w:rsidRPr="007A151F">
        <w:rPr>
          <w:sz w:val="28"/>
          <w:szCs w:val="28"/>
        </w:rPr>
        <w:t xml:space="preserve">где:  </w:t>
      </w:r>
      <w:r w:rsidRPr="007A151F">
        <w:rPr>
          <w:sz w:val="28"/>
          <w:szCs w:val="28"/>
          <w:lang w:val="en-US"/>
        </w:rPr>
        <w:t>Q</w:t>
      </w:r>
      <w:proofErr w:type="spellStart"/>
      <w:r w:rsidRPr="007A151F">
        <w:rPr>
          <w:sz w:val="28"/>
          <w:szCs w:val="28"/>
          <w:vertAlign w:val="subscript"/>
        </w:rPr>
        <w:t>вы</w:t>
      </w:r>
      <w:proofErr w:type="gramStart"/>
      <w:r w:rsidRPr="007A151F">
        <w:rPr>
          <w:sz w:val="28"/>
          <w:szCs w:val="28"/>
          <w:vertAlign w:val="subscript"/>
        </w:rPr>
        <w:t>р</w:t>
      </w:r>
      <w:proofErr w:type="spellEnd"/>
      <w:r w:rsidRPr="007A151F">
        <w:rPr>
          <w:sz w:val="28"/>
          <w:szCs w:val="28"/>
        </w:rPr>
        <w:t>-</w:t>
      </w:r>
      <w:proofErr w:type="gramEnd"/>
      <w:r w:rsidRPr="007A151F">
        <w:rPr>
          <w:sz w:val="28"/>
          <w:szCs w:val="28"/>
        </w:rPr>
        <w:t xml:space="preserve"> годовая выработка тепла;</w:t>
      </w:r>
    </w:p>
    <w:p w:rsidR="007A151F" w:rsidRPr="007A151F" w:rsidRDefault="007A151F" w:rsidP="007A151F">
      <w:pPr>
        <w:spacing w:line="276" w:lineRule="auto"/>
        <w:ind w:firstLine="708"/>
        <w:jc w:val="both"/>
        <w:rPr>
          <w:sz w:val="28"/>
          <w:szCs w:val="28"/>
        </w:rPr>
      </w:pPr>
      <w:r w:rsidRPr="007A151F">
        <w:rPr>
          <w:sz w:val="28"/>
          <w:szCs w:val="28"/>
          <w:lang w:val="en-US"/>
        </w:rPr>
        <w:t>Q</w:t>
      </w:r>
      <w:r w:rsidRPr="007A151F">
        <w:rPr>
          <w:sz w:val="28"/>
          <w:szCs w:val="28"/>
          <w:vertAlign w:val="subscript"/>
        </w:rPr>
        <w:t>н</w:t>
      </w:r>
      <w:r w:rsidRPr="007A151F">
        <w:rPr>
          <w:sz w:val="28"/>
          <w:szCs w:val="28"/>
        </w:rPr>
        <w:t>- теплотворная способность топлива (природный газ – 8350</w:t>
      </w:r>
      <w:proofErr w:type="gramStart"/>
      <w:r w:rsidRPr="007A151F">
        <w:rPr>
          <w:sz w:val="28"/>
          <w:szCs w:val="28"/>
        </w:rPr>
        <w:t>,0</w:t>
      </w:r>
      <w:proofErr w:type="gramEnd"/>
      <w:r w:rsidRPr="007A151F">
        <w:rPr>
          <w:sz w:val="28"/>
          <w:szCs w:val="28"/>
        </w:rPr>
        <w:t xml:space="preserve"> ккал/м</w:t>
      </w:r>
      <w:r w:rsidRPr="007A151F">
        <w:rPr>
          <w:sz w:val="28"/>
          <w:szCs w:val="28"/>
          <w:vertAlign w:val="superscript"/>
        </w:rPr>
        <w:t xml:space="preserve">3 </w:t>
      </w:r>
      <w:r w:rsidRPr="007A151F">
        <w:rPr>
          <w:sz w:val="28"/>
          <w:szCs w:val="28"/>
        </w:rPr>
        <w:t>(0,0084 Гкал/м</w:t>
      </w:r>
      <w:r w:rsidRPr="007A151F">
        <w:rPr>
          <w:sz w:val="28"/>
          <w:szCs w:val="28"/>
          <w:vertAlign w:val="superscript"/>
        </w:rPr>
        <w:t>3</w:t>
      </w:r>
      <w:r w:rsidRPr="007A151F">
        <w:rPr>
          <w:sz w:val="28"/>
          <w:szCs w:val="28"/>
        </w:rPr>
        <w:t>);</w:t>
      </w:r>
    </w:p>
    <w:p w:rsidR="007A151F" w:rsidRPr="007A151F" w:rsidRDefault="007A151F" w:rsidP="007A151F">
      <w:pPr>
        <w:spacing w:line="276" w:lineRule="auto"/>
        <w:ind w:firstLine="708"/>
        <w:jc w:val="both"/>
        <w:rPr>
          <w:sz w:val="28"/>
          <w:szCs w:val="28"/>
        </w:rPr>
      </w:pPr>
      <w:r w:rsidRPr="007A151F">
        <w:rPr>
          <w:sz w:val="28"/>
          <w:szCs w:val="28"/>
        </w:rPr>
        <w:t>β</w:t>
      </w:r>
      <w:proofErr w:type="spellStart"/>
      <w:r w:rsidRPr="007A151F">
        <w:rPr>
          <w:sz w:val="28"/>
          <w:szCs w:val="28"/>
          <w:vertAlign w:val="subscript"/>
        </w:rPr>
        <w:t>к</w:t>
      </w:r>
      <w:proofErr w:type="gramStart"/>
      <w:r w:rsidRPr="007A151F">
        <w:rPr>
          <w:sz w:val="28"/>
          <w:szCs w:val="28"/>
          <w:vertAlign w:val="subscript"/>
        </w:rPr>
        <w:t>.а</w:t>
      </w:r>
      <w:proofErr w:type="spellEnd"/>
      <w:proofErr w:type="gramEnd"/>
      <w:r w:rsidRPr="007A151F">
        <w:rPr>
          <w:sz w:val="28"/>
          <w:szCs w:val="28"/>
        </w:rPr>
        <w:t xml:space="preserve">- </w:t>
      </w:r>
      <w:proofErr w:type="spellStart"/>
      <w:r w:rsidRPr="007A151F">
        <w:rPr>
          <w:sz w:val="28"/>
          <w:szCs w:val="28"/>
        </w:rPr>
        <w:t>кпд</w:t>
      </w:r>
      <w:proofErr w:type="spellEnd"/>
      <w:r w:rsidRPr="007A151F">
        <w:rPr>
          <w:sz w:val="28"/>
          <w:szCs w:val="28"/>
        </w:rPr>
        <w:t xml:space="preserve"> </w:t>
      </w:r>
      <w:proofErr w:type="spellStart"/>
      <w:r w:rsidRPr="007A151F">
        <w:rPr>
          <w:sz w:val="28"/>
          <w:szCs w:val="28"/>
        </w:rPr>
        <w:t>котлоагрегата</w:t>
      </w:r>
      <w:proofErr w:type="spellEnd"/>
      <w:r w:rsidRPr="007A151F">
        <w:rPr>
          <w:sz w:val="28"/>
          <w:szCs w:val="28"/>
        </w:rPr>
        <w:t>.</w:t>
      </w:r>
    </w:p>
    <w:p w:rsidR="007A151F" w:rsidRPr="007A151F" w:rsidRDefault="007A151F" w:rsidP="007A151F">
      <w:pPr>
        <w:spacing w:line="276" w:lineRule="auto"/>
        <w:ind w:right="-179"/>
        <w:jc w:val="right"/>
        <w:rPr>
          <w:sz w:val="28"/>
          <w:szCs w:val="28"/>
        </w:rPr>
      </w:pPr>
      <w:r w:rsidRPr="007A151F">
        <w:rPr>
          <w:sz w:val="28"/>
          <w:szCs w:val="28"/>
        </w:rPr>
        <w:t>Таблица 16</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43"/>
        <w:gridCol w:w="2126"/>
        <w:gridCol w:w="1418"/>
        <w:gridCol w:w="1276"/>
        <w:gridCol w:w="1559"/>
        <w:gridCol w:w="1559"/>
        <w:gridCol w:w="1276"/>
        <w:gridCol w:w="1276"/>
      </w:tblGrid>
      <w:tr w:rsidR="007A151F" w:rsidRPr="007A151F" w:rsidTr="00DD4DE6">
        <w:tc>
          <w:tcPr>
            <w:tcW w:w="2126" w:type="dxa"/>
            <w:vMerge w:val="restart"/>
            <w:tcBorders>
              <w:top w:val="single" w:sz="4" w:space="0" w:color="auto"/>
              <w:left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r w:rsidRPr="007A151F">
              <w:rPr>
                <w:b/>
                <w:sz w:val="22"/>
                <w:szCs w:val="22"/>
              </w:rPr>
              <w:t>Наименование источника теплоснабжения</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r w:rsidRPr="007A151F">
              <w:rPr>
                <w:b/>
                <w:sz w:val="22"/>
                <w:szCs w:val="22"/>
              </w:rPr>
              <w:t xml:space="preserve">КПД основного оборудования сущ. / </w:t>
            </w:r>
            <w:proofErr w:type="spellStart"/>
            <w:r w:rsidRPr="007A151F">
              <w:rPr>
                <w:b/>
                <w:sz w:val="22"/>
                <w:szCs w:val="22"/>
              </w:rPr>
              <w:t>персп</w:t>
            </w:r>
            <w:proofErr w:type="spellEnd"/>
            <w:r w:rsidRPr="007A151F">
              <w:rPr>
                <w:b/>
                <w:sz w:val="22"/>
                <w:szCs w:val="22"/>
              </w:rPr>
              <w:t>.</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r w:rsidRPr="007A151F">
              <w:rPr>
                <w:b/>
                <w:sz w:val="22"/>
                <w:szCs w:val="22"/>
              </w:rPr>
              <w:t>Годовая выработка тепла, Гкал/год</w:t>
            </w:r>
          </w:p>
          <w:p w:rsidR="007A151F" w:rsidRPr="007A151F" w:rsidRDefault="007A151F" w:rsidP="007A151F">
            <w:pPr>
              <w:spacing w:line="276" w:lineRule="auto"/>
              <w:jc w:val="center"/>
              <w:rPr>
                <w:b/>
                <w:sz w:val="22"/>
                <w:szCs w:val="22"/>
              </w:rPr>
            </w:pPr>
            <w:r w:rsidRPr="007A151F">
              <w:rPr>
                <w:b/>
                <w:sz w:val="22"/>
                <w:szCs w:val="22"/>
              </w:rPr>
              <w:t>сущ. /</w:t>
            </w:r>
            <w:proofErr w:type="spellStart"/>
            <w:r w:rsidRPr="007A151F">
              <w:rPr>
                <w:b/>
                <w:sz w:val="22"/>
                <w:szCs w:val="22"/>
              </w:rPr>
              <w:t>персп</w:t>
            </w:r>
            <w:proofErr w:type="spellEnd"/>
            <w:r w:rsidRPr="007A151F">
              <w:rPr>
                <w:b/>
                <w:sz w:val="22"/>
                <w:szCs w:val="22"/>
              </w:rPr>
              <w:t>.</w:t>
            </w:r>
          </w:p>
        </w:tc>
        <w:tc>
          <w:tcPr>
            <w:tcW w:w="4253" w:type="dxa"/>
            <w:gridSpan w:val="3"/>
            <w:tcBorders>
              <w:top w:val="single" w:sz="4" w:space="0" w:color="auto"/>
              <w:left w:val="single" w:sz="4" w:space="0" w:color="auto"/>
              <w:right w:val="single" w:sz="4" w:space="0" w:color="auto"/>
            </w:tcBorders>
          </w:tcPr>
          <w:p w:rsidR="007A151F" w:rsidRPr="007A151F" w:rsidRDefault="007A151F" w:rsidP="007A151F">
            <w:pPr>
              <w:spacing w:line="276" w:lineRule="auto"/>
              <w:jc w:val="center"/>
              <w:rPr>
                <w:b/>
                <w:sz w:val="22"/>
                <w:szCs w:val="22"/>
              </w:rPr>
            </w:pPr>
            <w:r w:rsidRPr="007A151F">
              <w:rPr>
                <w:b/>
                <w:sz w:val="22"/>
                <w:szCs w:val="22"/>
              </w:rPr>
              <w:t>Существующее</w:t>
            </w:r>
          </w:p>
        </w:tc>
        <w:tc>
          <w:tcPr>
            <w:tcW w:w="4111" w:type="dxa"/>
            <w:gridSpan w:val="3"/>
            <w:tcBorders>
              <w:top w:val="single" w:sz="4" w:space="0" w:color="auto"/>
              <w:left w:val="single" w:sz="4" w:space="0" w:color="auto"/>
              <w:right w:val="single" w:sz="4" w:space="0" w:color="auto"/>
            </w:tcBorders>
          </w:tcPr>
          <w:p w:rsidR="007A151F" w:rsidRPr="007A151F" w:rsidRDefault="007A151F" w:rsidP="007A151F">
            <w:pPr>
              <w:spacing w:line="276" w:lineRule="auto"/>
              <w:jc w:val="center"/>
              <w:rPr>
                <w:b/>
                <w:sz w:val="22"/>
                <w:szCs w:val="22"/>
              </w:rPr>
            </w:pPr>
            <w:r w:rsidRPr="007A151F">
              <w:rPr>
                <w:b/>
                <w:sz w:val="22"/>
                <w:szCs w:val="22"/>
              </w:rPr>
              <w:t>Перспективное</w:t>
            </w:r>
          </w:p>
        </w:tc>
      </w:tr>
      <w:tr w:rsidR="007A151F" w:rsidRPr="007A151F" w:rsidTr="00DD4DE6">
        <w:trPr>
          <w:trHeight w:val="613"/>
        </w:trPr>
        <w:tc>
          <w:tcPr>
            <w:tcW w:w="2126" w:type="dxa"/>
            <w:vMerge/>
            <w:tcBorders>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p>
        </w:tc>
        <w:tc>
          <w:tcPr>
            <w:tcW w:w="1843" w:type="dxa"/>
            <w:vMerge/>
            <w:tcBorders>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p>
        </w:tc>
        <w:tc>
          <w:tcPr>
            <w:tcW w:w="2126" w:type="dxa"/>
            <w:vMerge/>
            <w:tcBorders>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p>
        </w:tc>
        <w:tc>
          <w:tcPr>
            <w:tcW w:w="1418" w:type="dxa"/>
            <w:tcBorders>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b/>
                <w:sz w:val="22"/>
                <w:szCs w:val="22"/>
              </w:rPr>
            </w:pPr>
            <w:r w:rsidRPr="007A151F">
              <w:rPr>
                <w:b/>
                <w:sz w:val="22"/>
                <w:szCs w:val="22"/>
              </w:rPr>
              <w:t>Расход природного газа, тыс</w:t>
            </w:r>
            <w:proofErr w:type="gramStart"/>
            <w:r w:rsidRPr="007A151F">
              <w:rPr>
                <w:b/>
                <w:sz w:val="22"/>
                <w:szCs w:val="22"/>
              </w:rPr>
              <w:t>.м</w:t>
            </w:r>
            <w:proofErr w:type="gramEnd"/>
            <w:r w:rsidRPr="007A151F">
              <w:rPr>
                <w:b/>
                <w:sz w:val="22"/>
                <w:szCs w:val="22"/>
                <w:vertAlign w:val="superscript"/>
              </w:rPr>
              <w:t>3</w:t>
            </w:r>
          </w:p>
        </w:tc>
        <w:tc>
          <w:tcPr>
            <w:tcW w:w="1276" w:type="dxa"/>
            <w:tcBorders>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b/>
                <w:sz w:val="22"/>
                <w:szCs w:val="22"/>
              </w:rPr>
            </w:pPr>
            <w:r w:rsidRPr="007A151F">
              <w:rPr>
                <w:b/>
                <w:sz w:val="22"/>
                <w:szCs w:val="22"/>
              </w:rPr>
              <w:t xml:space="preserve">Расход печного топлива, </w:t>
            </w:r>
            <w:proofErr w:type="spellStart"/>
            <w:r w:rsidRPr="007A151F">
              <w:rPr>
                <w:b/>
                <w:sz w:val="22"/>
                <w:szCs w:val="22"/>
              </w:rPr>
              <w:t>тн</w:t>
            </w:r>
            <w:proofErr w:type="spellEnd"/>
          </w:p>
        </w:tc>
        <w:tc>
          <w:tcPr>
            <w:tcW w:w="1559" w:type="dxa"/>
            <w:tcBorders>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b/>
                <w:sz w:val="22"/>
                <w:szCs w:val="22"/>
              </w:rPr>
            </w:pPr>
            <w:r w:rsidRPr="007A151F">
              <w:rPr>
                <w:b/>
                <w:sz w:val="22"/>
                <w:szCs w:val="22"/>
              </w:rPr>
              <w:t xml:space="preserve">Расход дизельного топлива, </w:t>
            </w:r>
            <w:proofErr w:type="spellStart"/>
            <w:r w:rsidRPr="007A151F">
              <w:rPr>
                <w:b/>
                <w:sz w:val="22"/>
                <w:szCs w:val="22"/>
              </w:rPr>
              <w:t>тн</w:t>
            </w:r>
            <w:proofErr w:type="spellEnd"/>
          </w:p>
        </w:tc>
        <w:tc>
          <w:tcPr>
            <w:tcW w:w="1559" w:type="dxa"/>
            <w:tcBorders>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b/>
                <w:sz w:val="22"/>
                <w:szCs w:val="22"/>
              </w:rPr>
            </w:pPr>
            <w:r w:rsidRPr="007A151F">
              <w:rPr>
                <w:b/>
                <w:sz w:val="22"/>
                <w:szCs w:val="22"/>
              </w:rPr>
              <w:t>Расход природного газа, тыс</w:t>
            </w:r>
            <w:proofErr w:type="gramStart"/>
            <w:r w:rsidRPr="007A151F">
              <w:rPr>
                <w:b/>
                <w:sz w:val="22"/>
                <w:szCs w:val="22"/>
              </w:rPr>
              <w:t>.м</w:t>
            </w:r>
            <w:proofErr w:type="gramEnd"/>
            <w:r w:rsidRPr="007A151F">
              <w:rPr>
                <w:b/>
                <w:sz w:val="22"/>
                <w:szCs w:val="22"/>
                <w:vertAlign w:val="superscript"/>
              </w:rPr>
              <w:t>3</w:t>
            </w:r>
          </w:p>
        </w:tc>
        <w:tc>
          <w:tcPr>
            <w:tcW w:w="1276" w:type="dxa"/>
            <w:tcBorders>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b/>
                <w:sz w:val="22"/>
                <w:szCs w:val="22"/>
              </w:rPr>
            </w:pPr>
            <w:r w:rsidRPr="007A151F">
              <w:rPr>
                <w:b/>
                <w:sz w:val="22"/>
                <w:szCs w:val="22"/>
              </w:rPr>
              <w:t xml:space="preserve">Расход сжиженного газа, </w:t>
            </w:r>
            <w:proofErr w:type="spellStart"/>
            <w:r w:rsidRPr="007A151F">
              <w:rPr>
                <w:b/>
                <w:sz w:val="22"/>
                <w:szCs w:val="22"/>
              </w:rPr>
              <w:t>тн</w:t>
            </w:r>
            <w:proofErr w:type="spellEnd"/>
          </w:p>
        </w:tc>
        <w:tc>
          <w:tcPr>
            <w:tcW w:w="1276" w:type="dxa"/>
            <w:tcBorders>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b/>
                <w:sz w:val="22"/>
                <w:szCs w:val="22"/>
              </w:rPr>
            </w:pPr>
            <w:r w:rsidRPr="007A151F">
              <w:rPr>
                <w:b/>
                <w:sz w:val="22"/>
                <w:szCs w:val="22"/>
              </w:rPr>
              <w:t xml:space="preserve">Расход дизельного топлива, </w:t>
            </w:r>
            <w:proofErr w:type="spellStart"/>
            <w:r w:rsidRPr="007A151F">
              <w:rPr>
                <w:b/>
                <w:sz w:val="22"/>
                <w:szCs w:val="22"/>
              </w:rPr>
              <w:t>тн</w:t>
            </w:r>
            <w:proofErr w:type="spellEnd"/>
          </w:p>
        </w:tc>
      </w:tr>
      <w:tr w:rsidR="007A151F" w:rsidRPr="007A151F" w:rsidTr="00DD4DE6">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6007,886/5935,790</w:t>
            </w:r>
          </w:p>
        </w:tc>
        <w:tc>
          <w:tcPr>
            <w:tcW w:w="1418"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770,242</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760,999</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r>
      <w:tr w:rsidR="007A151F" w:rsidRPr="007A151F" w:rsidTr="00DD4DE6">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w:t>
            </w:r>
            <w:proofErr w:type="spellStart"/>
            <w:r w:rsidRPr="007A151F">
              <w:rPr>
                <w:rFonts w:eastAsia="Calibri"/>
                <w:sz w:val="22"/>
                <w:szCs w:val="22"/>
                <w:lang w:eastAsia="en-US"/>
              </w:rPr>
              <w:t>ул</w:t>
            </w:r>
            <w:proofErr w:type="gramStart"/>
            <w:r w:rsidRPr="007A151F">
              <w:rPr>
                <w:rFonts w:eastAsia="Calibri"/>
                <w:sz w:val="22"/>
                <w:szCs w:val="22"/>
                <w:lang w:eastAsia="en-US"/>
              </w:rPr>
              <w:t>.С</w:t>
            </w:r>
            <w:proofErr w:type="gramEnd"/>
            <w:r w:rsidRPr="007A151F">
              <w:rPr>
                <w:rFonts w:eastAsia="Calibri"/>
                <w:sz w:val="22"/>
                <w:szCs w:val="22"/>
                <w:lang w:eastAsia="en-US"/>
              </w:rPr>
              <w:t>адовая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316,726</w:t>
            </w:r>
          </w:p>
        </w:tc>
        <w:tc>
          <w:tcPr>
            <w:tcW w:w="1418"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r>
      <w:tr w:rsidR="007A151F" w:rsidRPr="007A151F" w:rsidTr="00DD4DE6">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Тепловой пункт № 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3052,661/3031,291</w:t>
            </w:r>
          </w:p>
        </w:tc>
        <w:tc>
          <w:tcPr>
            <w:tcW w:w="1418"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391,367</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388,628</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r>
      <w:tr w:rsidR="007A151F" w:rsidRPr="007A151F" w:rsidTr="00DD4DE6">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2094,445</w:t>
            </w:r>
          </w:p>
        </w:tc>
        <w:tc>
          <w:tcPr>
            <w:tcW w:w="1418"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r>
      <w:tr w:rsidR="007A151F" w:rsidRPr="007A151F" w:rsidTr="00DD4DE6">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 xml:space="preserve"> 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4753,281</w:t>
            </w:r>
          </w:p>
        </w:tc>
        <w:tc>
          <w:tcPr>
            <w:tcW w:w="1418"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r>
      <w:tr w:rsidR="007A151F" w:rsidRPr="007A151F" w:rsidTr="00DD4DE6">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8665,862/8561,871</w:t>
            </w:r>
          </w:p>
        </w:tc>
        <w:tc>
          <w:tcPr>
            <w:tcW w:w="1418"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1097,675</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r>
      <w:tr w:rsidR="007A151F" w:rsidRPr="007A151F" w:rsidTr="00DD4DE6">
        <w:trPr>
          <w:trHeight w:val="393"/>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92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rFonts w:eastAsia="Calibri"/>
                <w:sz w:val="22"/>
                <w:szCs w:val="22"/>
              </w:rPr>
            </w:pPr>
            <w:r w:rsidRPr="007A151F">
              <w:rPr>
                <w:rFonts w:eastAsia="Calibri"/>
                <w:sz w:val="22"/>
                <w:szCs w:val="22"/>
              </w:rPr>
              <w:t>1729,96/1729,96</w:t>
            </w:r>
          </w:p>
        </w:tc>
        <w:tc>
          <w:tcPr>
            <w:tcW w:w="1418"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8227,67</w:t>
            </w: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p>
        </w:tc>
      </w:tr>
    </w:tbl>
    <w:p w:rsidR="007A151F" w:rsidRPr="007A151F" w:rsidRDefault="007A151F" w:rsidP="007A151F">
      <w:pPr>
        <w:spacing w:line="276" w:lineRule="auto"/>
        <w:jc w:val="both"/>
        <w:rPr>
          <w:rFonts w:eastAsia="Calibri"/>
          <w:b/>
          <w:sz w:val="28"/>
          <w:szCs w:val="28"/>
        </w:rPr>
      </w:pPr>
    </w:p>
    <w:p w:rsidR="007A151F" w:rsidRPr="007A151F" w:rsidRDefault="007A151F" w:rsidP="007A151F">
      <w:pPr>
        <w:spacing w:line="276" w:lineRule="auto"/>
        <w:rPr>
          <w:rFonts w:eastAsia="Calibri"/>
          <w:sz w:val="28"/>
          <w:szCs w:val="28"/>
          <w:highlight w:val="red"/>
        </w:rPr>
        <w:sectPr w:rsidR="007A151F" w:rsidRPr="007A151F" w:rsidSect="009E6DE4">
          <w:pgSz w:w="15840" w:h="12240" w:orient="landscape"/>
          <w:pgMar w:top="1701" w:right="851" w:bottom="851" w:left="567" w:header="510" w:footer="510" w:gutter="0"/>
          <w:cols w:space="720"/>
          <w:docGrid w:linePitch="299"/>
        </w:sect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7A151F" w:rsidRPr="007A151F" w:rsidRDefault="007A151F" w:rsidP="007A151F">
      <w:pPr>
        <w:spacing w:line="276" w:lineRule="auto"/>
        <w:ind w:right="-143"/>
        <w:jc w:val="right"/>
        <w:rPr>
          <w:sz w:val="28"/>
          <w:szCs w:val="28"/>
        </w:rPr>
      </w:pPr>
      <w:r w:rsidRPr="007A151F">
        <w:rPr>
          <w:sz w:val="28"/>
          <w:szCs w:val="28"/>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7A151F" w:rsidRPr="007A151F" w:rsidTr="00DD4DE6">
        <w:trPr>
          <w:trHeight w:val="392"/>
        </w:trPr>
        <w:tc>
          <w:tcPr>
            <w:tcW w:w="3190" w:type="dxa"/>
            <w:vMerge w:val="restart"/>
            <w:vAlign w:val="center"/>
          </w:tcPr>
          <w:p w:rsidR="007A151F" w:rsidRPr="007A151F" w:rsidRDefault="007A151F" w:rsidP="007A151F">
            <w:pPr>
              <w:spacing w:line="276" w:lineRule="auto"/>
              <w:jc w:val="center"/>
              <w:rPr>
                <w:b/>
                <w:sz w:val="22"/>
                <w:szCs w:val="22"/>
              </w:rPr>
            </w:pPr>
            <w:r w:rsidRPr="007A151F">
              <w:rPr>
                <w:b/>
                <w:sz w:val="22"/>
                <w:szCs w:val="22"/>
              </w:rPr>
              <w:t>Наименование</w:t>
            </w:r>
          </w:p>
          <w:p w:rsidR="007A151F" w:rsidRPr="007A151F" w:rsidRDefault="007A151F" w:rsidP="007A151F">
            <w:pPr>
              <w:spacing w:line="276" w:lineRule="auto"/>
              <w:jc w:val="center"/>
              <w:rPr>
                <w:sz w:val="22"/>
                <w:szCs w:val="22"/>
              </w:rPr>
            </w:pPr>
            <w:r w:rsidRPr="007A151F">
              <w:rPr>
                <w:b/>
                <w:sz w:val="22"/>
                <w:szCs w:val="22"/>
              </w:rPr>
              <w:t>источника теплоснабжения</w:t>
            </w:r>
          </w:p>
        </w:tc>
        <w:tc>
          <w:tcPr>
            <w:tcW w:w="6381" w:type="dxa"/>
            <w:gridSpan w:val="2"/>
            <w:vAlign w:val="center"/>
          </w:tcPr>
          <w:p w:rsidR="007A151F" w:rsidRPr="007A151F" w:rsidRDefault="007A151F" w:rsidP="007A151F">
            <w:pPr>
              <w:spacing w:line="276" w:lineRule="auto"/>
              <w:jc w:val="center"/>
              <w:rPr>
                <w:sz w:val="22"/>
                <w:szCs w:val="22"/>
              </w:rPr>
            </w:pPr>
            <w:r w:rsidRPr="007A151F">
              <w:rPr>
                <w:b/>
                <w:sz w:val="22"/>
                <w:szCs w:val="22"/>
              </w:rPr>
              <w:t>Вид топлива</w:t>
            </w:r>
          </w:p>
        </w:tc>
      </w:tr>
      <w:tr w:rsidR="007A151F" w:rsidRPr="007A151F" w:rsidTr="00DD4DE6">
        <w:tc>
          <w:tcPr>
            <w:tcW w:w="3190" w:type="dxa"/>
            <w:vMerge/>
          </w:tcPr>
          <w:p w:rsidR="007A151F" w:rsidRPr="007A151F" w:rsidRDefault="007A151F" w:rsidP="007A151F">
            <w:pPr>
              <w:spacing w:line="276" w:lineRule="auto"/>
              <w:jc w:val="right"/>
              <w:rPr>
                <w:sz w:val="22"/>
                <w:szCs w:val="22"/>
              </w:rPr>
            </w:pPr>
          </w:p>
        </w:tc>
        <w:tc>
          <w:tcPr>
            <w:tcW w:w="3190" w:type="dxa"/>
            <w:vAlign w:val="center"/>
          </w:tcPr>
          <w:p w:rsidR="007A151F" w:rsidRPr="007A151F" w:rsidRDefault="007A151F" w:rsidP="007A151F">
            <w:pPr>
              <w:spacing w:line="276" w:lineRule="auto"/>
              <w:jc w:val="center"/>
              <w:rPr>
                <w:b/>
                <w:sz w:val="22"/>
                <w:szCs w:val="22"/>
              </w:rPr>
            </w:pPr>
            <w:r w:rsidRPr="007A151F">
              <w:rPr>
                <w:b/>
                <w:sz w:val="22"/>
                <w:szCs w:val="22"/>
              </w:rPr>
              <w:t>Сущ.</w:t>
            </w:r>
          </w:p>
        </w:tc>
        <w:tc>
          <w:tcPr>
            <w:tcW w:w="3191" w:type="dxa"/>
            <w:vAlign w:val="center"/>
          </w:tcPr>
          <w:p w:rsidR="007A151F" w:rsidRPr="007A151F" w:rsidRDefault="007A151F" w:rsidP="007A151F">
            <w:pPr>
              <w:spacing w:line="276" w:lineRule="auto"/>
              <w:jc w:val="center"/>
              <w:rPr>
                <w:b/>
                <w:sz w:val="22"/>
                <w:szCs w:val="22"/>
              </w:rPr>
            </w:pPr>
            <w:r w:rsidRPr="007A151F">
              <w:rPr>
                <w:b/>
                <w:sz w:val="22"/>
                <w:szCs w:val="22"/>
              </w:rPr>
              <w:t>Перспектива</w:t>
            </w:r>
          </w:p>
        </w:tc>
      </w:tr>
      <w:tr w:rsidR="007A151F" w:rsidRPr="007A151F" w:rsidTr="00DD4DE6">
        <w:trPr>
          <w:trHeight w:val="444"/>
        </w:trPr>
        <w:tc>
          <w:tcPr>
            <w:tcW w:w="3190" w:type="dxa"/>
            <w:vAlign w:val="center"/>
          </w:tcPr>
          <w:p w:rsidR="007A151F" w:rsidRPr="007A151F" w:rsidRDefault="007A151F" w:rsidP="007A151F">
            <w:pPr>
              <w:spacing w:line="276" w:lineRule="auto"/>
              <w:jc w:val="center"/>
              <w:rPr>
                <w:rFonts w:eastAsia="Calibri"/>
                <w:b/>
                <w:sz w:val="22"/>
                <w:szCs w:val="28"/>
                <w:lang w:eastAsia="en-US"/>
              </w:rPr>
            </w:pPr>
            <w:r w:rsidRPr="007A151F">
              <w:rPr>
                <w:rFonts w:eastAsia="Calibri"/>
                <w:sz w:val="22"/>
                <w:szCs w:val="22"/>
                <w:lang w:eastAsia="en-US"/>
              </w:rPr>
              <w:t xml:space="preserve">Котельная № </w:t>
            </w:r>
            <w:r w:rsidRPr="007A151F">
              <w:rPr>
                <w:rFonts w:eastAsia="Calibri"/>
                <w:b/>
                <w:sz w:val="22"/>
                <w:szCs w:val="22"/>
                <w:lang w:eastAsia="en-US"/>
              </w:rPr>
              <w:t>3</w:t>
            </w:r>
          </w:p>
        </w:tc>
        <w:tc>
          <w:tcPr>
            <w:tcW w:w="3190"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3191"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409"/>
        </w:trPr>
        <w:tc>
          <w:tcPr>
            <w:tcW w:w="3190" w:type="dxa"/>
            <w:vAlign w:val="center"/>
          </w:tcPr>
          <w:p w:rsidR="007A151F" w:rsidRPr="007A151F" w:rsidRDefault="007A151F" w:rsidP="007A151F">
            <w:pPr>
              <w:spacing w:line="276" w:lineRule="auto"/>
              <w:jc w:val="center"/>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ул. </w:t>
            </w:r>
            <w:proofErr w:type="gramStart"/>
            <w:r w:rsidRPr="007A151F">
              <w:rPr>
                <w:rFonts w:eastAsia="Calibri"/>
                <w:sz w:val="22"/>
                <w:szCs w:val="22"/>
                <w:lang w:eastAsia="en-US"/>
              </w:rPr>
              <w:t>Садовая</w:t>
            </w:r>
            <w:proofErr w:type="gramEnd"/>
          </w:p>
        </w:tc>
        <w:tc>
          <w:tcPr>
            <w:tcW w:w="3190"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3191"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409"/>
        </w:trPr>
        <w:tc>
          <w:tcPr>
            <w:tcW w:w="3190" w:type="dxa"/>
            <w:vAlign w:val="center"/>
          </w:tcPr>
          <w:p w:rsidR="007A151F" w:rsidRPr="007A151F" w:rsidRDefault="007A151F" w:rsidP="007A151F">
            <w:pPr>
              <w:spacing w:line="276" w:lineRule="auto"/>
              <w:jc w:val="center"/>
              <w:rPr>
                <w:rFonts w:eastAsia="Calibri"/>
                <w:b/>
                <w:sz w:val="22"/>
                <w:szCs w:val="28"/>
                <w:lang w:eastAsia="en-US"/>
              </w:rPr>
            </w:pPr>
            <w:r w:rsidRPr="007A151F">
              <w:rPr>
                <w:rFonts w:eastAsia="Calibri"/>
                <w:sz w:val="22"/>
                <w:szCs w:val="22"/>
                <w:lang w:eastAsia="en-US"/>
              </w:rPr>
              <w:t>Тепловой пункт № 3</w:t>
            </w:r>
          </w:p>
        </w:tc>
        <w:tc>
          <w:tcPr>
            <w:tcW w:w="3190"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3191"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409"/>
        </w:trPr>
        <w:tc>
          <w:tcPr>
            <w:tcW w:w="3190" w:type="dxa"/>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4</w:t>
            </w:r>
          </w:p>
        </w:tc>
        <w:tc>
          <w:tcPr>
            <w:tcW w:w="3190"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3191"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409"/>
        </w:trPr>
        <w:tc>
          <w:tcPr>
            <w:tcW w:w="3190" w:type="dxa"/>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5</w:t>
            </w:r>
          </w:p>
        </w:tc>
        <w:tc>
          <w:tcPr>
            <w:tcW w:w="3190"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3191"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409"/>
        </w:trPr>
        <w:tc>
          <w:tcPr>
            <w:tcW w:w="3190" w:type="dxa"/>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6</w:t>
            </w:r>
          </w:p>
        </w:tc>
        <w:tc>
          <w:tcPr>
            <w:tcW w:w="3190"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3191"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r w:rsidR="007A151F" w:rsidRPr="007A151F" w:rsidTr="00DD4DE6">
        <w:trPr>
          <w:trHeight w:val="409"/>
        </w:trPr>
        <w:tc>
          <w:tcPr>
            <w:tcW w:w="3190" w:type="dxa"/>
            <w:vAlign w:val="center"/>
          </w:tcPr>
          <w:p w:rsidR="007A151F" w:rsidRPr="007A151F" w:rsidRDefault="007A151F" w:rsidP="007A151F">
            <w:pPr>
              <w:spacing w:line="276" w:lineRule="auto"/>
              <w:jc w:val="center"/>
              <w:rPr>
                <w:rFonts w:eastAsia="Calibri"/>
                <w:sz w:val="22"/>
                <w:szCs w:val="28"/>
                <w:lang w:eastAsia="en-US"/>
              </w:rPr>
            </w:pPr>
            <w:r w:rsidRPr="007A151F">
              <w:rPr>
                <w:rFonts w:eastAsia="Calibri"/>
                <w:sz w:val="22"/>
                <w:szCs w:val="22"/>
                <w:lang w:eastAsia="en-US"/>
              </w:rPr>
              <w:t>Котельная № 8</w:t>
            </w:r>
          </w:p>
        </w:tc>
        <w:tc>
          <w:tcPr>
            <w:tcW w:w="3190"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3191" w:type="dxa"/>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r>
    </w:tbl>
    <w:p w:rsidR="007A151F" w:rsidRPr="007A151F" w:rsidRDefault="007A151F" w:rsidP="007A151F">
      <w:pPr>
        <w:spacing w:line="276" w:lineRule="auto"/>
        <w:jc w:val="right"/>
        <w:rPr>
          <w:sz w:val="28"/>
          <w:szCs w:val="28"/>
        </w:rPr>
      </w:pPr>
    </w:p>
    <w:p w:rsidR="007A151F" w:rsidRPr="007A151F" w:rsidRDefault="007A151F" w:rsidP="007A151F">
      <w:pPr>
        <w:spacing w:line="276" w:lineRule="auto"/>
        <w:jc w:val="both"/>
        <w:rPr>
          <w:rFonts w:eastAsia="Calibri"/>
          <w:sz w:val="28"/>
          <w:szCs w:val="28"/>
        </w:rPr>
      </w:pPr>
      <w:r w:rsidRPr="007A151F">
        <w:rPr>
          <w:rFonts w:eastAsia="Calibri"/>
          <w:sz w:val="28"/>
          <w:szCs w:val="28"/>
        </w:rPr>
        <w:tab/>
        <w:t>Возобновляемые источники тепловой энергии на территории Комсомольского городского поселения не используются.</w:t>
      </w:r>
    </w:p>
    <w:p w:rsidR="007A151F" w:rsidRPr="007A151F" w:rsidRDefault="007A151F" w:rsidP="007A151F">
      <w:pPr>
        <w:spacing w:line="276" w:lineRule="auto"/>
        <w:jc w:val="center"/>
        <w:rPr>
          <w:rFonts w:eastAsia="Calibri"/>
          <w:b/>
          <w:sz w:val="28"/>
          <w:szCs w:val="28"/>
        </w:rPr>
      </w:pPr>
      <w:r w:rsidRPr="007A151F">
        <w:rPr>
          <w:rFonts w:eastAsia="Calibri"/>
          <w:b/>
          <w:sz w:val="28"/>
          <w:szCs w:val="28"/>
        </w:rPr>
        <w:t>8.3. Виды топлива, их доли и значение низшей теплоты сгорания топлива, используемые для производства тепловой энергии по каждой системе теплоснабжения</w:t>
      </w:r>
    </w:p>
    <w:p w:rsidR="007A151F" w:rsidRPr="007A151F" w:rsidRDefault="007A151F" w:rsidP="007A151F">
      <w:pPr>
        <w:spacing w:line="276" w:lineRule="auto"/>
        <w:ind w:right="-143"/>
        <w:jc w:val="right"/>
        <w:rPr>
          <w:sz w:val="28"/>
          <w:szCs w:val="28"/>
        </w:rPr>
      </w:pPr>
      <w:r w:rsidRPr="007A151F">
        <w:rPr>
          <w:sz w:val="28"/>
          <w:szCs w:val="28"/>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803"/>
        <w:gridCol w:w="1737"/>
        <w:gridCol w:w="1617"/>
        <w:gridCol w:w="1617"/>
      </w:tblGrid>
      <w:tr w:rsidR="007A151F" w:rsidRPr="007A151F" w:rsidTr="00DD4DE6">
        <w:trPr>
          <w:trHeight w:val="276"/>
        </w:trPr>
        <w:tc>
          <w:tcPr>
            <w:tcW w:w="2797" w:type="dxa"/>
            <w:vMerge w:val="restart"/>
            <w:tcBorders>
              <w:top w:val="single" w:sz="4" w:space="0" w:color="auto"/>
              <w:left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r w:rsidRPr="007A151F">
              <w:rPr>
                <w:b/>
                <w:sz w:val="22"/>
                <w:szCs w:val="22"/>
              </w:rPr>
              <w:t>Наименование источника теплоснабжения</w:t>
            </w:r>
          </w:p>
        </w:tc>
        <w:tc>
          <w:tcPr>
            <w:tcW w:w="1803" w:type="dxa"/>
            <w:vMerge w:val="restart"/>
            <w:tcBorders>
              <w:top w:val="single" w:sz="4" w:space="0" w:color="auto"/>
              <w:left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r w:rsidRPr="007A151F">
              <w:rPr>
                <w:b/>
                <w:sz w:val="22"/>
                <w:szCs w:val="22"/>
              </w:rPr>
              <w:t>Вид топлива</w:t>
            </w:r>
          </w:p>
        </w:tc>
        <w:tc>
          <w:tcPr>
            <w:tcW w:w="1737" w:type="dxa"/>
            <w:vMerge w:val="restart"/>
            <w:tcBorders>
              <w:top w:val="single" w:sz="4" w:space="0" w:color="auto"/>
              <w:left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r w:rsidRPr="007A151F">
              <w:rPr>
                <w:b/>
                <w:sz w:val="22"/>
                <w:szCs w:val="22"/>
              </w:rPr>
              <w:t>Доля, %</w:t>
            </w:r>
          </w:p>
        </w:tc>
        <w:tc>
          <w:tcPr>
            <w:tcW w:w="3234" w:type="dxa"/>
            <w:gridSpan w:val="2"/>
            <w:tcBorders>
              <w:top w:val="single" w:sz="4" w:space="0" w:color="auto"/>
              <w:left w:val="single" w:sz="4" w:space="0" w:color="auto"/>
              <w:right w:val="single" w:sz="4" w:space="0" w:color="auto"/>
            </w:tcBorders>
          </w:tcPr>
          <w:p w:rsidR="007A151F" w:rsidRPr="007A151F" w:rsidRDefault="007A151F" w:rsidP="007A151F">
            <w:pPr>
              <w:spacing w:line="276" w:lineRule="auto"/>
              <w:jc w:val="center"/>
              <w:rPr>
                <w:b/>
                <w:sz w:val="22"/>
                <w:szCs w:val="22"/>
              </w:rPr>
            </w:pPr>
            <w:r w:rsidRPr="007A151F">
              <w:rPr>
                <w:b/>
                <w:sz w:val="22"/>
                <w:szCs w:val="22"/>
              </w:rPr>
              <w:t>Низшая теплота сгорания топлива</w:t>
            </w:r>
          </w:p>
        </w:tc>
      </w:tr>
      <w:tr w:rsidR="007A151F" w:rsidRPr="007A151F" w:rsidTr="00DD4DE6">
        <w:trPr>
          <w:trHeight w:val="276"/>
        </w:trPr>
        <w:tc>
          <w:tcPr>
            <w:tcW w:w="2797" w:type="dxa"/>
            <w:vMerge/>
            <w:tcBorders>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p>
        </w:tc>
        <w:tc>
          <w:tcPr>
            <w:tcW w:w="1803" w:type="dxa"/>
            <w:vMerge/>
            <w:tcBorders>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p>
        </w:tc>
        <w:tc>
          <w:tcPr>
            <w:tcW w:w="1737" w:type="dxa"/>
            <w:vMerge/>
            <w:tcBorders>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b/>
                <w:sz w:val="22"/>
                <w:szCs w:val="22"/>
              </w:rPr>
            </w:pPr>
          </w:p>
        </w:tc>
        <w:tc>
          <w:tcPr>
            <w:tcW w:w="1617" w:type="dxa"/>
            <w:tcBorders>
              <w:left w:val="single" w:sz="4" w:space="0" w:color="auto"/>
              <w:bottom w:val="single" w:sz="4" w:space="0" w:color="auto"/>
              <w:right w:val="single" w:sz="4" w:space="0" w:color="auto"/>
            </w:tcBorders>
          </w:tcPr>
          <w:p w:rsidR="007A151F" w:rsidRPr="007A151F" w:rsidRDefault="007A151F" w:rsidP="007A151F">
            <w:pPr>
              <w:spacing w:line="276" w:lineRule="auto"/>
              <w:jc w:val="center"/>
              <w:rPr>
                <w:b/>
                <w:sz w:val="22"/>
                <w:szCs w:val="22"/>
                <w:vertAlign w:val="superscript"/>
              </w:rPr>
            </w:pPr>
            <w:r w:rsidRPr="007A151F">
              <w:rPr>
                <w:b/>
                <w:sz w:val="22"/>
                <w:szCs w:val="22"/>
              </w:rPr>
              <w:t>МДж/м</w:t>
            </w:r>
            <w:r w:rsidRPr="007A151F">
              <w:rPr>
                <w:b/>
                <w:sz w:val="22"/>
                <w:szCs w:val="22"/>
                <w:vertAlign w:val="superscript"/>
              </w:rPr>
              <w:t>3</w:t>
            </w:r>
          </w:p>
        </w:tc>
        <w:tc>
          <w:tcPr>
            <w:tcW w:w="1617" w:type="dxa"/>
            <w:tcBorders>
              <w:left w:val="single" w:sz="4" w:space="0" w:color="auto"/>
              <w:bottom w:val="single" w:sz="4" w:space="0" w:color="auto"/>
              <w:right w:val="single" w:sz="4" w:space="0" w:color="auto"/>
            </w:tcBorders>
          </w:tcPr>
          <w:p w:rsidR="007A151F" w:rsidRPr="007A151F" w:rsidRDefault="007A151F" w:rsidP="007A151F">
            <w:pPr>
              <w:spacing w:line="276" w:lineRule="auto"/>
              <w:jc w:val="center"/>
              <w:rPr>
                <w:b/>
                <w:sz w:val="22"/>
                <w:szCs w:val="22"/>
              </w:rPr>
            </w:pPr>
            <w:proofErr w:type="gramStart"/>
            <w:r w:rsidRPr="007A151F">
              <w:rPr>
                <w:b/>
                <w:sz w:val="22"/>
                <w:szCs w:val="22"/>
              </w:rPr>
              <w:t>Ккал</w:t>
            </w:r>
            <w:proofErr w:type="gramEnd"/>
            <w:r w:rsidRPr="007A151F">
              <w:rPr>
                <w:b/>
                <w:sz w:val="22"/>
                <w:szCs w:val="22"/>
              </w:rPr>
              <w:t>/м</w:t>
            </w:r>
            <w:r w:rsidRPr="007A151F">
              <w:rPr>
                <w:b/>
                <w:sz w:val="22"/>
                <w:szCs w:val="22"/>
                <w:vertAlign w:val="superscript"/>
              </w:rPr>
              <w:t>3</w:t>
            </w:r>
          </w:p>
        </w:tc>
      </w:tr>
      <w:tr w:rsidR="007A151F" w:rsidRPr="007A151F" w:rsidTr="00DD4DE6">
        <w:trPr>
          <w:trHeight w:val="535"/>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100</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8350,0</w:t>
            </w:r>
          </w:p>
        </w:tc>
      </w:tr>
      <w:tr w:rsidR="007A151F" w:rsidRPr="007A151F" w:rsidTr="00DD4DE6">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w:t>
            </w:r>
            <w:proofErr w:type="spellStart"/>
            <w:r w:rsidRPr="007A151F">
              <w:rPr>
                <w:rFonts w:eastAsia="Calibri"/>
                <w:sz w:val="22"/>
                <w:szCs w:val="22"/>
                <w:lang w:eastAsia="en-US"/>
              </w:rPr>
              <w:t>ул</w:t>
            </w:r>
            <w:proofErr w:type="gramStart"/>
            <w:r w:rsidRPr="007A151F">
              <w:rPr>
                <w:rFonts w:eastAsia="Calibri"/>
                <w:sz w:val="22"/>
                <w:szCs w:val="22"/>
                <w:lang w:eastAsia="en-US"/>
              </w:rPr>
              <w:t>.С</w:t>
            </w:r>
            <w:proofErr w:type="gramEnd"/>
            <w:r w:rsidRPr="007A151F">
              <w:rPr>
                <w:rFonts w:eastAsia="Calibri"/>
                <w:sz w:val="22"/>
                <w:szCs w:val="22"/>
                <w:lang w:eastAsia="en-US"/>
              </w:rPr>
              <w:t>адовая</w:t>
            </w:r>
            <w:proofErr w:type="spellEnd"/>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100</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8350,0</w:t>
            </w:r>
          </w:p>
        </w:tc>
      </w:tr>
      <w:tr w:rsidR="007A151F" w:rsidRPr="007A151F" w:rsidTr="00DD4DE6">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rPr>
                <w:rFonts w:eastAsia="Calibri"/>
                <w:b/>
                <w:sz w:val="22"/>
                <w:szCs w:val="22"/>
                <w:lang w:eastAsia="en-US"/>
              </w:rPr>
            </w:pPr>
            <w:r w:rsidRPr="007A151F">
              <w:rPr>
                <w:rFonts w:eastAsia="Calibri"/>
                <w:sz w:val="22"/>
                <w:szCs w:val="22"/>
                <w:lang w:eastAsia="en-US"/>
              </w:rPr>
              <w:t>Тепловой пункт № 3</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100</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8350,0</w:t>
            </w:r>
          </w:p>
        </w:tc>
      </w:tr>
      <w:tr w:rsidR="007A151F" w:rsidRPr="007A151F" w:rsidTr="00DD4DE6">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4</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100</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8350,0</w:t>
            </w:r>
          </w:p>
        </w:tc>
      </w:tr>
      <w:tr w:rsidR="007A151F" w:rsidRPr="007A151F" w:rsidTr="00DD4DE6">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5</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100</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8350,0</w:t>
            </w:r>
          </w:p>
        </w:tc>
      </w:tr>
      <w:tr w:rsidR="007A151F" w:rsidRPr="007A151F" w:rsidTr="00DD4DE6">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6</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100</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8350,0</w:t>
            </w:r>
          </w:p>
        </w:tc>
      </w:tr>
      <w:tr w:rsidR="007A151F" w:rsidRPr="007A151F" w:rsidTr="00DD4DE6">
        <w:trPr>
          <w:trHeight w:val="542"/>
        </w:trPr>
        <w:tc>
          <w:tcPr>
            <w:tcW w:w="279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8</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Природный газ</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A151F" w:rsidRPr="007A151F" w:rsidRDefault="007A151F" w:rsidP="007A151F">
            <w:pPr>
              <w:spacing w:line="276" w:lineRule="auto"/>
              <w:jc w:val="center"/>
              <w:rPr>
                <w:sz w:val="22"/>
                <w:szCs w:val="22"/>
              </w:rPr>
            </w:pPr>
            <w:r w:rsidRPr="007A151F">
              <w:rPr>
                <w:sz w:val="22"/>
                <w:szCs w:val="22"/>
              </w:rPr>
              <w:t>100</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35,88</w:t>
            </w:r>
          </w:p>
        </w:tc>
        <w:tc>
          <w:tcPr>
            <w:tcW w:w="1617" w:type="dxa"/>
            <w:tcBorders>
              <w:top w:val="single" w:sz="4" w:space="0" w:color="auto"/>
              <w:left w:val="single" w:sz="4" w:space="0" w:color="auto"/>
              <w:bottom w:val="single" w:sz="4" w:space="0" w:color="auto"/>
              <w:right w:val="single" w:sz="4" w:space="0" w:color="auto"/>
            </w:tcBorders>
            <w:vAlign w:val="center"/>
          </w:tcPr>
          <w:p w:rsidR="007A151F" w:rsidRPr="007A151F" w:rsidRDefault="007A151F" w:rsidP="007A151F">
            <w:pPr>
              <w:spacing w:line="276" w:lineRule="auto"/>
              <w:jc w:val="center"/>
              <w:rPr>
                <w:sz w:val="22"/>
                <w:szCs w:val="22"/>
              </w:rPr>
            </w:pPr>
            <w:r w:rsidRPr="007A151F">
              <w:rPr>
                <w:sz w:val="22"/>
                <w:szCs w:val="22"/>
              </w:rPr>
              <w:t>8350,0</w:t>
            </w:r>
          </w:p>
        </w:tc>
      </w:tr>
    </w:tbl>
    <w:p w:rsidR="007A151F" w:rsidRPr="007A151F" w:rsidRDefault="007A151F" w:rsidP="007A151F">
      <w:pPr>
        <w:spacing w:line="276" w:lineRule="auto"/>
        <w:jc w:val="center"/>
        <w:rPr>
          <w:rFonts w:eastAsia="Calibri"/>
          <w:b/>
          <w:sz w:val="28"/>
          <w:szCs w:val="28"/>
          <w:highlight w:val="yellow"/>
        </w:r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7A151F" w:rsidRPr="007A151F" w:rsidRDefault="007A151F" w:rsidP="007A151F">
      <w:pPr>
        <w:spacing w:line="276" w:lineRule="auto"/>
        <w:jc w:val="both"/>
        <w:rPr>
          <w:rFonts w:eastAsia="Calibri"/>
          <w:sz w:val="28"/>
          <w:szCs w:val="28"/>
        </w:rPr>
      </w:pPr>
      <w:r w:rsidRPr="007A151F">
        <w:rPr>
          <w:rFonts w:eastAsia="Calibri"/>
          <w:sz w:val="28"/>
          <w:szCs w:val="28"/>
        </w:rPr>
        <w:tab/>
        <w:t>В Комсомольском городском поселении на всех котельных используется природный газ.</w:t>
      </w:r>
    </w:p>
    <w:p w:rsidR="007A151F" w:rsidRPr="007A151F" w:rsidRDefault="007A151F" w:rsidP="007A151F">
      <w:pPr>
        <w:spacing w:line="276" w:lineRule="auto"/>
        <w:jc w:val="center"/>
        <w:rPr>
          <w:rFonts w:eastAsia="Calibri"/>
          <w:b/>
          <w:sz w:val="28"/>
          <w:szCs w:val="28"/>
        </w:rPr>
      </w:pPr>
      <w:r w:rsidRPr="007A151F">
        <w:rPr>
          <w:rFonts w:eastAsia="Calibri"/>
          <w:b/>
          <w:sz w:val="28"/>
          <w:szCs w:val="28"/>
        </w:rPr>
        <w:lastRenderedPageBreak/>
        <w:t>8.5. Приоритетное направление развития топливного баланса поселения</w:t>
      </w:r>
    </w:p>
    <w:p w:rsidR="007A151F" w:rsidRPr="007A151F" w:rsidRDefault="007A151F" w:rsidP="007A151F">
      <w:pPr>
        <w:spacing w:line="276" w:lineRule="auto"/>
        <w:ind w:right="-143"/>
        <w:jc w:val="right"/>
        <w:rPr>
          <w:sz w:val="28"/>
          <w:szCs w:val="28"/>
        </w:rPr>
      </w:pPr>
      <w:r w:rsidRPr="007A151F">
        <w:rPr>
          <w:sz w:val="28"/>
          <w:szCs w:val="28"/>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284"/>
        <w:gridCol w:w="1151"/>
        <w:gridCol w:w="1074"/>
        <w:gridCol w:w="1074"/>
        <w:gridCol w:w="1041"/>
        <w:gridCol w:w="1041"/>
        <w:gridCol w:w="1041"/>
      </w:tblGrid>
      <w:tr w:rsidR="007A151F" w:rsidRPr="007A151F" w:rsidTr="00DD4DE6">
        <w:tc>
          <w:tcPr>
            <w:tcW w:w="1865" w:type="dxa"/>
            <w:vMerge w:val="restart"/>
            <w:vAlign w:val="center"/>
          </w:tcPr>
          <w:p w:rsidR="007A151F" w:rsidRPr="007A151F" w:rsidRDefault="007A151F" w:rsidP="007A151F">
            <w:pPr>
              <w:spacing w:line="276" w:lineRule="auto"/>
              <w:jc w:val="center"/>
              <w:rPr>
                <w:sz w:val="22"/>
                <w:szCs w:val="22"/>
              </w:rPr>
            </w:pPr>
            <w:r w:rsidRPr="007A151F">
              <w:rPr>
                <w:rFonts w:eastAsia="Calibri"/>
                <w:b/>
                <w:sz w:val="22"/>
                <w:szCs w:val="22"/>
              </w:rPr>
              <w:t>Наименование вида топлива</w:t>
            </w:r>
          </w:p>
        </w:tc>
        <w:tc>
          <w:tcPr>
            <w:tcW w:w="7706" w:type="dxa"/>
            <w:gridSpan w:val="7"/>
          </w:tcPr>
          <w:p w:rsidR="007A151F" w:rsidRPr="007A151F" w:rsidRDefault="007A151F" w:rsidP="007A151F">
            <w:pPr>
              <w:spacing w:line="276" w:lineRule="auto"/>
              <w:jc w:val="center"/>
              <w:rPr>
                <w:sz w:val="22"/>
                <w:szCs w:val="22"/>
              </w:rPr>
            </w:pPr>
            <w:r w:rsidRPr="007A151F">
              <w:rPr>
                <w:b/>
                <w:color w:val="000000"/>
                <w:sz w:val="22"/>
                <w:szCs w:val="22"/>
                <w:lang w:eastAsia="en-US" w:bidi="ru-RU"/>
              </w:rPr>
              <w:t>Расход натурального топлива</w:t>
            </w:r>
          </w:p>
        </w:tc>
      </w:tr>
      <w:tr w:rsidR="007A151F" w:rsidRPr="007A151F" w:rsidTr="00DD4DE6">
        <w:tc>
          <w:tcPr>
            <w:tcW w:w="1865" w:type="dxa"/>
            <w:vMerge/>
          </w:tcPr>
          <w:p w:rsidR="007A151F" w:rsidRPr="007A151F" w:rsidRDefault="007A151F" w:rsidP="007A151F">
            <w:pPr>
              <w:spacing w:line="276" w:lineRule="auto"/>
              <w:jc w:val="right"/>
              <w:rPr>
                <w:sz w:val="22"/>
                <w:szCs w:val="22"/>
              </w:rPr>
            </w:pPr>
          </w:p>
        </w:tc>
        <w:tc>
          <w:tcPr>
            <w:tcW w:w="1284" w:type="dxa"/>
            <w:vAlign w:val="center"/>
          </w:tcPr>
          <w:p w:rsidR="007A151F" w:rsidRPr="007A151F" w:rsidRDefault="007A151F" w:rsidP="007A151F">
            <w:pPr>
              <w:spacing w:line="276" w:lineRule="auto"/>
              <w:jc w:val="center"/>
              <w:rPr>
                <w:b/>
                <w:sz w:val="22"/>
                <w:szCs w:val="22"/>
              </w:rPr>
            </w:pPr>
            <w:r w:rsidRPr="007A151F">
              <w:rPr>
                <w:b/>
                <w:sz w:val="22"/>
                <w:szCs w:val="22"/>
              </w:rPr>
              <w:t>2023</w:t>
            </w:r>
          </w:p>
        </w:tc>
        <w:tc>
          <w:tcPr>
            <w:tcW w:w="1151" w:type="dxa"/>
            <w:vAlign w:val="center"/>
          </w:tcPr>
          <w:p w:rsidR="007A151F" w:rsidRPr="007A151F" w:rsidRDefault="007A151F" w:rsidP="007A151F">
            <w:pPr>
              <w:spacing w:line="276" w:lineRule="auto"/>
              <w:jc w:val="center"/>
              <w:rPr>
                <w:b/>
                <w:sz w:val="22"/>
                <w:szCs w:val="22"/>
              </w:rPr>
            </w:pPr>
            <w:r w:rsidRPr="007A151F">
              <w:rPr>
                <w:b/>
                <w:sz w:val="22"/>
                <w:szCs w:val="22"/>
              </w:rPr>
              <w:t>2024</w:t>
            </w:r>
          </w:p>
        </w:tc>
        <w:tc>
          <w:tcPr>
            <w:tcW w:w="1074" w:type="dxa"/>
            <w:vAlign w:val="center"/>
          </w:tcPr>
          <w:p w:rsidR="007A151F" w:rsidRPr="007A151F" w:rsidRDefault="007A151F" w:rsidP="007A151F">
            <w:pPr>
              <w:spacing w:line="276" w:lineRule="auto"/>
              <w:jc w:val="center"/>
              <w:rPr>
                <w:b/>
                <w:sz w:val="22"/>
                <w:szCs w:val="22"/>
              </w:rPr>
            </w:pPr>
            <w:r w:rsidRPr="007A151F">
              <w:rPr>
                <w:b/>
                <w:sz w:val="22"/>
                <w:szCs w:val="22"/>
              </w:rPr>
              <w:t>2025</w:t>
            </w:r>
          </w:p>
        </w:tc>
        <w:tc>
          <w:tcPr>
            <w:tcW w:w="1074" w:type="dxa"/>
            <w:vAlign w:val="center"/>
          </w:tcPr>
          <w:p w:rsidR="007A151F" w:rsidRPr="007A151F" w:rsidRDefault="007A151F" w:rsidP="007A151F">
            <w:pPr>
              <w:spacing w:line="276" w:lineRule="auto"/>
              <w:jc w:val="center"/>
              <w:rPr>
                <w:b/>
                <w:sz w:val="22"/>
                <w:szCs w:val="22"/>
              </w:rPr>
            </w:pPr>
            <w:r w:rsidRPr="007A151F">
              <w:rPr>
                <w:b/>
                <w:sz w:val="22"/>
                <w:szCs w:val="22"/>
              </w:rPr>
              <w:t>2026</w:t>
            </w:r>
          </w:p>
        </w:tc>
        <w:tc>
          <w:tcPr>
            <w:tcW w:w="1041" w:type="dxa"/>
            <w:vAlign w:val="center"/>
          </w:tcPr>
          <w:p w:rsidR="007A151F" w:rsidRPr="007A151F" w:rsidRDefault="007A151F" w:rsidP="007A151F">
            <w:pPr>
              <w:spacing w:line="276" w:lineRule="auto"/>
              <w:jc w:val="center"/>
              <w:rPr>
                <w:b/>
                <w:sz w:val="22"/>
                <w:szCs w:val="22"/>
              </w:rPr>
            </w:pPr>
            <w:r w:rsidRPr="007A151F">
              <w:rPr>
                <w:b/>
                <w:sz w:val="22"/>
                <w:szCs w:val="22"/>
              </w:rPr>
              <w:t>2027</w:t>
            </w:r>
          </w:p>
        </w:tc>
        <w:tc>
          <w:tcPr>
            <w:tcW w:w="1041" w:type="dxa"/>
            <w:vAlign w:val="center"/>
          </w:tcPr>
          <w:p w:rsidR="007A151F" w:rsidRPr="007A151F" w:rsidRDefault="007A151F" w:rsidP="007A151F">
            <w:pPr>
              <w:spacing w:line="276" w:lineRule="auto"/>
              <w:jc w:val="center"/>
              <w:rPr>
                <w:b/>
                <w:sz w:val="22"/>
                <w:szCs w:val="22"/>
              </w:rPr>
            </w:pPr>
            <w:r w:rsidRPr="007A151F">
              <w:rPr>
                <w:b/>
                <w:sz w:val="22"/>
                <w:szCs w:val="22"/>
              </w:rPr>
              <w:t>2028</w:t>
            </w:r>
          </w:p>
        </w:tc>
        <w:tc>
          <w:tcPr>
            <w:tcW w:w="1041" w:type="dxa"/>
            <w:vAlign w:val="center"/>
          </w:tcPr>
          <w:p w:rsidR="007A151F" w:rsidRPr="007A151F" w:rsidRDefault="007A151F" w:rsidP="007A151F">
            <w:pPr>
              <w:spacing w:line="276" w:lineRule="auto"/>
              <w:jc w:val="center"/>
              <w:rPr>
                <w:b/>
                <w:sz w:val="22"/>
                <w:szCs w:val="22"/>
              </w:rPr>
            </w:pPr>
            <w:r w:rsidRPr="007A151F">
              <w:rPr>
                <w:b/>
                <w:sz w:val="22"/>
                <w:szCs w:val="22"/>
              </w:rPr>
              <w:t>2029-2038</w:t>
            </w:r>
          </w:p>
        </w:tc>
      </w:tr>
      <w:tr w:rsidR="007A151F" w:rsidRPr="007A151F" w:rsidTr="00DD4DE6">
        <w:trPr>
          <w:trHeight w:val="279"/>
        </w:trPr>
        <w:tc>
          <w:tcPr>
            <w:tcW w:w="9571" w:type="dxa"/>
            <w:gridSpan w:val="8"/>
          </w:tcPr>
          <w:p w:rsidR="007A151F" w:rsidRPr="007A151F" w:rsidRDefault="007A151F" w:rsidP="007A151F">
            <w:pPr>
              <w:spacing w:line="276" w:lineRule="auto"/>
              <w:jc w:val="center"/>
              <w:rPr>
                <w:b/>
                <w:sz w:val="22"/>
                <w:szCs w:val="22"/>
              </w:rPr>
            </w:pPr>
            <w:r w:rsidRPr="007A151F">
              <w:rPr>
                <w:rFonts w:eastAsia="Calibri"/>
                <w:b/>
                <w:sz w:val="22"/>
                <w:szCs w:val="22"/>
                <w:lang w:eastAsia="en-US"/>
              </w:rPr>
              <w:t xml:space="preserve">Котельная №3 </w:t>
            </w:r>
          </w:p>
        </w:tc>
      </w:tr>
      <w:tr w:rsidR="007A151F" w:rsidRPr="007A151F" w:rsidTr="00DD4DE6">
        <w:tc>
          <w:tcPr>
            <w:tcW w:w="1865" w:type="dxa"/>
            <w:vAlign w:val="center"/>
          </w:tcPr>
          <w:p w:rsidR="007A151F" w:rsidRPr="007A151F" w:rsidRDefault="007A151F" w:rsidP="007A151F">
            <w:pPr>
              <w:spacing w:line="276" w:lineRule="auto"/>
              <w:rPr>
                <w:sz w:val="22"/>
                <w:szCs w:val="22"/>
              </w:rPr>
            </w:pPr>
            <w:r w:rsidRPr="007A151F">
              <w:rPr>
                <w:sz w:val="22"/>
                <w:szCs w:val="22"/>
              </w:rPr>
              <w:t>Природный газ, тыс. м3/год</w:t>
            </w:r>
          </w:p>
        </w:tc>
        <w:tc>
          <w:tcPr>
            <w:tcW w:w="1284" w:type="dxa"/>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770,242</w:t>
            </w:r>
          </w:p>
        </w:tc>
        <w:tc>
          <w:tcPr>
            <w:tcW w:w="1151" w:type="dxa"/>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760,999</w:t>
            </w:r>
          </w:p>
        </w:tc>
        <w:tc>
          <w:tcPr>
            <w:tcW w:w="1074" w:type="dxa"/>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760,999</w:t>
            </w:r>
          </w:p>
        </w:tc>
        <w:tc>
          <w:tcPr>
            <w:tcW w:w="1074" w:type="dxa"/>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760,999</w:t>
            </w:r>
          </w:p>
        </w:tc>
        <w:tc>
          <w:tcPr>
            <w:tcW w:w="1041" w:type="dxa"/>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760,999</w:t>
            </w:r>
          </w:p>
        </w:tc>
        <w:tc>
          <w:tcPr>
            <w:tcW w:w="1041" w:type="dxa"/>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760,999</w:t>
            </w:r>
          </w:p>
        </w:tc>
        <w:tc>
          <w:tcPr>
            <w:tcW w:w="1041" w:type="dxa"/>
            <w:vAlign w:val="center"/>
          </w:tcPr>
          <w:p w:rsidR="007A151F" w:rsidRPr="007A151F" w:rsidRDefault="007A151F" w:rsidP="007A151F">
            <w:pPr>
              <w:spacing w:line="276" w:lineRule="auto"/>
              <w:jc w:val="center"/>
              <w:rPr>
                <w:rFonts w:eastAsia="Calibri"/>
                <w:color w:val="000000"/>
                <w:sz w:val="22"/>
                <w:szCs w:val="22"/>
              </w:rPr>
            </w:pPr>
            <w:r w:rsidRPr="007A151F">
              <w:rPr>
                <w:rFonts w:eastAsia="Calibri"/>
                <w:color w:val="000000"/>
                <w:sz w:val="22"/>
                <w:szCs w:val="22"/>
              </w:rPr>
              <w:t>760,999</w:t>
            </w:r>
          </w:p>
        </w:tc>
      </w:tr>
      <w:tr w:rsidR="007A151F" w:rsidRPr="007A151F" w:rsidTr="00DD4DE6">
        <w:tc>
          <w:tcPr>
            <w:tcW w:w="9571" w:type="dxa"/>
            <w:gridSpan w:val="8"/>
            <w:vAlign w:val="center"/>
          </w:tcPr>
          <w:p w:rsidR="007A151F" w:rsidRPr="007A151F" w:rsidRDefault="007A151F" w:rsidP="007A151F">
            <w:pPr>
              <w:spacing w:line="276" w:lineRule="auto"/>
              <w:jc w:val="center"/>
              <w:rPr>
                <w:b/>
                <w:sz w:val="22"/>
                <w:szCs w:val="22"/>
              </w:rPr>
            </w:pPr>
            <w:r w:rsidRPr="007A151F">
              <w:rPr>
                <w:rFonts w:eastAsia="Calibri"/>
                <w:b/>
                <w:sz w:val="22"/>
                <w:szCs w:val="22"/>
                <w:lang w:eastAsia="en-US"/>
              </w:rPr>
              <w:t xml:space="preserve">Тепловой пункт котельной №3 ул. </w:t>
            </w:r>
            <w:proofErr w:type="gramStart"/>
            <w:r w:rsidRPr="007A151F">
              <w:rPr>
                <w:rFonts w:eastAsia="Calibri"/>
                <w:b/>
                <w:sz w:val="22"/>
                <w:szCs w:val="22"/>
                <w:lang w:eastAsia="en-US"/>
              </w:rPr>
              <w:t>Садовая</w:t>
            </w:r>
            <w:proofErr w:type="gramEnd"/>
            <w:r w:rsidRPr="007A151F">
              <w:rPr>
                <w:rFonts w:eastAsia="Calibri"/>
                <w:b/>
                <w:sz w:val="22"/>
                <w:szCs w:val="22"/>
                <w:lang w:eastAsia="en-US"/>
              </w:rPr>
              <w:t xml:space="preserve"> </w:t>
            </w:r>
          </w:p>
        </w:tc>
      </w:tr>
      <w:tr w:rsidR="007A151F" w:rsidRPr="007A151F" w:rsidTr="00DD4DE6">
        <w:tc>
          <w:tcPr>
            <w:tcW w:w="1865" w:type="dxa"/>
            <w:vAlign w:val="center"/>
          </w:tcPr>
          <w:p w:rsidR="007A151F" w:rsidRPr="007A151F" w:rsidRDefault="007A151F" w:rsidP="007A151F">
            <w:pPr>
              <w:spacing w:line="276" w:lineRule="auto"/>
              <w:rPr>
                <w:sz w:val="22"/>
                <w:szCs w:val="22"/>
              </w:rPr>
            </w:pPr>
            <w:r w:rsidRPr="007A151F">
              <w:rPr>
                <w:sz w:val="22"/>
                <w:szCs w:val="22"/>
              </w:rPr>
              <w:t>Природный газ, тыс. м3/год</w:t>
            </w:r>
          </w:p>
        </w:tc>
        <w:tc>
          <w:tcPr>
            <w:tcW w:w="128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15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r>
      <w:tr w:rsidR="007A151F" w:rsidRPr="007A151F" w:rsidTr="00DD4DE6">
        <w:tc>
          <w:tcPr>
            <w:tcW w:w="9571" w:type="dxa"/>
            <w:gridSpan w:val="8"/>
            <w:vAlign w:val="center"/>
          </w:tcPr>
          <w:p w:rsidR="007A151F" w:rsidRPr="007A151F" w:rsidRDefault="007A151F" w:rsidP="007A151F">
            <w:pPr>
              <w:spacing w:line="276" w:lineRule="auto"/>
              <w:jc w:val="center"/>
              <w:rPr>
                <w:b/>
                <w:sz w:val="22"/>
                <w:szCs w:val="22"/>
              </w:rPr>
            </w:pPr>
            <w:r w:rsidRPr="007A151F">
              <w:rPr>
                <w:b/>
                <w:sz w:val="22"/>
                <w:szCs w:val="22"/>
              </w:rPr>
              <w:t xml:space="preserve">Тепловой пункт №3 </w:t>
            </w:r>
          </w:p>
        </w:tc>
      </w:tr>
      <w:tr w:rsidR="007A151F" w:rsidRPr="007A151F" w:rsidTr="00DD4DE6">
        <w:tc>
          <w:tcPr>
            <w:tcW w:w="1865" w:type="dxa"/>
            <w:vAlign w:val="center"/>
          </w:tcPr>
          <w:p w:rsidR="007A151F" w:rsidRPr="007A151F" w:rsidRDefault="007A151F" w:rsidP="007A151F">
            <w:pPr>
              <w:spacing w:line="276" w:lineRule="auto"/>
              <w:rPr>
                <w:sz w:val="22"/>
                <w:szCs w:val="22"/>
              </w:rPr>
            </w:pPr>
            <w:r w:rsidRPr="007A151F">
              <w:rPr>
                <w:sz w:val="22"/>
                <w:szCs w:val="22"/>
              </w:rPr>
              <w:t>Природный газ, тыс. м3/год</w:t>
            </w:r>
          </w:p>
        </w:tc>
        <w:tc>
          <w:tcPr>
            <w:tcW w:w="128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391,367</w:t>
            </w:r>
          </w:p>
        </w:tc>
        <w:tc>
          <w:tcPr>
            <w:tcW w:w="115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391,367</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388,628</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388,628</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388,628</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388,628</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388,628</w:t>
            </w:r>
          </w:p>
        </w:tc>
      </w:tr>
      <w:tr w:rsidR="007A151F" w:rsidRPr="007A151F" w:rsidTr="00DD4DE6">
        <w:tc>
          <w:tcPr>
            <w:tcW w:w="9571" w:type="dxa"/>
            <w:gridSpan w:val="8"/>
            <w:vAlign w:val="center"/>
          </w:tcPr>
          <w:p w:rsidR="007A151F" w:rsidRPr="007A151F" w:rsidRDefault="007A151F" w:rsidP="007A151F">
            <w:pPr>
              <w:spacing w:line="276" w:lineRule="auto"/>
              <w:jc w:val="center"/>
              <w:rPr>
                <w:b/>
                <w:sz w:val="22"/>
                <w:szCs w:val="22"/>
              </w:rPr>
            </w:pPr>
            <w:r w:rsidRPr="007A151F">
              <w:rPr>
                <w:b/>
                <w:sz w:val="22"/>
                <w:szCs w:val="22"/>
              </w:rPr>
              <w:t xml:space="preserve">Котельная №4 </w:t>
            </w:r>
          </w:p>
        </w:tc>
      </w:tr>
      <w:tr w:rsidR="007A151F" w:rsidRPr="007A151F" w:rsidTr="00DD4DE6">
        <w:tc>
          <w:tcPr>
            <w:tcW w:w="1865" w:type="dxa"/>
            <w:vAlign w:val="center"/>
          </w:tcPr>
          <w:p w:rsidR="007A151F" w:rsidRPr="007A151F" w:rsidRDefault="007A151F" w:rsidP="007A151F">
            <w:pPr>
              <w:spacing w:line="276" w:lineRule="auto"/>
              <w:rPr>
                <w:sz w:val="22"/>
                <w:szCs w:val="22"/>
              </w:rPr>
            </w:pPr>
            <w:r w:rsidRPr="007A151F">
              <w:rPr>
                <w:sz w:val="22"/>
                <w:szCs w:val="22"/>
              </w:rPr>
              <w:t>Природный газ, тыс. м3/год</w:t>
            </w:r>
          </w:p>
        </w:tc>
        <w:tc>
          <w:tcPr>
            <w:tcW w:w="128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15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r>
      <w:tr w:rsidR="007A151F" w:rsidRPr="007A151F" w:rsidTr="00DD4DE6">
        <w:tc>
          <w:tcPr>
            <w:tcW w:w="9571" w:type="dxa"/>
            <w:gridSpan w:val="8"/>
            <w:vAlign w:val="center"/>
          </w:tcPr>
          <w:p w:rsidR="007A151F" w:rsidRPr="007A151F" w:rsidRDefault="007A151F" w:rsidP="007A151F">
            <w:pPr>
              <w:spacing w:line="276" w:lineRule="auto"/>
              <w:jc w:val="center"/>
              <w:rPr>
                <w:b/>
                <w:sz w:val="22"/>
                <w:szCs w:val="22"/>
              </w:rPr>
            </w:pPr>
            <w:r w:rsidRPr="007A151F">
              <w:rPr>
                <w:b/>
                <w:sz w:val="22"/>
                <w:szCs w:val="22"/>
              </w:rPr>
              <w:t xml:space="preserve">Котельная №5   </w:t>
            </w:r>
          </w:p>
        </w:tc>
      </w:tr>
      <w:tr w:rsidR="007A151F" w:rsidRPr="007A151F" w:rsidTr="00DD4DE6">
        <w:trPr>
          <w:trHeight w:val="195"/>
        </w:trPr>
        <w:tc>
          <w:tcPr>
            <w:tcW w:w="1865" w:type="dxa"/>
            <w:vAlign w:val="center"/>
          </w:tcPr>
          <w:p w:rsidR="007A151F" w:rsidRPr="007A151F" w:rsidRDefault="007A151F" w:rsidP="007A151F">
            <w:pPr>
              <w:spacing w:line="276" w:lineRule="auto"/>
              <w:rPr>
                <w:sz w:val="22"/>
                <w:szCs w:val="22"/>
              </w:rPr>
            </w:pPr>
            <w:r w:rsidRPr="007A151F">
              <w:rPr>
                <w:sz w:val="22"/>
                <w:szCs w:val="22"/>
              </w:rPr>
              <w:t>Природный газ, тыс. м3/год</w:t>
            </w:r>
          </w:p>
        </w:tc>
        <w:tc>
          <w:tcPr>
            <w:tcW w:w="128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15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r>
      <w:tr w:rsidR="007A151F" w:rsidRPr="007A151F" w:rsidTr="00DD4DE6">
        <w:tc>
          <w:tcPr>
            <w:tcW w:w="9571" w:type="dxa"/>
            <w:gridSpan w:val="8"/>
            <w:vAlign w:val="center"/>
          </w:tcPr>
          <w:p w:rsidR="007A151F" w:rsidRPr="007A151F" w:rsidRDefault="007A151F" w:rsidP="007A151F">
            <w:pPr>
              <w:spacing w:line="276" w:lineRule="auto"/>
              <w:jc w:val="center"/>
              <w:rPr>
                <w:b/>
                <w:sz w:val="22"/>
                <w:szCs w:val="22"/>
                <w:lang w:eastAsia="en-US"/>
              </w:rPr>
            </w:pPr>
            <w:r w:rsidRPr="007A151F">
              <w:rPr>
                <w:b/>
                <w:sz w:val="22"/>
                <w:szCs w:val="22"/>
                <w:lang w:eastAsia="en-US"/>
              </w:rPr>
              <w:t xml:space="preserve">Котельная №6 </w:t>
            </w:r>
          </w:p>
        </w:tc>
      </w:tr>
      <w:tr w:rsidR="007A151F" w:rsidRPr="007A151F" w:rsidTr="00DD4DE6">
        <w:tc>
          <w:tcPr>
            <w:tcW w:w="1865" w:type="dxa"/>
            <w:vAlign w:val="center"/>
          </w:tcPr>
          <w:p w:rsidR="007A151F" w:rsidRPr="007A151F" w:rsidRDefault="007A151F" w:rsidP="007A151F">
            <w:pPr>
              <w:spacing w:line="276" w:lineRule="auto"/>
              <w:rPr>
                <w:sz w:val="22"/>
                <w:szCs w:val="22"/>
              </w:rPr>
            </w:pPr>
            <w:r w:rsidRPr="007A151F">
              <w:rPr>
                <w:sz w:val="22"/>
                <w:szCs w:val="22"/>
              </w:rPr>
              <w:t>Природный газ, тыс. м3/год</w:t>
            </w:r>
          </w:p>
        </w:tc>
        <w:tc>
          <w:tcPr>
            <w:tcW w:w="128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115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1097,675</w:t>
            </w:r>
          </w:p>
        </w:tc>
      </w:tr>
      <w:tr w:rsidR="007A151F" w:rsidRPr="007A151F" w:rsidTr="00DD4DE6">
        <w:tc>
          <w:tcPr>
            <w:tcW w:w="9571" w:type="dxa"/>
            <w:gridSpan w:val="8"/>
            <w:vAlign w:val="center"/>
          </w:tcPr>
          <w:p w:rsidR="007A151F" w:rsidRPr="007A151F" w:rsidRDefault="007A151F" w:rsidP="007A151F">
            <w:pPr>
              <w:spacing w:line="276" w:lineRule="auto"/>
              <w:jc w:val="center"/>
              <w:rPr>
                <w:rFonts w:eastAsia="Calibri"/>
                <w:b/>
                <w:color w:val="000000"/>
                <w:sz w:val="22"/>
                <w:szCs w:val="22"/>
                <w:lang w:eastAsia="en-US"/>
              </w:rPr>
            </w:pPr>
            <w:r w:rsidRPr="007A151F">
              <w:rPr>
                <w:rFonts w:eastAsia="Calibri"/>
                <w:b/>
                <w:color w:val="000000"/>
                <w:sz w:val="22"/>
                <w:szCs w:val="22"/>
                <w:lang w:eastAsia="en-US"/>
              </w:rPr>
              <w:t xml:space="preserve">Котельная №8 </w:t>
            </w:r>
          </w:p>
        </w:tc>
      </w:tr>
      <w:tr w:rsidR="007A151F" w:rsidRPr="007A151F" w:rsidTr="00DD4DE6">
        <w:tc>
          <w:tcPr>
            <w:tcW w:w="1865" w:type="dxa"/>
            <w:vAlign w:val="center"/>
          </w:tcPr>
          <w:p w:rsidR="007A151F" w:rsidRPr="007A151F" w:rsidRDefault="007A151F" w:rsidP="007A151F">
            <w:pPr>
              <w:spacing w:line="276" w:lineRule="auto"/>
              <w:rPr>
                <w:sz w:val="22"/>
                <w:szCs w:val="22"/>
              </w:rPr>
            </w:pPr>
            <w:r w:rsidRPr="007A151F">
              <w:rPr>
                <w:sz w:val="22"/>
                <w:szCs w:val="22"/>
              </w:rPr>
              <w:t>Природный газ, тыс. м3/год</w:t>
            </w:r>
          </w:p>
        </w:tc>
        <w:tc>
          <w:tcPr>
            <w:tcW w:w="128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115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1074"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1041" w:type="dxa"/>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r>
    </w:tbl>
    <w:p w:rsidR="007A151F" w:rsidRPr="007A151F" w:rsidRDefault="007A151F" w:rsidP="007A151F">
      <w:pPr>
        <w:spacing w:line="276" w:lineRule="auto"/>
        <w:jc w:val="center"/>
        <w:rPr>
          <w:rFonts w:eastAsia="Calibri"/>
          <w:b/>
          <w:sz w:val="28"/>
          <w:szCs w:val="28"/>
        </w:rPr>
        <w:sectPr w:rsidR="007A151F" w:rsidRPr="007A151F" w:rsidSect="00A01813">
          <w:pgSz w:w="11907" w:h="16840" w:code="9"/>
          <w:pgMar w:top="851" w:right="851" w:bottom="851" w:left="1701" w:header="720" w:footer="720" w:gutter="0"/>
          <w:cols w:space="720"/>
        </w:sectPr>
      </w:pPr>
    </w:p>
    <w:p w:rsidR="007A151F" w:rsidRPr="007A151F" w:rsidRDefault="007A151F" w:rsidP="007A151F">
      <w:pPr>
        <w:spacing w:line="276" w:lineRule="auto"/>
        <w:jc w:val="center"/>
        <w:rPr>
          <w:rFonts w:eastAsia="Calibri"/>
          <w:b/>
          <w:sz w:val="28"/>
          <w:szCs w:val="28"/>
        </w:rPr>
      </w:pPr>
      <w:r w:rsidRPr="007A151F">
        <w:rPr>
          <w:rFonts w:eastAsia="Calibri"/>
          <w:b/>
          <w:sz w:val="28"/>
          <w:szCs w:val="28"/>
        </w:rPr>
        <w:lastRenderedPageBreak/>
        <w:t>РАЗДЕЛ 9. ИНВЕСТИЦИИ В СТРОИТЕЛЬСТВО, РЕКОНСТРУКЦИЮ, ТЕХНИЧЕСКОЕ ПЕРЕВООРУЖЕНИЕ И (ИЛИ) МОДЕРНИЗАЦИЮ</w:t>
      </w:r>
    </w:p>
    <w:p w:rsidR="007A151F" w:rsidRPr="007A151F" w:rsidRDefault="007A151F" w:rsidP="007A151F">
      <w:pPr>
        <w:widowControl w:val="0"/>
        <w:spacing w:line="276" w:lineRule="auto"/>
        <w:jc w:val="center"/>
        <w:rPr>
          <w:b/>
          <w:sz w:val="28"/>
          <w:szCs w:val="28"/>
        </w:rPr>
      </w:pPr>
      <w:r w:rsidRPr="007A151F">
        <w:rPr>
          <w:b/>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w:t>
      </w:r>
    </w:p>
    <w:p w:rsidR="007A151F" w:rsidRPr="007A151F" w:rsidRDefault="007A151F" w:rsidP="007A151F">
      <w:pPr>
        <w:spacing w:line="276" w:lineRule="auto"/>
        <w:jc w:val="right"/>
        <w:rPr>
          <w:rFonts w:eastAsia="Calibri"/>
          <w:sz w:val="28"/>
          <w:szCs w:val="28"/>
        </w:rPr>
      </w:pPr>
      <w:r w:rsidRPr="007A151F">
        <w:rPr>
          <w:rFonts w:eastAsia="Calibri"/>
          <w:sz w:val="28"/>
          <w:szCs w:val="28"/>
        </w:rPr>
        <w:t>Таблица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401"/>
        <w:gridCol w:w="1256"/>
        <w:gridCol w:w="1393"/>
        <w:gridCol w:w="1475"/>
        <w:gridCol w:w="1446"/>
        <w:gridCol w:w="1129"/>
        <w:gridCol w:w="1347"/>
        <w:gridCol w:w="2014"/>
      </w:tblGrid>
      <w:tr w:rsidR="007A151F" w:rsidRPr="007A151F" w:rsidTr="00DD4DE6">
        <w:tc>
          <w:tcPr>
            <w:tcW w:w="3227" w:type="dxa"/>
            <w:vMerge w:val="restart"/>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Наименование</w:t>
            </w:r>
          </w:p>
        </w:tc>
        <w:tc>
          <w:tcPr>
            <w:tcW w:w="1417"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2024</w:t>
            </w:r>
          </w:p>
        </w:tc>
        <w:tc>
          <w:tcPr>
            <w:tcW w:w="1276"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2025</w:t>
            </w:r>
          </w:p>
        </w:tc>
        <w:tc>
          <w:tcPr>
            <w:tcW w:w="1418"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2026</w:t>
            </w:r>
          </w:p>
        </w:tc>
        <w:tc>
          <w:tcPr>
            <w:tcW w:w="1503"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2027</w:t>
            </w:r>
          </w:p>
        </w:tc>
        <w:tc>
          <w:tcPr>
            <w:tcW w:w="1473"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2028</w:t>
            </w:r>
          </w:p>
        </w:tc>
        <w:tc>
          <w:tcPr>
            <w:tcW w:w="1145"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2029</w:t>
            </w:r>
          </w:p>
        </w:tc>
        <w:tc>
          <w:tcPr>
            <w:tcW w:w="1368"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2030-2038</w:t>
            </w:r>
          </w:p>
        </w:tc>
        <w:tc>
          <w:tcPr>
            <w:tcW w:w="1811"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Исполнитель</w:t>
            </w:r>
          </w:p>
        </w:tc>
      </w:tr>
      <w:tr w:rsidR="007A151F" w:rsidRPr="007A151F" w:rsidTr="00DD4DE6">
        <w:tc>
          <w:tcPr>
            <w:tcW w:w="3227" w:type="dxa"/>
            <w:vMerge/>
            <w:vAlign w:val="center"/>
          </w:tcPr>
          <w:p w:rsidR="007A151F" w:rsidRPr="007A151F" w:rsidRDefault="007A151F" w:rsidP="007A151F">
            <w:pPr>
              <w:spacing w:line="276" w:lineRule="auto"/>
              <w:rPr>
                <w:rFonts w:eastAsia="Calibri"/>
                <w:sz w:val="22"/>
                <w:szCs w:val="22"/>
              </w:rPr>
            </w:pPr>
          </w:p>
        </w:tc>
        <w:tc>
          <w:tcPr>
            <w:tcW w:w="11411" w:type="dxa"/>
            <w:gridSpan w:val="8"/>
          </w:tcPr>
          <w:p w:rsidR="007A151F" w:rsidRPr="007A151F" w:rsidRDefault="007A151F" w:rsidP="007A151F">
            <w:pPr>
              <w:spacing w:line="276" w:lineRule="auto"/>
              <w:jc w:val="center"/>
              <w:rPr>
                <w:rFonts w:eastAsia="Calibri"/>
                <w:sz w:val="22"/>
                <w:szCs w:val="22"/>
              </w:rPr>
            </w:pPr>
            <w:r w:rsidRPr="007A151F">
              <w:rPr>
                <w:rFonts w:eastAsia="Calibri"/>
                <w:b/>
                <w:sz w:val="22"/>
                <w:szCs w:val="22"/>
              </w:rPr>
              <w:t>Тыс. руб.</w:t>
            </w:r>
          </w:p>
        </w:tc>
      </w:tr>
      <w:tr w:rsidR="007A151F" w:rsidRPr="007A151F" w:rsidTr="00DD4DE6">
        <w:tc>
          <w:tcPr>
            <w:tcW w:w="3227" w:type="dxa"/>
            <w:vAlign w:val="center"/>
          </w:tcPr>
          <w:p w:rsidR="007A151F" w:rsidRPr="007A151F" w:rsidRDefault="007A151F" w:rsidP="007A151F">
            <w:pPr>
              <w:autoSpaceDE w:val="0"/>
              <w:autoSpaceDN w:val="0"/>
              <w:adjustRightInd w:val="0"/>
              <w:spacing w:line="276" w:lineRule="auto"/>
              <w:rPr>
                <w:rFonts w:eastAsia="Calibri"/>
                <w:color w:val="000000"/>
                <w:sz w:val="22"/>
                <w:szCs w:val="22"/>
                <w:lang w:eastAsia="en-US"/>
              </w:rPr>
            </w:pPr>
            <w:r w:rsidRPr="007A151F">
              <w:rPr>
                <w:rFonts w:eastAsia="Calibri"/>
                <w:color w:val="000000"/>
                <w:sz w:val="22"/>
                <w:szCs w:val="22"/>
                <w:lang w:eastAsia="en-US"/>
              </w:rPr>
              <w:t xml:space="preserve">Капитальный ремонт кровли Теплового пункта ул. </w:t>
            </w:r>
            <w:proofErr w:type="gramStart"/>
            <w:r w:rsidRPr="007A151F">
              <w:rPr>
                <w:rFonts w:eastAsia="Calibri"/>
                <w:color w:val="000000"/>
                <w:sz w:val="22"/>
                <w:szCs w:val="22"/>
                <w:lang w:eastAsia="en-US"/>
              </w:rPr>
              <w:t>Садовая</w:t>
            </w:r>
            <w:proofErr w:type="gramEnd"/>
          </w:p>
        </w:tc>
        <w:tc>
          <w:tcPr>
            <w:tcW w:w="1417"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bCs/>
                <w:color w:val="000000"/>
                <w:sz w:val="22"/>
                <w:szCs w:val="22"/>
                <w:lang w:eastAsia="en-US"/>
              </w:rPr>
              <w:t>686,423</w:t>
            </w:r>
          </w:p>
        </w:tc>
        <w:tc>
          <w:tcPr>
            <w:tcW w:w="1276"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bCs/>
                <w:color w:val="000000"/>
                <w:sz w:val="22"/>
                <w:szCs w:val="22"/>
                <w:lang w:eastAsia="en-US"/>
              </w:rPr>
              <w:t>-</w:t>
            </w:r>
          </w:p>
        </w:tc>
        <w:tc>
          <w:tcPr>
            <w:tcW w:w="1418"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bCs/>
                <w:color w:val="000000"/>
                <w:sz w:val="22"/>
                <w:szCs w:val="22"/>
                <w:lang w:eastAsia="en-US"/>
              </w:rPr>
              <w:t>-</w:t>
            </w:r>
          </w:p>
        </w:tc>
        <w:tc>
          <w:tcPr>
            <w:tcW w:w="1503"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bCs/>
                <w:color w:val="000000"/>
                <w:sz w:val="22"/>
                <w:szCs w:val="22"/>
                <w:lang w:eastAsia="en-US"/>
              </w:rPr>
              <w:t>-</w:t>
            </w:r>
          </w:p>
        </w:tc>
        <w:tc>
          <w:tcPr>
            <w:tcW w:w="1473"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bCs/>
                <w:color w:val="000000"/>
                <w:sz w:val="22"/>
                <w:szCs w:val="22"/>
                <w:lang w:eastAsia="en-US"/>
              </w:rPr>
              <w:t>-</w:t>
            </w:r>
          </w:p>
        </w:tc>
        <w:tc>
          <w:tcPr>
            <w:tcW w:w="1145"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bCs/>
                <w:color w:val="000000"/>
                <w:sz w:val="22"/>
                <w:szCs w:val="22"/>
                <w:lang w:eastAsia="en-US"/>
              </w:rPr>
              <w:t>-</w:t>
            </w:r>
          </w:p>
        </w:tc>
        <w:tc>
          <w:tcPr>
            <w:tcW w:w="1368"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bCs/>
                <w:color w:val="000000"/>
                <w:sz w:val="22"/>
                <w:szCs w:val="22"/>
                <w:lang w:eastAsia="en-US"/>
              </w:rPr>
              <w:t>-</w:t>
            </w:r>
          </w:p>
        </w:tc>
        <w:tc>
          <w:tcPr>
            <w:tcW w:w="1811" w:type="dxa"/>
            <w:vAlign w:val="center"/>
          </w:tcPr>
          <w:p w:rsidR="007A151F" w:rsidRPr="007A151F" w:rsidRDefault="007A151F" w:rsidP="007A151F">
            <w:pPr>
              <w:spacing w:line="276" w:lineRule="auto"/>
              <w:jc w:val="center"/>
              <w:rPr>
                <w:rFonts w:eastAsia="Calibri"/>
                <w:bCs/>
                <w:color w:val="000000"/>
                <w:sz w:val="22"/>
                <w:szCs w:val="22"/>
                <w:lang w:eastAsia="en-US"/>
              </w:rPr>
            </w:pPr>
            <w:r w:rsidRPr="007A151F">
              <w:rPr>
                <w:rFonts w:eastAsia="Calibri"/>
                <w:sz w:val="22"/>
                <w:szCs w:val="22"/>
                <w:lang w:eastAsia="en-US"/>
              </w:rPr>
              <w:t>МУП ЧМР «Теплоснабжение»</w:t>
            </w:r>
          </w:p>
        </w:tc>
      </w:tr>
    </w:tbl>
    <w:p w:rsidR="007A151F" w:rsidRPr="007A151F" w:rsidRDefault="007A151F" w:rsidP="007A151F">
      <w:pPr>
        <w:widowControl w:val="0"/>
        <w:spacing w:line="276" w:lineRule="auto"/>
        <w:jc w:val="center"/>
        <w:rPr>
          <w:b/>
          <w:sz w:val="28"/>
          <w:szCs w:val="28"/>
        </w:rPr>
      </w:pPr>
    </w:p>
    <w:p w:rsidR="007A151F" w:rsidRPr="007A151F" w:rsidRDefault="007A151F" w:rsidP="007A151F">
      <w:pPr>
        <w:widowControl w:val="0"/>
        <w:spacing w:line="276" w:lineRule="auto"/>
        <w:jc w:val="center"/>
        <w:rPr>
          <w:b/>
          <w:sz w:val="28"/>
          <w:szCs w:val="28"/>
        </w:rPr>
      </w:pPr>
      <w:r w:rsidRPr="007A151F">
        <w:rPr>
          <w:b/>
          <w:sz w:val="28"/>
          <w:szCs w:val="28"/>
        </w:rPr>
        <w:t>9.2. Предложения по величине необходимых инвестиции в строительство, реконструкцию, техническое перевооружение и (или) модернизацию тепловых сетей, насосных станций и тепловых пунктов</w:t>
      </w:r>
    </w:p>
    <w:p w:rsidR="007A151F" w:rsidRPr="007A151F" w:rsidRDefault="007A151F" w:rsidP="007A151F">
      <w:pPr>
        <w:spacing w:line="276" w:lineRule="auto"/>
        <w:jc w:val="right"/>
        <w:rPr>
          <w:rFonts w:eastAsia="Calibri"/>
          <w:sz w:val="28"/>
          <w:szCs w:val="28"/>
        </w:rPr>
      </w:pPr>
      <w:r w:rsidRPr="007A151F">
        <w:rPr>
          <w:rFonts w:eastAsia="Calibri"/>
          <w:sz w:val="28"/>
          <w:szCs w:val="28"/>
        </w:rPr>
        <w:t>Таблица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304"/>
        <w:gridCol w:w="1235"/>
        <w:gridCol w:w="2045"/>
        <w:gridCol w:w="1403"/>
        <w:gridCol w:w="1263"/>
        <w:gridCol w:w="1075"/>
        <w:gridCol w:w="1243"/>
        <w:gridCol w:w="2177"/>
      </w:tblGrid>
      <w:tr w:rsidR="007A151F" w:rsidRPr="007A151F" w:rsidTr="00DD4DE6">
        <w:tc>
          <w:tcPr>
            <w:tcW w:w="2893" w:type="dxa"/>
            <w:vMerge w:val="restart"/>
            <w:vAlign w:val="center"/>
          </w:tcPr>
          <w:p w:rsidR="007A151F" w:rsidRPr="007A151F" w:rsidRDefault="007A151F" w:rsidP="007A151F">
            <w:pPr>
              <w:jc w:val="center"/>
              <w:rPr>
                <w:rFonts w:eastAsia="Calibri"/>
                <w:b/>
                <w:sz w:val="22"/>
                <w:szCs w:val="22"/>
              </w:rPr>
            </w:pPr>
            <w:r w:rsidRPr="007A151F">
              <w:rPr>
                <w:rFonts w:eastAsia="Calibri"/>
                <w:b/>
                <w:sz w:val="22"/>
                <w:szCs w:val="22"/>
              </w:rPr>
              <w:t>Наименование</w:t>
            </w:r>
          </w:p>
        </w:tc>
        <w:tc>
          <w:tcPr>
            <w:tcW w:w="1304" w:type="dxa"/>
            <w:vAlign w:val="center"/>
          </w:tcPr>
          <w:p w:rsidR="007A151F" w:rsidRPr="007A151F" w:rsidRDefault="007A151F" w:rsidP="007A151F">
            <w:pPr>
              <w:jc w:val="center"/>
              <w:rPr>
                <w:rFonts w:eastAsia="Calibri"/>
                <w:b/>
                <w:sz w:val="22"/>
                <w:szCs w:val="22"/>
              </w:rPr>
            </w:pPr>
            <w:r w:rsidRPr="007A151F">
              <w:rPr>
                <w:rFonts w:eastAsia="Calibri"/>
                <w:b/>
                <w:sz w:val="22"/>
                <w:szCs w:val="22"/>
              </w:rPr>
              <w:t>2024</w:t>
            </w:r>
          </w:p>
        </w:tc>
        <w:tc>
          <w:tcPr>
            <w:tcW w:w="1235" w:type="dxa"/>
            <w:vAlign w:val="center"/>
          </w:tcPr>
          <w:p w:rsidR="007A151F" w:rsidRPr="007A151F" w:rsidRDefault="007A151F" w:rsidP="007A151F">
            <w:pPr>
              <w:jc w:val="center"/>
              <w:rPr>
                <w:rFonts w:eastAsia="Calibri"/>
                <w:b/>
                <w:sz w:val="22"/>
                <w:szCs w:val="22"/>
              </w:rPr>
            </w:pPr>
            <w:r w:rsidRPr="007A151F">
              <w:rPr>
                <w:rFonts w:eastAsia="Calibri"/>
                <w:b/>
                <w:sz w:val="22"/>
                <w:szCs w:val="22"/>
              </w:rPr>
              <w:t>2025</w:t>
            </w:r>
          </w:p>
        </w:tc>
        <w:tc>
          <w:tcPr>
            <w:tcW w:w="2045" w:type="dxa"/>
            <w:vAlign w:val="center"/>
          </w:tcPr>
          <w:p w:rsidR="007A151F" w:rsidRPr="007A151F" w:rsidRDefault="007A151F" w:rsidP="007A151F">
            <w:pPr>
              <w:jc w:val="center"/>
              <w:rPr>
                <w:rFonts w:eastAsia="Calibri"/>
                <w:b/>
                <w:sz w:val="22"/>
                <w:szCs w:val="22"/>
              </w:rPr>
            </w:pPr>
            <w:r w:rsidRPr="007A151F">
              <w:rPr>
                <w:rFonts w:eastAsia="Calibri"/>
                <w:b/>
                <w:sz w:val="22"/>
                <w:szCs w:val="22"/>
              </w:rPr>
              <w:t>2026</w:t>
            </w:r>
          </w:p>
        </w:tc>
        <w:tc>
          <w:tcPr>
            <w:tcW w:w="1403" w:type="dxa"/>
            <w:vAlign w:val="center"/>
          </w:tcPr>
          <w:p w:rsidR="007A151F" w:rsidRPr="007A151F" w:rsidRDefault="007A151F" w:rsidP="007A151F">
            <w:pPr>
              <w:jc w:val="center"/>
              <w:rPr>
                <w:rFonts w:eastAsia="Calibri"/>
                <w:b/>
                <w:sz w:val="22"/>
                <w:szCs w:val="22"/>
              </w:rPr>
            </w:pPr>
            <w:r w:rsidRPr="007A151F">
              <w:rPr>
                <w:rFonts w:eastAsia="Calibri"/>
                <w:b/>
                <w:sz w:val="22"/>
                <w:szCs w:val="22"/>
              </w:rPr>
              <w:t>2027</w:t>
            </w:r>
          </w:p>
        </w:tc>
        <w:tc>
          <w:tcPr>
            <w:tcW w:w="1263" w:type="dxa"/>
            <w:vAlign w:val="center"/>
          </w:tcPr>
          <w:p w:rsidR="007A151F" w:rsidRPr="007A151F" w:rsidRDefault="007A151F" w:rsidP="007A151F">
            <w:pPr>
              <w:jc w:val="center"/>
              <w:rPr>
                <w:rFonts w:eastAsia="Calibri"/>
                <w:b/>
                <w:sz w:val="22"/>
                <w:szCs w:val="22"/>
              </w:rPr>
            </w:pPr>
            <w:r w:rsidRPr="007A151F">
              <w:rPr>
                <w:rFonts w:eastAsia="Calibri"/>
                <w:b/>
                <w:sz w:val="22"/>
                <w:szCs w:val="22"/>
              </w:rPr>
              <w:t>2028</w:t>
            </w:r>
          </w:p>
        </w:tc>
        <w:tc>
          <w:tcPr>
            <w:tcW w:w="1075" w:type="dxa"/>
            <w:vAlign w:val="center"/>
          </w:tcPr>
          <w:p w:rsidR="007A151F" w:rsidRPr="007A151F" w:rsidRDefault="007A151F" w:rsidP="007A151F">
            <w:pPr>
              <w:jc w:val="center"/>
              <w:rPr>
                <w:rFonts w:eastAsia="Calibri"/>
                <w:b/>
                <w:sz w:val="22"/>
                <w:szCs w:val="22"/>
              </w:rPr>
            </w:pPr>
            <w:r w:rsidRPr="007A151F">
              <w:rPr>
                <w:rFonts w:eastAsia="Calibri"/>
                <w:b/>
                <w:sz w:val="22"/>
                <w:szCs w:val="22"/>
              </w:rPr>
              <w:t>2029</w:t>
            </w:r>
          </w:p>
        </w:tc>
        <w:tc>
          <w:tcPr>
            <w:tcW w:w="1243" w:type="dxa"/>
            <w:vAlign w:val="center"/>
          </w:tcPr>
          <w:p w:rsidR="007A151F" w:rsidRPr="007A151F" w:rsidRDefault="007A151F" w:rsidP="007A151F">
            <w:pPr>
              <w:jc w:val="center"/>
              <w:rPr>
                <w:rFonts w:eastAsia="Calibri"/>
                <w:b/>
                <w:sz w:val="22"/>
                <w:szCs w:val="22"/>
              </w:rPr>
            </w:pPr>
            <w:r w:rsidRPr="007A151F">
              <w:rPr>
                <w:rFonts w:eastAsia="Calibri"/>
                <w:b/>
                <w:sz w:val="22"/>
                <w:szCs w:val="22"/>
              </w:rPr>
              <w:t>2030-2038</w:t>
            </w:r>
          </w:p>
        </w:tc>
        <w:tc>
          <w:tcPr>
            <w:tcW w:w="2177" w:type="dxa"/>
            <w:vAlign w:val="center"/>
          </w:tcPr>
          <w:p w:rsidR="007A151F" w:rsidRPr="007A151F" w:rsidRDefault="007A151F" w:rsidP="007A151F">
            <w:pPr>
              <w:jc w:val="center"/>
              <w:rPr>
                <w:rFonts w:eastAsia="Calibri"/>
                <w:b/>
                <w:sz w:val="22"/>
                <w:szCs w:val="22"/>
              </w:rPr>
            </w:pPr>
            <w:r w:rsidRPr="007A151F">
              <w:rPr>
                <w:rFonts w:eastAsia="Calibri"/>
                <w:b/>
                <w:sz w:val="22"/>
                <w:szCs w:val="22"/>
              </w:rPr>
              <w:t>Исполнитель</w:t>
            </w:r>
          </w:p>
        </w:tc>
      </w:tr>
      <w:tr w:rsidR="007A151F" w:rsidRPr="007A151F" w:rsidTr="00DD4DE6">
        <w:tc>
          <w:tcPr>
            <w:tcW w:w="2893" w:type="dxa"/>
            <w:vMerge/>
            <w:vAlign w:val="center"/>
          </w:tcPr>
          <w:p w:rsidR="007A151F" w:rsidRPr="007A151F" w:rsidRDefault="007A151F" w:rsidP="007A151F">
            <w:pPr>
              <w:rPr>
                <w:rFonts w:eastAsia="Calibri"/>
                <w:sz w:val="22"/>
                <w:szCs w:val="22"/>
              </w:rPr>
            </w:pPr>
          </w:p>
        </w:tc>
        <w:tc>
          <w:tcPr>
            <w:tcW w:w="11745" w:type="dxa"/>
            <w:gridSpan w:val="8"/>
          </w:tcPr>
          <w:p w:rsidR="007A151F" w:rsidRPr="007A151F" w:rsidRDefault="007A151F" w:rsidP="007A151F">
            <w:pPr>
              <w:jc w:val="center"/>
              <w:rPr>
                <w:rFonts w:eastAsia="Calibri"/>
                <w:sz w:val="22"/>
                <w:szCs w:val="22"/>
              </w:rPr>
            </w:pPr>
            <w:r w:rsidRPr="007A151F">
              <w:rPr>
                <w:rFonts w:eastAsia="Calibri"/>
                <w:b/>
                <w:sz w:val="22"/>
                <w:szCs w:val="22"/>
              </w:rPr>
              <w:t>Тыс. руб.</w:t>
            </w:r>
          </w:p>
        </w:tc>
      </w:tr>
      <w:tr w:rsidR="007A151F" w:rsidRPr="007A151F" w:rsidTr="00DD4DE6">
        <w:tc>
          <w:tcPr>
            <w:tcW w:w="14638" w:type="dxa"/>
            <w:gridSpan w:val="9"/>
            <w:vAlign w:val="center"/>
          </w:tcPr>
          <w:p w:rsidR="007A151F" w:rsidRPr="007A151F" w:rsidRDefault="007A151F" w:rsidP="007A151F">
            <w:pPr>
              <w:jc w:val="center"/>
              <w:rPr>
                <w:rFonts w:eastAsia="Calibri"/>
                <w:bCs/>
                <w:sz w:val="22"/>
                <w:szCs w:val="22"/>
                <w:lang w:eastAsia="en-US"/>
              </w:rPr>
            </w:pPr>
            <w:r w:rsidRPr="007A151F">
              <w:rPr>
                <w:rFonts w:eastAsia="Calibri"/>
                <w:b/>
                <w:bCs/>
                <w:sz w:val="22"/>
                <w:szCs w:val="22"/>
                <w:lang w:eastAsia="en-US"/>
              </w:rPr>
              <w:t xml:space="preserve">Котельная №3 </w:t>
            </w:r>
          </w:p>
        </w:tc>
      </w:tr>
      <w:tr w:rsidR="007A151F" w:rsidRPr="007A151F" w:rsidTr="00DD4DE6">
        <w:trPr>
          <w:trHeight w:val="331"/>
        </w:trPr>
        <w:tc>
          <w:tcPr>
            <w:tcW w:w="2893" w:type="dxa"/>
            <w:vAlign w:val="center"/>
          </w:tcPr>
          <w:p w:rsidR="007A151F" w:rsidRPr="007A151F" w:rsidRDefault="007A151F" w:rsidP="007A151F">
            <w:pPr>
              <w:tabs>
                <w:tab w:val="left" w:pos="1890"/>
              </w:tabs>
              <w:ind w:right="-143"/>
              <w:jc w:val="center"/>
              <w:rPr>
                <w:rFonts w:eastAsia="Calibri"/>
                <w:sz w:val="22"/>
                <w:szCs w:val="22"/>
              </w:rPr>
            </w:pPr>
            <w:r w:rsidRPr="007A151F">
              <w:rPr>
                <w:rFonts w:eastAsia="Calibri"/>
                <w:sz w:val="22"/>
                <w:szCs w:val="22"/>
              </w:rPr>
              <w:t>Реконструкция  участка тепловой сети от ТК 29 до ТК 31, вид прокладк</w:t>
            </w:r>
            <w:proofErr w:type="gramStart"/>
            <w:r w:rsidRPr="007A151F">
              <w:rPr>
                <w:rFonts w:eastAsia="Calibri"/>
                <w:sz w:val="22"/>
                <w:szCs w:val="22"/>
              </w:rPr>
              <w:t>и-</w:t>
            </w:r>
            <w:proofErr w:type="gramEnd"/>
            <w:r w:rsidRPr="007A151F">
              <w:rPr>
                <w:rFonts w:eastAsia="Calibri"/>
                <w:sz w:val="22"/>
                <w:szCs w:val="22"/>
              </w:rPr>
              <w:t xml:space="preserve"> подземный, канальный. Изоляци</w:t>
            </w:r>
            <w:proofErr w:type="gramStart"/>
            <w:r w:rsidRPr="007A151F">
              <w:rPr>
                <w:rFonts w:eastAsia="Calibri"/>
                <w:sz w:val="22"/>
                <w:szCs w:val="22"/>
              </w:rPr>
              <w:t>я-</w:t>
            </w:r>
            <w:proofErr w:type="gramEnd"/>
            <w:r w:rsidRPr="007A151F">
              <w:rPr>
                <w:rFonts w:eastAsia="Calibri"/>
                <w:sz w:val="22"/>
                <w:szCs w:val="22"/>
              </w:rPr>
              <w:t xml:space="preserve"> ППУ. Ду100мм, протяженность 150м</w:t>
            </w:r>
          </w:p>
        </w:tc>
        <w:tc>
          <w:tcPr>
            <w:tcW w:w="1304" w:type="dxa"/>
            <w:vAlign w:val="center"/>
          </w:tcPr>
          <w:p w:rsidR="007A151F" w:rsidRPr="007A151F" w:rsidRDefault="007A151F" w:rsidP="007A151F">
            <w:pPr>
              <w:jc w:val="center"/>
              <w:rPr>
                <w:rFonts w:eastAsia="Calibri"/>
                <w:bCs/>
                <w:sz w:val="22"/>
                <w:szCs w:val="22"/>
                <w:lang w:eastAsia="en-US"/>
              </w:rPr>
            </w:pPr>
            <w:r w:rsidRPr="007A151F">
              <w:rPr>
                <w:rFonts w:eastAsia="Calibri"/>
                <w:bCs/>
                <w:sz w:val="22"/>
                <w:szCs w:val="22"/>
                <w:lang w:eastAsia="en-US"/>
              </w:rPr>
              <w:t>2347,164</w:t>
            </w:r>
          </w:p>
        </w:tc>
        <w:tc>
          <w:tcPr>
            <w:tcW w:w="1235" w:type="dxa"/>
            <w:vAlign w:val="center"/>
          </w:tcPr>
          <w:p w:rsidR="007A151F" w:rsidRPr="007A151F" w:rsidRDefault="007A151F" w:rsidP="007A151F">
            <w:pPr>
              <w:jc w:val="center"/>
              <w:rPr>
                <w:rFonts w:eastAsia="Calibri"/>
                <w:bCs/>
                <w:sz w:val="22"/>
                <w:szCs w:val="22"/>
                <w:lang w:eastAsia="en-US"/>
              </w:rPr>
            </w:pPr>
          </w:p>
        </w:tc>
        <w:tc>
          <w:tcPr>
            <w:tcW w:w="2045" w:type="dxa"/>
            <w:vAlign w:val="center"/>
          </w:tcPr>
          <w:p w:rsidR="007A151F" w:rsidRPr="007A151F" w:rsidRDefault="007A151F" w:rsidP="007A151F">
            <w:pPr>
              <w:jc w:val="center"/>
              <w:rPr>
                <w:rFonts w:eastAsia="Calibri"/>
                <w:bCs/>
                <w:sz w:val="22"/>
                <w:szCs w:val="22"/>
                <w:lang w:eastAsia="en-US"/>
              </w:rPr>
            </w:pPr>
          </w:p>
        </w:tc>
        <w:tc>
          <w:tcPr>
            <w:tcW w:w="1403" w:type="dxa"/>
            <w:vAlign w:val="center"/>
          </w:tcPr>
          <w:p w:rsidR="007A151F" w:rsidRPr="007A151F" w:rsidRDefault="007A151F" w:rsidP="007A151F">
            <w:pPr>
              <w:jc w:val="center"/>
              <w:rPr>
                <w:rFonts w:eastAsia="Calibri"/>
                <w:bCs/>
                <w:sz w:val="22"/>
                <w:szCs w:val="22"/>
                <w:lang w:eastAsia="en-US"/>
              </w:rPr>
            </w:pPr>
          </w:p>
        </w:tc>
        <w:tc>
          <w:tcPr>
            <w:tcW w:w="1263" w:type="dxa"/>
            <w:vAlign w:val="center"/>
          </w:tcPr>
          <w:p w:rsidR="007A151F" w:rsidRPr="007A151F" w:rsidRDefault="007A151F" w:rsidP="007A151F">
            <w:pPr>
              <w:jc w:val="center"/>
              <w:rPr>
                <w:rFonts w:eastAsia="Calibri"/>
                <w:bCs/>
                <w:sz w:val="22"/>
                <w:szCs w:val="22"/>
                <w:lang w:eastAsia="en-US"/>
              </w:rPr>
            </w:pPr>
          </w:p>
        </w:tc>
        <w:tc>
          <w:tcPr>
            <w:tcW w:w="1075" w:type="dxa"/>
            <w:vAlign w:val="center"/>
          </w:tcPr>
          <w:p w:rsidR="007A151F" w:rsidRPr="007A151F" w:rsidRDefault="007A151F" w:rsidP="007A151F">
            <w:pPr>
              <w:jc w:val="center"/>
              <w:rPr>
                <w:rFonts w:eastAsia="Calibri"/>
                <w:bCs/>
                <w:sz w:val="22"/>
                <w:szCs w:val="22"/>
                <w:lang w:eastAsia="en-US"/>
              </w:rPr>
            </w:pPr>
          </w:p>
        </w:tc>
        <w:tc>
          <w:tcPr>
            <w:tcW w:w="1243" w:type="dxa"/>
            <w:vAlign w:val="center"/>
          </w:tcPr>
          <w:p w:rsidR="007A151F" w:rsidRPr="007A151F" w:rsidRDefault="007A151F" w:rsidP="007A151F">
            <w:pPr>
              <w:jc w:val="center"/>
              <w:rPr>
                <w:rFonts w:eastAsia="Calibri"/>
                <w:bCs/>
                <w:sz w:val="22"/>
                <w:szCs w:val="22"/>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lang w:eastAsia="en-US"/>
              </w:rPr>
            </w:pPr>
            <w:r w:rsidRPr="007A151F">
              <w:rPr>
                <w:rFonts w:eastAsia="Calibri"/>
                <w:color w:val="000000"/>
                <w:sz w:val="22"/>
                <w:szCs w:val="22"/>
                <w:lang w:eastAsia="en-US"/>
              </w:rPr>
              <w:t xml:space="preserve">Реконструкция участка тепловой сети от ТК 8 до ТК 3, вид </w:t>
            </w:r>
            <w:proofErr w:type="gramStart"/>
            <w:r w:rsidRPr="007A151F">
              <w:rPr>
                <w:rFonts w:eastAsia="Calibri"/>
                <w:color w:val="000000"/>
                <w:sz w:val="22"/>
                <w:szCs w:val="22"/>
                <w:lang w:eastAsia="en-US"/>
              </w:rPr>
              <w:t>прокладки-поземный</w:t>
            </w:r>
            <w:proofErr w:type="gramEnd"/>
            <w:r w:rsidRPr="007A151F">
              <w:rPr>
                <w:rFonts w:eastAsia="Calibri"/>
                <w:color w:val="000000"/>
                <w:sz w:val="22"/>
                <w:szCs w:val="22"/>
                <w:lang w:eastAsia="en-US"/>
              </w:rPr>
              <w:t>, канальный. Изоляция ППУ</w:t>
            </w:r>
            <w:proofErr w:type="gramStart"/>
            <w:r w:rsidRPr="007A151F">
              <w:rPr>
                <w:rFonts w:eastAsia="Calibri"/>
                <w:color w:val="000000"/>
                <w:sz w:val="22"/>
                <w:szCs w:val="22"/>
                <w:lang w:eastAsia="en-US"/>
              </w:rPr>
              <w:t>.Д</w:t>
            </w:r>
            <w:proofErr w:type="gramEnd"/>
            <w:r w:rsidRPr="007A151F">
              <w:rPr>
                <w:rFonts w:eastAsia="Calibri"/>
                <w:color w:val="000000"/>
                <w:sz w:val="22"/>
                <w:szCs w:val="22"/>
                <w:lang w:eastAsia="en-US"/>
              </w:rPr>
              <w:t>у150мм, протяженность 175м</w:t>
            </w:r>
          </w:p>
        </w:tc>
        <w:tc>
          <w:tcPr>
            <w:tcW w:w="1304" w:type="dxa"/>
            <w:vAlign w:val="center"/>
          </w:tcPr>
          <w:p w:rsidR="007A151F" w:rsidRPr="007A151F" w:rsidRDefault="007A151F" w:rsidP="007A151F">
            <w:pPr>
              <w:jc w:val="center"/>
              <w:rPr>
                <w:rFonts w:eastAsia="Calibri"/>
                <w:bCs/>
                <w:sz w:val="22"/>
                <w:szCs w:val="22"/>
                <w:lang w:eastAsia="en-US"/>
              </w:rPr>
            </w:pPr>
          </w:p>
        </w:tc>
        <w:tc>
          <w:tcPr>
            <w:tcW w:w="1235" w:type="dxa"/>
            <w:vAlign w:val="center"/>
          </w:tcPr>
          <w:p w:rsidR="007A151F" w:rsidRPr="007A151F" w:rsidRDefault="007A151F" w:rsidP="007A151F">
            <w:pPr>
              <w:jc w:val="center"/>
              <w:rPr>
                <w:rFonts w:eastAsia="Calibri"/>
                <w:bCs/>
                <w:sz w:val="22"/>
                <w:szCs w:val="22"/>
                <w:lang w:eastAsia="en-US"/>
              </w:rPr>
            </w:pPr>
            <w:r w:rsidRPr="007A151F">
              <w:rPr>
                <w:rFonts w:eastAsia="Calibri"/>
                <w:bCs/>
                <w:sz w:val="22"/>
                <w:szCs w:val="22"/>
                <w:lang w:eastAsia="en-US"/>
              </w:rPr>
              <w:t>3285,958</w:t>
            </w:r>
          </w:p>
        </w:tc>
        <w:tc>
          <w:tcPr>
            <w:tcW w:w="2045" w:type="dxa"/>
            <w:vAlign w:val="center"/>
          </w:tcPr>
          <w:p w:rsidR="007A151F" w:rsidRPr="007A151F" w:rsidRDefault="007A151F" w:rsidP="007A151F">
            <w:pPr>
              <w:jc w:val="center"/>
              <w:rPr>
                <w:rFonts w:eastAsia="Calibri"/>
                <w:bCs/>
                <w:sz w:val="22"/>
                <w:szCs w:val="22"/>
                <w:lang w:eastAsia="en-US"/>
              </w:rPr>
            </w:pPr>
          </w:p>
        </w:tc>
        <w:tc>
          <w:tcPr>
            <w:tcW w:w="1403" w:type="dxa"/>
            <w:vAlign w:val="center"/>
          </w:tcPr>
          <w:p w:rsidR="007A151F" w:rsidRPr="007A151F" w:rsidRDefault="007A151F" w:rsidP="007A151F">
            <w:pPr>
              <w:jc w:val="center"/>
              <w:rPr>
                <w:rFonts w:eastAsia="Calibri"/>
                <w:bCs/>
                <w:sz w:val="22"/>
                <w:szCs w:val="22"/>
                <w:lang w:eastAsia="en-US"/>
              </w:rPr>
            </w:pPr>
          </w:p>
        </w:tc>
        <w:tc>
          <w:tcPr>
            <w:tcW w:w="1263" w:type="dxa"/>
            <w:vAlign w:val="center"/>
          </w:tcPr>
          <w:p w:rsidR="007A151F" w:rsidRPr="007A151F" w:rsidRDefault="007A151F" w:rsidP="007A151F">
            <w:pPr>
              <w:jc w:val="center"/>
              <w:rPr>
                <w:rFonts w:eastAsia="Calibri"/>
                <w:bCs/>
                <w:sz w:val="22"/>
                <w:szCs w:val="22"/>
                <w:lang w:eastAsia="en-US"/>
              </w:rPr>
            </w:pPr>
          </w:p>
        </w:tc>
        <w:tc>
          <w:tcPr>
            <w:tcW w:w="1075" w:type="dxa"/>
            <w:vAlign w:val="center"/>
          </w:tcPr>
          <w:p w:rsidR="007A151F" w:rsidRPr="007A151F" w:rsidRDefault="007A151F" w:rsidP="007A151F">
            <w:pPr>
              <w:jc w:val="center"/>
              <w:rPr>
                <w:rFonts w:eastAsia="Calibri"/>
                <w:bCs/>
                <w:sz w:val="22"/>
                <w:szCs w:val="22"/>
                <w:lang w:eastAsia="en-US"/>
              </w:rPr>
            </w:pPr>
          </w:p>
        </w:tc>
        <w:tc>
          <w:tcPr>
            <w:tcW w:w="1243" w:type="dxa"/>
            <w:vAlign w:val="center"/>
          </w:tcPr>
          <w:p w:rsidR="007A151F" w:rsidRPr="007A151F" w:rsidRDefault="007A151F" w:rsidP="007A151F">
            <w:pPr>
              <w:jc w:val="center"/>
              <w:rPr>
                <w:rFonts w:eastAsia="Calibri"/>
                <w:bCs/>
                <w:sz w:val="22"/>
                <w:szCs w:val="22"/>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t xml:space="preserve">Реконструкция участка тепловой сети от ТК 1 до ТК 5, вид </w:t>
            </w:r>
            <w:proofErr w:type="gramStart"/>
            <w:r w:rsidRPr="007A151F">
              <w:rPr>
                <w:rFonts w:eastAsia="Calibri"/>
                <w:color w:val="000000"/>
                <w:sz w:val="22"/>
                <w:szCs w:val="22"/>
                <w:lang w:eastAsia="en-US"/>
              </w:rPr>
              <w:t>прокладки-подземный</w:t>
            </w:r>
            <w:proofErr w:type="gramEnd"/>
            <w:r w:rsidRPr="007A151F">
              <w:rPr>
                <w:rFonts w:eastAsia="Calibri"/>
                <w:color w:val="000000"/>
                <w:sz w:val="22"/>
                <w:szCs w:val="22"/>
                <w:lang w:eastAsia="en-US"/>
              </w:rPr>
              <w:t xml:space="preserve">, канальный. </w:t>
            </w:r>
            <w:r w:rsidRPr="007A151F">
              <w:rPr>
                <w:rFonts w:eastAsia="Calibri"/>
                <w:color w:val="000000"/>
                <w:sz w:val="22"/>
                <w:szCs w:val="22"/>
                <w:lang w:eastAsia="en-US"/>
              </w:rPr>
              <w:lastRenderedPageBreak/>
              <w:t xml:space="preserve">Изоляция ППУ.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150мм, протяженность 110м</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2066,315</w:t>
            </w: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lastRenderedPageBreak/>
              <w:t xml:space="preserve">Реконструкция участка тепловой сети от ТК 6 до ТК 8, вид </w:t>
            </w:r>
            <w:proofErr w:type="gramStart"/>
            <w:r w:rsidRPr="007A151F">
              <w:rPr>
                <w:rFonts w:eastAsia="Calibri"/>
                <w:color w:val="000000"/>
                <w:sz w:val="22"/>
                <w:szCs w:val="22"/>
                <w:lang w:eastAsia="en-US"/>
              </w:rPr>
              <w:t>прокладки-подземный</w:t>
            </w:r>
            <w:proofErr w:type="gramEnd"/>
            <w:r w:rsidRPr="007A151F">
              <w:rPr>
                <w:rFonts w:eastAsia="Calibri"/>
                <w:color w:val="000000"/>
                <w:sz w:val="22"/>
                <w:szCs w:val="22"/>
                <w:lang w:eastAsia="en-US"/>
              </w:rPr>
              <w:t>, канальный. Изоляция ППУ. Ду150мм, протяженность 170м</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2 233,732</w:t>
            </w: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t xml:space="preserve">Реконструкция участка тепловой сети от ТК 5 до ТП Микро-2, вид </w:t>
            </w:r>
            <w:proofErr w:type="gramStart"/>
            <w:r w:rsidRPr="007A151F">
              <w:rPr>
                <w:rFonts w:eastAsia="Calibri"/>
                <w:color w:val="000000"/>
                <w:sz w:val="22"/>
                <w:szCs w:val="22"/>
                <w:lang w:eastAsia="en-US"/>
              </w:rPr>
              <w:t>прокладки-подземный</w:t>
            </w:r>
            <w:proofErr w:type="gramEnd"/>
            <w:r w:rsidRPr="007A151F">
              <w:rPr>
                <w:rFonts w:eastAsia="Calibri"/>
                <w:color w:val="000000"/>
                <w:sz w:val="22"/>
                <w:szCs w:val="22"/>
                <w:lang w:eastAsia="en-US"/>
              </w:rPr>
              <w:t>, канальный. Изоляция ППУ. Ду300мм, протяженность 310м</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8 158,702</w:t>
            </w: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14638" w:type="dxa"/>
            <w:gridSpan w:val="9"/>
            <w:vAlign w:val="center"/>
          </w:tcPr>
          <w:p w:rsidR="007A151F" w:rsidRPr="007A151F" w:rsidRDefault="007A151F" w:rsidP="007A151F">
            <w:pPr>
              <w:jc w:val="center"/>
              <w:rPr>
                <w:rFonts w:eastAsia="Calibri"/>
                <w:b/>
                <w:sz w:val="22"/>
                <w:szCs w:val="22"/>
                <w:highlight w:val="green"/>
                <w:lang w:eastAsia="en-US"/>
              </w:rPr>
            </w:pPr>
            <w:r w:rsidRPr="007A151F">
              <w:rPr>
                <w:rFonts w:eastAsia="Calibri"/>
                <w:b/>
                <w:bCs/>
                <w:sz w:val="22"/>
                <w:szCs w:val="22"/>
                <w:lang w:eastAsia="en-US"/>
              </w:rPr>
              <w:t xml:space="preserve">Котельная № 6, п. </w:t>
            </w:r>
            <w:proofErr w:type="gramStart"/>
            <w:r w:rsidRPr="007A151F">
              <w:rPr>
                <w:rFonts w:eastAsia="Calibri"/>
                <w:b/>
                <w:bCs/>
                <w:sz w:val="22"/>
                <w:szCs w:val="22"/>
                <w:lang w:eastAsia="en-US"/>
              </w:rPr>
              <w:t>Комсомольский</w:t>
            </w:r>
            <w:proofErr w:type="gramEnd"/>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t xml:space="preserve">Капитальный ремонт тепловой сети от ТК 34(1) до ТК 34(2) диаметром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150мм, протяженностью 35м, вид прокладки-</w:t>
            </w:r>
            <w:proofErr w:type="spellStart"/>
            <w:r w:rsidRPr="007A151F">
              <w:rPr>
                <w:rFonts w:eastAsia="Calibri"/>
                <w:color w:val="000000"/>
                <w:sz w:val="22"/>
                <w:szCs w:val="22"/>
                <w:lang w:eastAsia="en-US"/>
              </w:rPr>
              <w:t>подземный</w:t>
            </w:r>
            <w:proofErr w:type="gramStart"/>
            <w:r w:rsidRPr="007A151F">
              <w:rPr>
                <w:rFonts w:eastAsia="Calibri"/>
                <w:color w:val="000000"/>
                <w:sz w:val="22"/>
                <w:szCs w:val="22"/>
                <w:lang w:eastAsia="en-US"/>
              </w:rPr>
              <w:t>,к</w:t>
            </w:r>
            <w:proofErr w:type="gramEnd"/>
            <w:r w:rsidRPr="007A151F">
              <w:rPr>
                <w:rFonts w:eastAsia="Calibri"/>
                <w:color w:val="000000"/>
                <w:sz w:val="22"/>
                <w:szCs w:val="22"/>
                <w:lang w:eastAsia="en-US"/>
              </w:rPr>
              <w:t>анальный</w:t>
            </w:r>
            <w:proofErr w:type="spellEnd"/>
            <w:r w:rsidRPr="007A151F">
              <w:rPr>
                <w:rFonts w:eastAsia="Calibri"/>
                <w:color w:val="000000"/>
                <w:sz w:val="22"/>
                <w:szCs w:val="22"/>
                <w:lang w:eastAsia="en-US"/>
              </w:rPr>
              <w:t>. Изоляция-</w:t>
            </w:r>
            <w:proofErr w:type="spellStart"/>
            <w:r w:rsidRPr="007A151F">
              <w:rPr>
                <w:rFonts w:eastAsia="Calibri"/>
                <w:color w:val="000000"/>
                <w:sz w:val="22"/>
                <w:szCs w:val="22"/>
                <w:lang w:eastAsia="en-US"/>
              </w:rPr>
              <w:t>минвата</w:t>
            </w:r>
            <w:proofErr w:type="spellEnd"/>
            <w:r w:rsidRPr="007A151F">
              <w:rPr>
                <w:rFonts w:eastAsia="Calibri"/>
                <w:color w:val="000000"/>
                <w:sz w:val="22"/>
                <w:szCs w:val="22"/>
                <w:lang w:eastAsia="en-US"/>
              </w:rPr>
              <w:t>.</w:t>
            </w:r>
          </w:p>
        </w:tc>
        <w:tc>
          <w:tcPr>
            <w:tcW w:w="1304"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416,354</w:t>
            </w: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t xml:space="preserve">Капитальный ремонт тепловой сети от ТК 35 до ТУ 4, диаметром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150мм, протяженностью 81м, вид прокладки-</w:t>
            </w:r>
            <w:proofErr w:type="spellStart"/>
            <w:r w:rsidRPr="007A151F">
              <w:rPr>
                <w:rFonts w:eastAsia="Calibri"/>
                <w:color w:val="000000"/>
                <w:sz w:val="22"/>
                <w:szCs w:val="22"/>
                <w:lang w:eastAsia="en-US"/>
              </w:rPr>
              <w:t>подземный</w:t>
            </w:r>
            <w:proofErr w:type="gramStart"/>
            <w:r w:rsidRPr="007A151F">
              <w:rPr>
                <w:rFonts w:eastAsia="Calibri"/>
                <w:color w:val="000000"/>
                <w:sz w:val="22"/>
                <w:szCs w:val="22"/>
                <w:lang w:eastAsia="en-US"/>
              </w:rPr>
              <w:t>,к</w:t>
            </w:r>
            <w:proofErr w:type="gramEnd"/>
            <w:r w:rsidRPr="007A151F">
              <w:rPr>
                <w:rFonts w:eastAsia="Calibri"/>
                <w:color w:val="000000"/>
                <w:sz w:val="22"/>
                <w:szCs w:val="22"/>
                <w:lang w:eastAsia="en-US"/>
              </w:rPr>
              <w:t>анальный</w:t>
            </w:r>
            <w:proofErr w:type="spellEnd"/>
            <w:r w:rsidRPr="007A151F">
              <w:rPr>
                <w:rFonts w:eastAsia="Calibri"/>
                <w:color w:val="000000"/>
                <w:sz w:val="22"/>
                <w:szCs w:val="22"/>
                <w:lang w:eastAsia="en-US"/>
              </w:rPr>
              <w:t>. Изоляция-</w:t>
            </w:r>
            <w:proofErr w:type="spellStart"/>
            <w:r w:rsidRPr="007A151F">
              <w:rPr>
                <w:rFonts w:eastAsia="Calibri"/>
                <w:color w:val="000000"/>
                <w:sz w:val="22"/>
                <w:szCs w:val="22"/>
                <w:lang w:eastAsia="en-US"/>
              </w:rPr>
              <w:t>минвата</w:t>
            </w:r>
            <w:proofErr w:type="spellEnd"/>
            <w:r w:rsidRPr="007A151F">
              <w:rPr>
                <w:rFonts w:eastAsia="Calibri"/>
                <w:color w:val="000000"/>
                <w:sz w:val="22"/>
                <w:szCs w:val="22"/>
                <w:lang w:eastAsia="en-US"/>
              </w:rPr>
              <w:t>.</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973,511</w:t>
            </w: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t xml:space="preserve">Капитальный ремонт тепловой сети от котельной № 6 до ТК 35, диаметром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150мм, протяженностью 57м, вид прокладки-</w:t>
            </w:r>
            <w:proofErr w:type="spellStart"/>
            <w:r w:rsidRPr="007A151F">
              <w:rPr>
                <w:rFonts w:eastAsia="Calibri"/>
                <w:color w:val="000000"/>
                <w:sz w:val="22"/>
                <w:szCs w:val="22"/>
                <w:lang w:eastAsia="en-US"/>
              </w:rPr>
              <w:t>подземный</w:t>
            </w:r>
            <w:proofErr w:type="gramStart"/>
            <w:r w:rsidRPr="007A151F">
              <w:rPr>
                <w:rFonts w:eastAsia="Calibri"/>
                <w:color w:val="000000"/>
                <w:sz w:val="22"/>
                <w:szCs w:val="22"/>
                <w:lang w:eastAsia="en-US"/>
              </w:rPr>
              <w:t>,к</w:t>
            </w:r>
            <w:proofErr w:type="gramEnd"/>
            <w:r w:rsidRPr="007A151F">
              <w:rPr>
                <w:rFonts w:eastAsia="Calibri"/>
                <w:color w:val="000000"/>
                <w:sz w:val="22"/>
                <w:szCs w:val="22"/>
                <w:lang w:eastAsia="en-US"/>
              </w:rPr>
              <w:t>анальный</w:t>
            </w:r>
            <w:proofErr w:type="spellEnd"/>
            <w:r w:rsidRPr="007A151F">
              <w:rPr>
                <w:rFonts w:eastAsia="Calibri"/>
                <w:color w:val="000000"/>
                <w:sz w:val="22"/>
                <w:szCs w:val="22"/>
                <w:lang w:eastAsia="en-US"/>
              </w:rPr>
              <w:t>. Изоляция-</w:t>
            </w:r>
            <w:proofErr w:type="spellStart"/>
            <w:r w:rsidRPr="007A151F">
              <w:rPr>
                <w:rFonts w:eastAsia="Calibri"/>
                <w:color w:val="000000"/>
                <w:sz w:val="22"/>
                <w:szCs w:val="22"/>
                <w:lang w:eastAsia="en-US"/>
              </w:rPr>
              <w:t>минвата</w:t>
            </w:r>
            <w:proofErr w:type="spellEnd"/>
            <w:r w:rsidRPr="007A151F">
              <w:rPr>
                <w:rFonts w:eastAsia="Calibri"/>
                <w:color w:val="000000"/>
                <w:sz w:val="22"/>
                <w:szCs w:val="22"/>
                <w:lang w:eastAsia="en-US"/>
              </w:rPr>
              <w:t>.</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692,371</w:t>
            </w: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lastRenderedPageBreak/>
              <w:t xml:space="preserve">Капитальный ремонт тепловой сети от ТК 31 до ТК 34(1) диаметром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150мм, протяженностью 35м, вид прокладки-</w:t>
            </w:r>
            <w:proofErr w:type="spellStart"/>
            <w:r w:rsidRPr="007A151F">
              <w:rPr>
                <w:rFonts w:eastAsia="Calibri"/>
                <w:color w:val="000000"/>
                <w:sz w:val="22"/>
                <w:szCs w:val="22"/>
                <w:lang w:eastAsia="en-US"/>
              </w:rPr>
              <w:t>подземный</w:t>
            </w:r>
            <w:proofErr w:type="gramStart"/>
            <w:r w:rsidRPr="007A151F">
              <w:rPr>
                <w:rFonts w:eastAsia="Calibri"/>
                <w:color w:val="000000"/>
                <w:sz w:val="22"/>
                <w:szCs w:val="22"/>
                <w:lang w:eastAsia="en-US"/>
              </w:rPr>
              <w:t>,к</w:t>
            </w:r>
            <w:proofErr w:type="gramEnd"/>
            <w:r w:rsidRPr="007A151F">
              <w:rPr>
                <w:rFonts w:eastAsia="Calibri"/>
                <w:color w:val="000000"/>
                <w:sz w:val="22"/>
                <w:szCs w:val="22"/>
                <w:lang w:eastAsia="en-US"/>
              </w:rPr>
              <w:t>анальный</w:t>
            </w:r>
            <w:proofErr w:type="spellEnd"/>
            <w:r w:rsidRPr="007A151F">
              <w:rPr>
                <w:rFonts w:eastAsia="Calibri"/>
                <w:color w:val="000000"/>
                <w:sz w:val="22"/>
                <w:szCs w:val="22"/>
                <w:lang w:eastAsia="en-US"/>
              </w:rPr>
              <w:t>. Изоляция-</w:t>
            </w:r>
            <w:proofErr w:type="spellStart"/>
            <w:r w:rsidRPr="007A151F">
              <w:rPr>
                <w:rFonts w:eastAsia="Calibri"/>
                <w:color w:val="000000"/>
                <w:sz w:val="22"/>
                <w:szCs w:val="22"/>
                <w:lang w:eastAsia="en-US"/>
              </w:rPr>
              <w:t>минвата</w:t>
            </w:r>
            <w:proofErr w:type="spellEnd"/>
            <w:r w:rsidRPr="007A151F">
              <w:rPr>
                <w:rFonts w:eastAsia="Calibri"/>
                <w:color w:val="000000"/>
                <w:sz w:val="22"/>
                <w:szCs w:val="22"/>
                <w:lang w:eastAsia="en-US"/>
              </w:rPr>
              <w:t>.</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421,852</w:t>
            </w: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highlight w:val="green"/>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jc w:val="center"/>
              <w:rPr>
                <w:rFonts w:eastAsia="Calibri"/>
                <w:color w:val="000000"/>
                <w:sz w:val="22"/>
                <w:szCs w:val="22"/>
                <w:highlight w:val="green"/>
                <w:lang w:eastAsia="en-US"/>
              </w:rPr>
            </w:pPr>
            <w:r w:rsidRPr="007A151F">
              <w:rPr>
                <w:rFonts w:eastAsia="Calibri"/>
                <w:color w:val="000000"/>
                <w:sz w:val="22"/>
                <w:szCs w:val="22"/>
                <w:lang w:eastAsia="en-US"/>
              </w:rPr>
              <w:t xml:space="preserve">Капитальный ремонт тепловой сети от ТК 34(2) до ТК 34 диаметром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150мм, протяженностью 35м, вид прокладки-</w:t>
            </w:r>
            <w:proofErr w:type="spellStart"/>
            <w:r w:rsidRPr="007A151F">
              <w:rPr>
                <w:rFonts w:eastAsia="Calibri"/>
                <w:color w:val="000000"/>
                <w:sz w:val="22"/>
                <w:szCs w:val="22"/>
                <w:lang w:eastAsia="en-US"/>
              </w:rPr>
              <w:t>подземный</w:t>
            </w:r>
            <w:proofErr w:type="gramStart"/>
            <w:r w:rsidRPr="007A151F">
              <w:rPr>
                <w:rFonts w:eastAsia="Calibri"/>
                <w:color w:val="000000"/>
                <w:sz w:val="22"/>
                <w:szCs w:val="22"/>
                <w:lang w:eastAsia="en-US"/>
              </w:rPr>
              <w:t>,к</w:t>
            </w:r>
            <w:proofErr w:type="gramEnd"/>
            <w:r w:rsidRPr="007A151F">
              <w:rPr>
                <w:rFonts w:eastAsia="Calibri"/>
                <w:color w:val="000000"/>
                <w:sz w:val="22"/>
                <w:szCs w:val="22"/>
                <w:lang w:eastAsia="en-US"/>
              </w:rPr>
              <w:t>анальный</w:t>
            </w:r>
            <w:proofErr w:type="spellEnd"/>
            <w:r w:rsidRPr="007A151F">
              <w:rPr>
                <w:rFonts w:eastAsia="Calibri"/>
                <w:color w:val="000000"/>
                <w:sz w:val="22"/>
                <w:szCs w:val="22"/>
                <w:lang w:eastAsia="en-US"/>
              </w:rPr>
              <w:t>. Изоляция-</w:t>
            </w:r>
            <w:proofErr w:type="spellStart"/>
            <w:r w:rsidRPr="007A151F">
              <w:rPr>
                <w:rFonts w:eastAsia="Calibri"/>
                <w:color w:val="000000"/>
                <w:sz w:val="22"/>
                <w:szCs w:val="22"/>
                <w:lang w:eastAsia="en-US"/>
              </w:rPr>
              <w:t>минвата</w:t>
            </w:r>
            <w:proofErr w:type="spellEnd"/>
            <w:r w:rsidRPr="007A151F">
              <w:rPr>
                <w:rFonts w:eastAsia="Calibri"/>
                <w:color w:val="000000"/>
                <w:sz w:val="22"/>
                <w:szCs w:val="22"/>
                <w:lang w:eastAsia="en-US"/>
              </w:rPr>
              <w:t>.</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421,852</w:t>
            </w: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highlight w:val="green"/>
                <w:lang w:eastAsia="en-US"/>
              </w:rPr>
            </w:pPr>
          </w:p>
        </w:tc>
      </w:tr>
      <w:tr w:rsidR="007A151F" w:rsidRPr="007A151F" w:rsidTr="00DD4DE6">
        <w:tc>
          <w:tcPr>
            <w:tcW w:w="14638" w:type="dxa"/>
            <w:gridSpan w:val="9"/>
            <w:vAlign w:val="center"/>
          </w:tcPr>
          <w:p w:rsidR="007A151F" w:rsidRPr="007A151F" w:rsidRDefault="007A151F" w:rsidP="007A151F">
            <w:pPr>
              <w:jc w:val="center"/>
              <w:rPr>
                <w:rFonts w:eastAsia="Calibri"/>
                <w:b/>
                <w:sz w:val="22"/>
                <w:szCs w:val="22"/>
                <w:highlight w:val="green"/>
                <w:lang w:eastAsia="en-US"/>
              </w:rPr>
            </w:pPr>
            <w:r w:rsidRPr="007A151F">
              <w:rPr>
                <w:rFonts w:eastAsia="Calibri"/>
                <w:b/>
                <w:color w:val="000000"/>
                <w:sz w:val="22"/>
                <w:szCs w:val="22"/>
                <w:lang w:eastAsia="en-US"/>
              </w:rPr>
              <w:t xml:space="preserve">Котельная № 8, п. </w:t>
            </w:r>
            <w:proofErr w:type="gramStart"/>
            <w:r w:rsidRPr="007A151F">
              <w:rPr>
                <w:rFonts w:eastAsia="Calibri"/>
                <w:b/>
                <w:color w:val="000000"/>
                <w:sz w:val="22"/>
                <w:szCs w:val="22"/>
                <w:lang w:eastAsia="en-US"/>
              </w:rPr>
              <w:t>Комсомольский</w:t>
            </w:r>
            <w:proofErr w:type="gramEnd"/>
          </w:p>
        </w:tc>
      </w:tr>
      <w:tr w:rsidR="007A151F" w:rsidRPr="007A151F" w:rsidTr="00DD4DE6">
        <w:tc>
          <w:tcPr>
            <w:tcW w:w="2893" w:type="dxa"/>
            <w:vAlign w:val="center"/>
          </w:tcPr>
          <w:p w:rsidR="007A151F" w:rsidRPr="007A151F" w:rsidRDefault="007A151F" w:rsidP="007A151F">
            <w:pPr>
              <w:autoSpaceDE w:val="0"/>
              <w:autoSpaceDN w:val="0"/>
              <w:adjustRightInd w:val="0"/>
              <w:rPr>
                <w:rFonts w:eastAsia="Calibri"/>
                <w:color w:val="000000"/>
                <w:sz w:val="22"/>
                <w:szCs w:val="22"/>
                <w:highlight w:val="green"/>
                <w:lang w:eastAsia="en-US"/>
              </w:rPr>
            </w:pPr>
            <w:r w:rsidRPr="007A151F">
              <w:rPr>
                <w:rFonts w:eastAsia="Calibri"/>
                <w:color w:val="000000"/>
                <w:sz w:val="22"/>
                <w:szCs w:val="22"/>
                <w:lang w:eastAsia="en-US"/>
              </w:rPr>
              <w:t>Реконструкция  участка тепловой сети от ТК 73 до ТК 81, вид прокладк</w:t>
            </w:r>
            <w:proofErr w:type="gramStart"/>
            <w:r w:rsidRPr="007A151F">
              <w:rPr>
                <w:rFonts w:eastAsia="Calibri"/>
                <w:color w:val="000000"/>
                <w:sz w:val="22"/>
                <w:szCs w:val="22"/>
                <w:lang w:eastAsia="en-US"/>
              </w:rPr>
              <w:t>и-</w:t>
            </w:r>
            <w:proofErr w:type="gramEnd"/>
            <w:r w:rsidRPr="007A151F">
              <w:rPr>
                <w:rFonts w:eastAsia="Calibri"/>
                <w:color w:val="000000"/>
                <w:sz w:val="22"/>
                <w:szCs w:val="22"/>
                <w:lang w:eastAsia="en-US"/>
              </w:rPr>
              <w:t xml:space="preserve"> подземный, канальный. Изоляци</w:t>
            </w:r>
            <w:proofErr w:type="gramStart"/>
            <w:r w:rsidRPr="007A151F">
              <w:rPr>
                <w:rFonts w:eastAsia="Calibri"/>
                <w:color w:val="000000"/>
                <w:sz w:val="22"/>
                <w:szCs w:val="22"/>
                <w:lang w:eastAsia="en-US"/>
              </w:rPr>
              <w:t>я-</w:t>
            </w:r>
            <w:proofErr w:type="gramEnd"/>
            <w:r w:rsidRPr="007A151F">
              <w:rPr>
                <w:rFonts w:eastAsia="Calibri"/>
                <w:color w:val="000000"/>
                <w:sz w:val="22"/>
                <w:szCs w:val="22"/>
                <w:lang w:eastAsia="en-US"/>
              </w:rPr>
              <w:t xml:space="preserve"> ППУ. Ду133мм, протяженность 266м   </w:t>
            </w:r>
          </w:p>
        </w:tc>
        <w:tc>
          <w:tcPr>
            <w:tcW w:w="1304"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4 568,804</w:t>
            </w: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highlight w:val="green"/>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rPr>
                <w:rFonts w:eastAsia="Calibri"/>
                <w:color w:val="000000"/>
                <w:sz w:val="22"/>
                <w:szCs w:val="22"/>
                <w:highlight w:val="green"/>
                <w:lang w:eastAsia="en-US"/>
              </w:rPr>
            </w:pPr>
            <w:r w:rsidRPr="007A151F">
              <w:rPr>
                <w:rFonts w:eastAsia="Calibri"/>
                <w:color w:val="000000"/>
                <w:sz w:val="22"/>
                <w:szCs w:val="22"/>
                <w:lang w:eastAsia="en-US"/>
              </w:rPr>
              <w:t xml:space="preserve">Капитальный ремонт тепловой сети от ТК 54 до ТК 58 диаметром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80мм, протяженностью 84м, вид прокладки-</w:t>
            </w:r>
            <w:proofErr w:type="spellStart"/>
            <w:r w:rsidRPr="007A151F">
              <w:rPr>
                <w:rFonts w:eastAsia="Calibri"/>
                <w:color w:val="000000"/>
                <w:sz w:val="22"/>
                <w:szCs w:val="22"/>
                <w:lang w:eastAsia="en-US"/>
              </w:rPr>
              <w:t>подземный</w:t>
            </w:r>
            <w:proofErr w:type="gramStart"/>
            <w:r w:rsidRPr="007A151F">
              <w:rPr>
                <w:rFonts w:eastAsia="Calibri"/>
                <w:color w:val="000000"/>
                <w:sz w:val="22"/>
                <w:szCs w:val="22"/>
                <w:lang w:eastAsia="en-US"/>
              </w:rPr>
              <w:t>,к</w:t>
            </w:r>
            <w:proofErr w:type="gramEnd"/>
            <w:r w:rsidRPr="007A151F">
              <w:rPr>
                <w:rFonts w:eastAsia="Calibri"/>
                <w:color w:val="000000"/>
                <w:sz w:val="22"/>
                <w:szCs w:val="22"/>
                <w:lang w:eastAsia="en-US"/>
              </w:rPr>
              <w:t>анальный</w:t>
            </w:r>
            <w:proofErr w:type="spellEnd"/>
            <w:r w:rsidRPr="007A151F">
              <w:rPr>
                <w:rFonts w:eastAsia="Calibri"/>
                <w:color w:val="000000"/>
                <w:sz w:val="22"/>
                <w:szCs w:val="22"/>
                <w:lang w:eastAsia="en-US"/>
              </w:rPr>
              <w:t>. Изоляция-</w:t>
            </w:r>
            <w:proofErr w:type="spellStart"/>
            <w:r w:rsidRPr="007A151F">
              <w:rPr>
                <w:rFonts w:eastAsia="Calibri"/>
                <w:color w:val="000000"/>
                <w:sz w:val="22"/>
                <w:szCs w:val="22"/>
                <w:lang w:eastAsia="en-US"/>
              </w:rPr>
              <w:t>минвата</w:t>
            </w:r>
            <w:proofErr w:type="spellEnd"/>
            <w:r w:rsidRPr="007A151F">
              <w:rPr>
                <w:rFonts w:eastAsia="Calibri"/>
                <w:color w:val="000000"/>
                <w:sz w:val="22"/>
                <w:szCs w:val="22"/>
                <w:lang w:eastAsia="en-US"/>
              </w:rPr>
              <w:t>.</w:t>
            </w:r>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740,155</w:t>
            </w:r>
          </w:p>
        </w:tc>
        <w:tc>
          <w:tcPr>
            <w:tcW w:w="1403" w:type="dxa"/>
            <w:vAlign w:val="center"/>
          </w:tcPr>
          <w:p w:rsidR="007A151F" w:rsidRPr="007A151F" w:rsidRDefault="007A151F" w:rsidP="007A151F">
            <w:pPr>
              <w:jc w:val="center"/>
              <w:rPr>
                <w:rFonts w:eastAsia="Calibri"/>
                <w:bCs/>
                <w:sz w:val="22"/>
                <w:szCs w:val="22"/>
                <w:highlight w:val="green"/>
                <w:lang w:eastAsia="en-US"/>
              </w:rPr>
            </w:pP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highlight w:val="green"/>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rPr>
                <w:rFonts w:eastAsia="Calibri"/>
                <w:color w:val="000000"/>
                <w:sz w:val="22"/>
                <w:szCs w:val="22"/>
                <w:highlight w:val="green"/>
                <w:lang w:eastAsia="en-US"/>
              </w:rPr>
            </w:pPr>
            <w:r w:rsidRPr="007A151F">
              <w:rPr>
                <w:rFonts w:eastAsia="Calibri"/>
                <w:color w:val="000000"/>
                <w:sz w:val="22"/>
                <w:szCs w:val="22"/>
                <w:lang w:eastAsia="en-US"/>
              </w:rPr>
              <w:t xml:space="preserve">Капитальный ремонт тепловой сети от ТК 27 до ТК 28 диаметром </w:t>
            </w:r>
            <w:proofErr w:type="spellStart"/>
            <w:r w:rsidRPr="007A151F">
              <w:rPr>
                <w:rFonts w:eastAsia="Calibri"/>
                <w:color w:val="000000"/>
                <w:sz w:val="22"/>
                <w:szCs w:val="22"/>
                <w:lang w:eastAsia="en-US"/>
              </w:rPr>
              <w:t>Ду</w:t>
            </w:r>
            <w:proofErr w:type="spellEnd"/>
            <w:r w:rsidRPr="007A151F">
              <w:rPr>
                <w:rFonts w:eastAsia="Calibri"/>
                <w:color w:val="000000"/>
                <w:sz w:val="22"/>
                <w:szCs w:val="22"/>
                <w:lang w:eastAsia="en-US"/>
              </w:rPr>
              <w:t xml:space="preserve"> 100мм, протяженностью 40м, вид прокладки-</w:t>
            </w:r>
            <w:proofErr w:type="spellStart"/>
            <w:r w:rsidRPr="007A151F">
              <w:rPr>
                <w:rFonts w:eastAsia="Calibri"/>
                <w:color w:val="000000"/>
                <w:sz w:val="22"/>
                <w:szCs w:val="22"/>
                <w:lang w:eastAsia="en-US"/>
              </w:rPr>
              <w:t>подземный</w:t>
            </w:r>
            <w:proofErr w:type="gramStart"/>
            <w:r w:rsidRPr="007A151F">
              <w:rPr>
                <w:rFonts w:eastAsia="Calibri"/>
                <w:color w:val="000000"/>
                <w:sz w:val="22"/>
                <w:szCs w:val="22"/>
                <w:lang w:eastAsia="en-US"/>
              </w:rPr>
              <w:t>,к</w:t>
            </w:r>
            <w:proofErr w:type="gramEnd"/>
            <w:r w:rsidRPr="007A151F">
              <w:rPr>
                <w:rFonts w:eastAsia="Calibri"/>
                <w:color w:val="000000"/>
                <w:sz w:val="22"/>
                <w:szCs w:val="22"/>
                <w:lang w:eastAsia="en-US"/>
              </w:rPr>
              <w:t>анальный</w:t>
            </w:r>
            <w:proofErr w:type="spellEnd"/>
            <w:r w:rsidRPr="007A151F">
              <w:rPr>
                <w:rFonts w:eastAsia="Calibri"/>
                <w:color w:val="000000"/>
                <w:sz w:val="22"/>
                <w:szCs w:val="22"/>
                <w:lang w:eastAsia="en-US"/>
              </w:rPr>
              <w:t>. Изоляция-</w:t>
            </w:r>
            <w:proofErr w:type="spellStart"/>
            <w:r w:rsidRPr="007A151F">
              <w:rPr>
                <w:rFonts w:eastAsia="Calibri"/>
                <w:color w:val="000000"/>
                <w:sz w:val="22"/>
                <w:szCs w:val="22"/>
                <w:lang w:eastAsia="en-US"/>
              </w:rPr>
              <w:t>минвата</w:t>
            </w:r>
            <w:proofErr w:type="spellEnd"/>
          </w:p>
        </w:tc>
        <w:tc>
          <w:tcPr>
            <w:tcW w:w="1304" w:type="dxa"/>
            <w:vAlign w:val="center"/>
          </w:tcPr>
          <w:p w:rsidR="007A151F" w:rsidRPr="007A151F" w:rsidRDefault="007A151F" w:rsidP="007A151F">
            <w:pPr>
              <w:jc w:val="center"/>
              <w:rPr>
                <w:rFonts w:eastAsia="Calibri"/>
                <w:bCs/>
                <w:sz w:val="22"/>
                <w:szCs w:val="22"/>
                <w:highlight w:val="green"/>
                <w:lang w:eastAsia="en-US"/>
              </w:rPr>
            </w:pPr>
          </w:p>
        </w:tc>
        <w:tc>
          <w:tcPr>
            <w:tcW w:w="1235" w:type="dxa"/>
            <w:vAlign w:val="center"/>
          </w:tcPr>
          <w:p w:rsidR="007A151F" w:rsidRPr="007A151F" w:rsidRDefault="007A151F" w:rsidP="007A151F">
            <w:pPr>
              <w:jc w:val="center"/>
              <w:rPr>
                <w:rFonts w:eastAsia="Calibri"/>
                <w:bCs/>
                <w:sz w:val="22"/>
                <w:szCs w:val="22"/>
                <w:highlight w:val="green"/>
                <w:lang w:eastAsia="en-US"/>
              </w:rPr>
            </w:pPr>
          </w:p>
        </w:tc>
        <w:tc>
          <w:tcPr>
            <w:tcW w:w="2045" w:type="dxa"/>
            <w:vAlign w:val="center"/>
          </w:tcPr>
          <w:p w:rsidR="007A151F" w:rsidRPr="007A151F" w:rsidRDefault="007A151F" w:rsidP="007A151F">
            <w:pPr>
              <w:jc w:val="center"/>
              <w:rPr>
                <w:rFonts w:eastAsia="Calibri"/>
                <w:bCs/>
                <w:sz w:val="22"/>
                <w:szCs w:val="22"/>
                <w:highlight w:val="green"/>
                <w:lang w:eastAsia="en-US"/>
              </w:rPr>
            </w:pPr>
          </w:p>
        </w:tc>
        <w:tc>
          <w:tcPr>
            <w:tcW w:w="1403" w:type="dxa"/>
            <w:vAlign w:val="center"/>
          </w:tcPr>
          <w:p w:rsidR="007A151F" w:rsidRPr="007A151F" w:rsidRDefault="007A151F" w:rsidP="007A151F">
            <w:pPr>
              <w:jc w:val="center"/>
              <w:rPr>
                <w:rFonts w:eastAsia="Calibri"/>
                <w:bCs/>
                <w:sz w:val="22"/>
                <w:szCs w:val="22"/>
                <w:highlight w:val="green"/>
                <w:lang w:eastAsia="en-US"/>
              </w:rPr>
            </w:pPr>
            <w:r w:rsidRPr="007A151F">
              <w:rPr>
                <w:rFonts w:eastAsia="Calibri"/>
                <w:bCs/>
                <w:sz w:val="22"/>
                <w:szCs w:val="22"/>
                <w:lang w:eastAsia="en-US"/>
              </w:rPr>
              <w:t>365,130</w:t>
            </w:r>
          </w:p>
        </w:tc>
        <w:tc>
          <w:tcPr>
            <w:tcW w:w="1263" w:type="dxa"/>
            <w:vAlign w:val="center"/>
          </w:tcPr>
          <w:p w:rsidR="007A151F" w:rsidRPr="007A151F" w:rsidRDefault="007A151F" w:rsidP="007A151F">
            <w:pPr>
              <w:jc w:val="center"/>
              <w:rPr>
                <w:rFonts w:eastAsia="Calibri"/>
                <w:bCs/>
                <w:sz w:val="22"/>
                <w:szCs w:val="22"/>
                <w:highlight w:val="green"/>
                <w:lang w:eastAsia="en-US"/>
              </w:rPr>
            </w:pPr>
          </w:p>
        </w:tc>
        <w:tc>
          <w:tcPr>
            <w:tcW w:w="1075" w:type="dxa"/>
            <w:vAlign w:val="center"/>
          </w:tcPr>
          <w:p w:rsidR="007A151F" w:rsidRPr="007A151F" w:rsidRDefault="007A151F" w:rsidP="007A151F">
            <w:pPr>
              <w:jc w:val="center"/>
              <w:rPr>
                <w:rFonts w:eastAsia="Calibri"/>
                <w:bCs/>
                <w:sz w:val="22"/>
                <w:szCs w:val="22"/>
                <w:highlight w:val="green"/>
                <w:lang w:eastAsia="en-US"/>
              </w:rPr>
            </w:pPr>
          </w:p>
        </w:tc>
        <w:tc>
          <w:tcPr>
            <w:tcW w:w="1243" w:type="dxa"/>
            <w:vAlign w:val="center"/>
          </w:tcPr>
          <w:p w:rsidR="007A151F" w:rsidRPr="007A151F" w:rsidRDefault="007A151F" w:rsidP="007A151F">
            <w:pPr>
              <w:jc w:val="center"/>
              <w:rPr>
                <w:rFonts w:eastAsia="Calibri"/>
                <w:bCs/>
                <w:sz w:val="22"/>
                <w:szCs w:val="22"/>
                <w:highlight w:val="green"/>
                <w:lang w:eastAsia="en-US"/>
              </w:rPr>
            </w:pPr>
          </w:p>
        </w:tc>
        <w:tc>
          <w:tcPr>
            <w:tcW w:w="2177" w:type="dxa"/>
            <w:vAlign w:val="center"/>
          </w:tcPr>
          <w:p w:rsidR="007A151F" w:rsidRPr="007A151F" w:rsidRDefault="007A151F" w:rsidP="007A151F">
            <w:pPr>
              <w:jc w:val="center"/>
              <w:rPr>
                <w:rFonts w:eastAsia="Calibri"/>
                <w:sz w:val="22"/>
                <w:szCs w:val="22"/>
                <w:highlight w:val="green"/>
                <w:lang w:eastAsia="en-US"/>
              </w:rPr>
            </w:pPr>
            <w:r w:rsidRPr="007A151F">
              <w:rPr>
                <w:rFonts w:eastAsia="Calibri"/>
                <w:sz w:val="22"/>
                <w:szCs w:val="22"/>
                <w:lang w:eastAsia="en-US"/>
              </w:rPr>
              <w:t>МУП ЧМР «Теплоснабжение»</w:t>
            </w:r>
          </w:p>
        </w:tc>
      </w:tr>
      <w:tr w:rsidR="007A151F" w:rsidRPr="007A151F" w:rsidTr="00DD4DE6">
        <w:tc>
          <w:tcPr>
            <w:tcW w:w="2893" w:type="dxa"/>
            <w:vAlign w:val="center"/>
          </w:tcPr>
          <w:p w:rsidR="007A151F" w:rsidRPr="007A151F" w:rsidRDefault="007A151F" w:rsidP="007A151F">
            <w:pPr>
              <w:autoSpaceDE w:val="0"/>
              <w:autoSpaceDN w:val="0"/>
              <w:adjustRightInd w:val="0"/>
              <w:rPr>
                <w:rFonts w:eastAsia="Calibri"/>
                <w:b/>
                <w:color w:val="000000"/>
                <w:sz w:val="22"/>
                <w:szCs w:val="22"/>
                <w:lang w:eastAsia="en-US"/>
              </w:rPr>
            </w:pPr>
            <w:r w:rsidRPr="007A151F">
              <w:rPr>
                <w:rFonts w:eastAsia="Calibri"/>
                <w:b/>
                <w:color w:val="000000"/>
                <w:sz w:val="22"/>
                <w:szCs w:val="22"/>
                <w:lang w:eastAsia="en-US"/>
              </w:rPr>
              <w:t xml:space="preserve">Итого: </w:t>
            </w:r>
          </w:p>
        </w:tc>
        <w:tc>
          <w:tcPr>
            <w:tcW w:w="1304" w:type="dxa"/>
            <w:vAlign w:val="center"/>
          </w:tcPr>
          <w:p w:rsidR="007A151F" w:rsidRPr="007A151F" w:rsidRDefault="007A151F" w:rsidP="007A151F">
            <w:pPr>
              <w:jc w:val="center"/>
              <w:rPr>
                <w:rFonts w:eastAsia="Calibri"/>
                <w:b/>
                <w:bCs/>
                <w:sz w:val="22"/>
                <w:szCs w:val="22"/>
                <w:lang w:eastAsia="en-US"/>
              </w:rPr>
            </w:pPr>
            <w:r w:rsidRPr="007A151F">
              <w:rPr>
                <w:rFonts w:eastAsia="Calibri"/>
                <w:b/>
                <w:bCs/>
                <w:sz w:val="22"/>
                <w:szCs w:val="22"/>
                <w:lang w:eastAsia="en-US"/>
              </w:rPr>
              <w:t>7332,322</w:t>
            </w:r>
          </w:p>
        </w:tc>
        <w:tc>
          <w:tcPr>
            <w:tcW w:w="1235" w:type="dxa"/>
            <w:vAlign w:val="center"/>
          </w:tcPr>
          <w:p w:rsidR="007A151F" w:rsidRPr="007A151F" w:rsidRDefault="007A151F" w:rsidP="007A151F">
            <w:pPr>
              <w:jc w:val="center"/>
              <w:rPr>
                <w:rFonts w:eastAsia="Calibri"/>
                <w:b/>
                <w:bCs/>
                <w:sz w:val="22"/>
                <w:szCs w:val="22"/>
                <w:lang w:eastAsia="en-US"/>
              </w:rPr>
            </w:pPr>
            <w:r w:rsidRPr="007A151F">
              <w:rPr>
                <w:rFonts w:eastAsia="Calibri"/>
                <w:b/>
                <w:bCs/>
                <w:sz w:val="22"/>
                <w:szCs w:val="22"/>
                <w:lang w:eastAsia="en-US"/>
              </w:rPr>
              <w:t>8559,516</w:t>
            </w:r>
          </w:p>
        </w:tc>
        <w:tc>
          <w:tcPr>
            <w:tcW w:w="2045" w:type="dxa"/>
            <w:vAlign w:val="center"/>
          </w:tcPr>
          <w:p w:rsidR="007A151F" w:rsidRPr="007A151F" w:rsidRDefault="007A151F" w:rsidP="007A151F">
            <w:pPr>
              <w:jc w:val="center"/>
              <w:rPr>
                <w:rFonts w:eastAsia="Calibri"/>
                <w:b/>
                <w:bCs/>
                <w:sz w:val="22"/>
                <w:szCs w:val="22"/>
                <w:lang w:eastAsia="en-US"/>
              </w:rPr>
            </w:pPr>
            <w:r w:rsidRPr="007A151F">
              <w:rPr>
                <w:rFonts w:eastAsia="Calibri"/>
                <w:b/>
                <w:bCs/>
                <w:sz w:val="22"/>
                <w:szCs w:val="22"/>
                <w:lang w:eastAsia="en-US"/>
              </w:rPr>
              <w:t>8898,857</w:t>
            </w:r>
          </w:p>
        </w:tc>
        <w:tc>
          <w:tcPr>
            <w:tcW w:w="1403" w:type="dxa"/>
            <w:vAlign w:val="center"/>
          </w:tcPr>
          <w:p w:rsidR="007A151F" w:rsidRPr="007A151F" w:rsidRDefault="007A151F" w:rsidP="007A151F">
            <w:pPr>
              <w:jc w:val="center"/>
              <w:rPr>
                <w:rFonts w:eastAsia="Calibri"/>
                <w:b/>
                <w:bCs/>
                <w:sz w:val="22"/>
                <w:szCs w:val="22"/>
                <w:lang w:eastAsia="en-US"/>
              </w:rPr>
            </w:pPr>
            <w:r w:rsidRPr="007A151F">
              <w:rPr>
                <w:rFonts w:eastAsia="Calibri"/>
                <w:b/>
                <w:bCs/>
                <w:sz w:val="22"/>
                <w:szCs w:val="22"/>
                <w:lang w:eastAsia="en-US"/>
              </w:rPr>
              <w:t>1057,501</w:t>
            </w:r>
          </w:p>
        </w:tc>
        <w:tc>
          <w:tcPr>
            <w:tcW w:w="1263" w:type="dxa"/>
            <w:vAlign w:val="center"/>
          </w:tcPr>
          <w:p w:rsidR="007A151F" w:rsidRPr="007A151F" w:rsidRDefault="007A151F" w:rsidP="007A151F">
            <w:pPr>
              <w:jc w:val="center"/>
              <w:rPr>
                <w:rFonts w:eastAsia="Calibri"/>
                <w:b/>
                <w:bCs/>
                <w:sz w:val="22"/>
                <w:szCs w:val="22"/>
                <w:lang w:eastAsia="en-US"/>
              </w:rPr>
            </w:pPr>
            <w:r w:rsidRPr="007A151F">
              <w:rPr>
                <w:rFonts w:eastAsia="Calibri"/>
                <w:b/>
                <w:bCs/>
                <w:sz w:val="22"/>
                <w:szCs w:val="22"/>
                <w:lang w:eastAsia="en-US"/>
              </w:rPr>
              <w:t>843,704</w:t>
            </w:r>
          </w:p>
        </w:tc>
        <w:tc>
          <w:tcPr>
            <w:tcW w:w="1075" w:type="dxa"/>
            <w:vAlign w:val="center"/>
          </w:tcPr>
          <w:p w:rsidR="007A151F" w:rsidRPr="007A151F" w:rsidRDefault="007A151F" w:rsidP="007A151F">
            <w:pPr>
              <w:jc w:val="center"/>
              <w:rPr>
                <w:rFonts w:eastAsia="Calibri"/>
                <w:b/>
                <w:bCs/>
                <w:sz w:val="22"/>
                <w:szCs w:val="22"/>
                <w:lang w:eastAsia="en-US"/>
              </w:rPr>
            </w:pPr>
            <w:r w:rsidRPr="007A151F">
              <w:rPr>
                <w:rFonts w:eastAsia="Calibri"/>
                <w:b/>
                <w:bCs/>
                <w:sz w:val="22"/>
                <w:szCs w:val="22"/>
                <w:lang w:eastAsia="en-US"/>
              </w:rPr>
              <w:t>0,0</w:t>
            </w:r>
          </w:p>
        </w:tc>
        <w:tc>
          <w:tcPr>
            <w:tcW w:w="1243" w:type="dxa"/>
            <w:vAlign w:val="center"/>
          </w:tcPr>
          <w:p w:rsidR="007A151F" w:rsidRPr="007A151F" w:rsidRDefault="007A151F" w:rsidP="007A151F">
            <w:pPr>
              <w:jc w:val="center"/>
              <w:rPr>
                <w:rFonts w:eastAsia="Calibri"/>
                <w:b/>
                <w:bCs/>
                <w:sz w:val="22"/>
                <w:szCs w:val="22"/>
                <w:lang w:eastAsia="en-US"/>
              </w:rPr>
            </w:pPr>
            <w:r w:rsidRPr="007A151F">
              <w:rPr>
                <w:rFonts w:eastAsia="Calibri"/>
                <w:b/>
                <w:bCs/>
                <w:sz w:val="22"/>
                <w:szCs w:val="22"/>
                <w:lang w:eastAsia="en-US"/>
              </w:rPr>
              <w:t>0,0</w:t>
            </w:r>
          </w:p>
        </w:tc>
        <w:tc>
          <w:tcPr>
            <w:tcW w:w="2177" w:type="dxa"/>
            <w:vAlign w:val="center"/>
          </w:tcPr>
          <w:p w:rsidR="007A151F" w:rsidRPr="007A151F" w:rsidRDefault="007A151F" w:rsidP="007A151F">
            <w:pPr>
              <w:jc w:val="center"/>
              <w:rPr>
                <w:rFonts w:eastAsia="Calibri"/>
                <w:bCs/>
                <w:sz w:val="22"/>
                <w:szCs w:val="22"/>
                <w:lang w:eastAsia="en-US"/>
              </w:rPr>
            </w:pPr>
          </w:p>
        </w:tc>
      </w:tr>
    </w:tbl>
    <w:p w:rsidR="007A151F" w:rsidRPr="007A151F" w:rsidRDefault="007A151F" w:rsidP="007A151F">
      <w:pPr>
        <w:spacing w:line="276" w:lineRule="auto"/>
        <w:jc w:val="center"/>
        <w:rPr>
          <w:rFonts w:eastAsia="Calibri"/>
          <w:sz w:val="28"/>
          <w:szCs w:val="28"/>
        </w:rPr>
      </w:pPr>
    </w:p>
    <w:p w:rsidR="007A151F" w:rsidRPr="007A151F" w:rsidRDefault="007A151F" w:rsidP="007A151F">
      <w:pPr>
        <w:widowControl w:val="0"/>
        <w:spacing w:line="276" w:lineRule="auto"/>
        <w:jc w:val="center"/>
        <w:rPr>
          <w:b/>
          <w:sz w:val="28"/>
          <w:szCs w:val="28"/>
        </w:rPr>
      </w:pPr>
      <w:r w:rsidRPr="007A151F">
        <w:rPr>
          <w:b/>
          <w:sz w:val="28"/>
          <w:szCs w:val="28"/>
        </w:rPr>
        <w:lastRenderedPageBreak/>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w:t>
      </w:r>
    </w:p>
    <w:p w:rsidR="007A151F" w:rsidRPr="007A151F" w:rsidRDefault="007A151F" w:rsidP="007A151F">
      <w:pPr>
        <w:spacing w:line="276" w:lineRule="auto"/>
        <w:ind w:right="-37"/>
        <w:jc w:val="right"/>
        <w:rPr>
          <w:rFonts w:eastAsia="Calibri"/>
          <w:sz w:val="28"/>
          <w:szCs w:val="28"/>
        </w:rPr>
      </w:pPr>
      <w:r w:rsidRPr="007A151F">
        <w:rPr>
          <w:rFonts w:eastAsia="Calibri"/>
          <w:sz w:val="28"/>
          <w:szCs w:val="28"/>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276"/>
        <w:gridCol w:w="1418"/>
        <w:gridCol w:w="1503"/>
        <w:gridCol w:w="1473"/>
        <w:gridCol w:w="1145"/>
        <w:gridCol w:w="1368"/>
        <w:gridCol w:w="1811"/>
      </w:tblGrid>
      <w:tr w:rsidR="007A151F" w:rsidRPr="007A151F" w:rsidTr="00DD4DE6">
        <w:tc>
          <w:tcPr>
            <w:tcW w:w="3227" w:type="dxa"/>
            <w:vMerge w:val="restart"/>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Наименование</w:t>
            </w:r>
          </w:p>
        </w:tc>
        <w:tc>
          <w:tcPr>
            <w:tcW w:w="1417"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2023</w:t>
            </w:r>
          </w:p>
        </w:tc>
        <w:tc>
          <w:tcPr>
            <w:tcW w:w="1276"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2024</w:t>
            </w:r>
          </w:p>
        </w:tc>
        <w:tc>
          <w:tcPr>
            <w:tcW w:w="1418"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2025</w:t>
            </w:r>
          </w:p>
        </w:tc>
        <w:tc>
          <w:tcPr>
            <w:tcW w:w="1503"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2026</w:t>
            </w:r>
          </w:p>
        </w:tc>
        <w:tc>
          <w:tcPr>
            <w:tcW w:w="1473"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2027</w:t>
            </w:r>
          </w:p>
        </w:tc>
        <w:tc>
          <w:tcPr>
            <w:tcW w:w="1145"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2028</w:t>
            </w:r>
          </w:p>
        </w:tc>
        <w:tc>
          <w:tcPr>
            <w:tcW w:w="1368"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2029-2038</w:t>
            </w:r>
          </w:p>
        </w:tc>
        <w:tc>
          <w:tcPr>
            <w:tcW w:w="1811" w:type="dxa"/>
            <w:vAlign w:val="center"/>
          </w:tcPr>
          <w:p w:rsidR="007A151F" w:rsidRPr="007A151F" w:rsidRDefault="007A151F" w:rsidP="007A151F">
            <w:pPr>
              <w:spacing w:line="276" w:lineRule="auto"/>
              <w:jc w:val="center"/>
              <w:rPr>
                <w:rFonts w:eastAsia="Calibri"/>
                <w:b/>
                <w:sz w:val="22"/>
                <w:szCs w:val="22"/>
              </w:rPr>
            </w:pPr>
            <w:r w:rsidRPr="007A151F">
              <w:rPr>
                <w:rFonts w:eastAsia="Calibri"/>
                <w:b/>
                <w:sz w:val="22"/>
                <w:szCs w:val="22"/>
              </w:rPr>
              <w:t>Исполнитель</w:t>
            </w:r>
          </w:p>
        </w:tc>
      </w:tr>
      <w:tr w:rsidR="007A151F" w:rsidRPr="007A151F" w:rsidTr="00DD4DE6">
        <w:tc>
          <w:tcPr>
            <w:tcW w:w="3227" w:type="dxa"/>
            <w:vMerge/>
            <w:vAlign w:val="center"/>
          </w:tcPr>
          <w:p w:rsidR="007A151F" w:rsidRPr="007A151F" w:rsidRDefault="007A151F" w:rsidP="007A151F">
            <w:pPr>
              <w:spacing w:line="276" w:lineRule="auto"/>
              <w:rPr>
                <w:rFonts w:eastAsia="Calibri"/>
                <w:sz w:val="22"/>
                <w:szCs w:val="22"/>
              </w:rPr>
            </w:pPr>
          </w:p>
        </w:tc>
        <w:tc>
          <w:tcPr>
            <w:tcW w:w="11411" w:type="dxa"/>
            <w:gridSpan w:val="8"/>
          </w:tcPr>
          <w:p w:rsidR="007A151F" w:rsidRPr="007A151F" w:rsidRDefault="007A151F" w:rsidP="007A151F">
            <w:pPr>
              <w:spacing w:line="276" w:lineRule="auto"/>
              <w:jc w:val="center"/>
              <w:rPr>
                <w:rFonts w:eastAsia="Calibri"/>
                <w:sz w:val="20"/>
                <w:szCs w:val="20"/>
              </w:rPr>
            </w:pPr>
            <w:r w:rsidRPr="007A151F">
              <w:rPr>
                <w:rFonts w:eastAsia="Calibri"/>
                <w:b/>
                <w:sz w:val="22"/>
                <w:szCs w:val="22"/>
              </w:rPr>
              <w:t>Тыс. руб.</w:t>
            </w:r>
          </w:p>
        </w:tc>
      </w:tr>
      <w:tr w:rsidR="007A151F" w:rsidRPr="007A151F" w:rsidTr="00DD4DE6">
        <w:tc>
          <w:tcPr>
            <w:tcW w:w="3227"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417"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276"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418"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503"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473"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145"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368"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c>
          <w:tcPr>
            <w:tcW w:w="1811" w:type="dxa"/>
            <w:vAlign w:val="center"/>
          </w:tcPr>
          <w:p w:rsidR="007A151F" w:rsidRPr="007A151F" w:rsidRDefault="007A151F" w:rsidP="007A151F">
            <w:pPr>
              <w:spacing w:line="276" w:lineRule="auto"/>
              <w:jc w:val="center"/>
              <w:rPr>
                <w:rFonts w:eastAsia="Calibri"/>
                <w:bCs/>
                <w:lang w:eastAsia="en-US"/>
              </w:rPr>
            </w:pPr>
            <w:r w:rsidRPr="007A151F">
              <w:rPr>
                <w:rFonts w:eastAsia="Calibri"/>
                <w:bCs/>
                <w:lang w:eastAsia="en-US"/>
              </w:rPr>
              <w:t>-</w:t>
            </w:r>
          </w:p>
        </w:tc>
      </w:tr>
    </w:tbl>
    <w:p w:rsidR="007A151F" w:rsidRPr="007A151F" w:rsidRDefault="007A151F" w:rsidP="007A151F">
      <w:pPr>
        <w:spacing w:line="276" w:lineRule="auto"/>
        <w:rPr>
          <w:sz w:val="28"/>
          <w:szCs w:val="28"/>
          <w:highlight w:val="yellow"/>
        </w:rPr>
        <w:sectPr w:rsidR="007A151F" w:rsidRPr="007A151F" w:rsidSect="00A0504D">
          <w:pgSz w:w="15840" w:h="12240" w:orient="landscape"/>
          <w:pgMar w:top="1418" w:right="851" w:bottom="851" w:left="567" w:header="720" w:footer="720" w:gutter="0"/>
          <w:cols w:space="720"/>
        </w:sectPr>
      </w:pPr>
    </w:p>
    <w:p w:rsidR="007A151F" w:rsidRPr="007A151F" w:rsidRDefault="007A151F" w:rsidP="007A151F">
      <w:pPr>
        <w:widowControl w:val="0"/>
        <w:spacing w:line="276" w:lineRule="auto"/>
        <w:jc w:val="center"/>
        <w:rPr>
          <w:b/>
          <w:sz w:val="28"/>
          <w:szCs w:val="28"/>
        </w:rPr>
      </w:pPr>
      <w:r w:rsidRPr="007A151F">
        <w:rPr>
          <w:b/>
          <w:sz w:val="28"/>
          <w:szCs w:val="28"/>
        </w:rPr>
        <w:lastRenderedPageBreak/>
        <w:t>9.4.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w:t>
      </w:r>
    </w:p>
    <w:p w:rsidR="007A151F" w:rsidRPr="007A151F" w:rsidRDefault="007A151F" w:rsidP="007A151F">
      <w:pPr>
        <w:spacing w:line="276" w:lineRule="auto"/>
        <w:ind w:firstLine="230"/>
        <w:jc w:val="both"/>
        <w:rPr>
          <w:rFonts w:eastAsia="Calibri"/>
          <w:sz w:val="28"/>
          <w:szCs w:val="28"/>
        </w:rPr>
      </w:pPr>
      <w:r w:rsidRPr="007A151F">
        <w:rPr>
          <w:rFonts w:eastAsia="Calibri"/>
          <w:sz w:val="28"/>
          <w:szCs w:val="28"/>
        </w:rPr>
        <w:t xml:space="preserve">    На территории Комсомольского городского поселения не планируется перевод открытых систем теплоснабжения горячего водоснабжения в закрытые системы горячего водоснабжения. </w:t>
      </w:r>
    </w:p>
    <w:p w:rsidR="007A151F" w:rsidRPr="007A151F" w:rsidRDefault="007A151F" w:rsidP="007A151F">
      <w:pPr>
        <w:widowControl w:val="0"/>
        <w:spacing w:line="276" w:lineRule="auto"/>
        <w:jc w:val="center"/>
        <w:rPr>
          <w:b/>
          <w:sz w:val="28"/>
          <w:szCs w:val="28"/>
        </w:rPr>
      </w:pPr>
      <w:r w:rsidRPr="007A151F">
        <w:rPr>
          <w:b/>
          <w:sz w:val="28"/>
          <w:szCs w:val="28"/>
        </w:rPr>
        <w:t>9.5. Оценка эффективности инвестиций по отдельным предложениям</w:t>
      </w:r>
    </w:p>
    <w:p w:rsidR="007A151F" w:rsidRPr="007A151F" w:rsidRDefault="007A151F" w:rsidP="007A151F">
      <w:pPr>
        <w:spacing w:line="276" w:lineRule="auto"/>
        <w:ind w:left="284"/>
        <w:jc w:val="center"/>
        <w:rPr>
          <w:sz w:val="28"/>
          <w:szCs w:val="28"/>
          <w:lang w:eastAsia="en-US"/>
        </w:rPr>
      </w:pPr>
      <w:r w:rsidRPr="007A151F">
        <w:rPr>
          <w:rFonts w:eastAsia="Calibri"/>
          <w:color w:val="000000"/>
          <w:sz w:val="28"/>
          <w:szCs w:val="28"/>
          <w:lang w:eastAsia="en-US"/>
        </w:rPr>
        <w:tab/>
      </w:r>
      <w:r w:rsidRPr="007A151F">
        <w:rPr>
          <w:sz w:val="28"/>
          <w:szCs w:val="28"/>
          <w:lang w:eastAsia="en-US"/>
        </w:rPr>
        <w:t>Таблица 23- Показатели экономического эффекта реализации схемы теплоснабжения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53"/>
        <w:gridCol w:w="2143"/>
        <w:gridCol w:w="2174"/>
      </w:tblGrid>
      <w:tr w:rsidR="007A151F" w:rsidRPr="007A151F" w:rsidTr="00DD4DE6">
        <w:tc>
          <w:tcPr>
            <w:tcW w:w="993" w:type="dxa"/>
            <w:vMerge w:val="restart"/>
            <w:shd w:val="clear" w:color="auto" w:fill="auto"/>
            <w:vAlign w:val="center"/>
          </w:tcPr>
          <w:p w:rsidR="007A151F" w:rsidRPr="007A151F" w:rsidRDefault="007A151F" w:rsidP="007A151F">
            <w:pPr>
              <w:spacing w:line="276" w:lineRule="auto"/>
              <w:jc w:val="center"/>
              <w:rPr>
                <w:b/>
                <w:sz w:val="22"/>
                <w:szCs w:val="22"/>
                <w:lang w:eastAsia="en-US"/>
              </w:rPr>
            </w:pPr>
            <w:r w:rsidRPr="007A151F">
              <w:rPr>
                <w:b/>
                <w:sz w:val="22"/>
                <w:szCs w:val="22"/>
                <w:lang w:eastAsia="en-US"/>
              </w:rPr>
              <w:t xml:space="preserve">№ </w:t>
            </w:r>
            <w:proofErr w:type="gramStart"/>
            <w:r w:rsidRPr="007A151F">
              <w:rPr>
                <w:b/>
                <w:sz w:val="22"/>
                <w:szCs w:val="22"/>
                <w:lang w:eastAsia="en-US"/>
              </w:rPr>
              <w:t>п</w:t>
            </w:r>
            <w:proofErr w:type="gramEnd"/>
            <w:r w:rsidRPr="007A151F">
              <w:rPr>
                <w:b/>
                <w:sz w:val="22"/>
                <w:szCs w:val="22"/>
                <w:lang w:eastAsia="en-US"/>
              </w:rPr>
              <w:t>/п</w:t>
            </w:r>
          </w:p>
        </w:tc>
        <w:tc>
          <w:tcPr>
            <w:tcW w:w="4153" w:type="dxa"/>
            <w:vMerge w:val="restart"/>
            <w:shd w:val="clear" w:color="auto" w:fill="auto"/>
            <w:vAlign w:val="center"/>
          </w:tcPr>
          <w:p w:rsidR="007A151F" w:rsidRPr="007A151F" w:rsidRDefault="007A151F" w:rsidP="007A151F">
            <w:pPr>
              <w:spacing w:line="276" w:lineRule="auto"/>
              <w:jc w:val="center"/>
              <w:rPr>
                <w:sz w:val="22"/>
                <w:szCs w:val="22"/>
                <w:lang w:eastAsia="en-US"/>
              </w:rPr>
            </w:pPr>
            <w:r w:rsidRPr="007A151F">
              <w:rPr>
                <w:b/>
                <w:bCs/>
                <w:sz w:val="22"/>
                <w:szCs w:val="22"/>
                <w:lang w:eastAsia="en-US"/>
              </w:rPr>
              <w:t>Наименование показателя</w:t>
            </w:r>
          </w:p>
        </w:tc>
        <w:tc>
          <w:tcPr>
            <w:tcW w:w="4317" w:type="dxa"/>
            <w:gridSpan w:val="2"/>
            <w:shd w:val="clear" w:color="auto" w:fill="auto"/>
            <w:vAlign w:val="center"/>
          </w:tcPr>
          <w:p w:rsidR="007A151F" w:rsidRPr="007A151F" w:rsidRDefault="007A151F" w:rsidP="007A151F">
            <w:pPr>
              <w:spacing w:line="276" w:lineRule="auto"/>
              <w:jc w:val="center"/>
              <w:rPr>
                <w:sz w:val="22"/>
                <w:szCs w:val="22"/>
                <w:lang w:eastAsia="en-US"/>
              </w:rPr>
            </w:pPr>
            <w:r w:rsidRPr="007A151F">
              <w:rPr>
                <w:b/>
                <w:bCs/>
                <w:sz w:val="22"/>
                <w:szCs w:val="22"/>
                <w:lang w:eastAsia="en-US"/>
              </w:rPr>
              <w:t>Значение показателя</w:t>
            </w:r>
          </w:p>
        </w:tc>
      </w:tr>
      <w:tr w:rsidR="007A151F" w:rsidRPr="007A151F" w:rsidTr="00DD4DE6">
        <w:tc>
          <w:tcPr>
            <w:tcW w:w="993" w:type="dxa"/>
            <w:vMerge/>
            <w:shd w:val="clear" w:color="auto" w:fill="auto"/>
          </w:tcPr>
          <w:p w:rsidR="007A151F" w:rsidRPr="007A151F" w:rsidRDefault="007A151F" w:rsidP="007A151F">
            <w:pPr>
              <w:spacing w:line="276" w:lineRule="auto"/>
              <w:jc w:val="center"/>
              <w:rPr>
                <w:sz w:val="22"/>
                <w:szCs w:val="22"/>
                <w:lang w:eastAsia="en-US"/>
              </w:rPr>
            </w:pPr>
          </w:p>
        </w:tc>
        <w:tc>
          <w:tcPr>
            <w:tcW w:w="4153" w:type="dxa"/>
            <w:vMerge/>
            <w:shd w:val="clear" w:color="auto" w:fill="auto"/>
          </w:tcPr>
          <w:p w:rsidR="007A151F" w:rsidRPr="007A151F" w:rsidRDefault="007A151F" w:rsidP="007A151F">
            <w:pPr>
              <w:spacing w:line="276" w:lineRule="auto"/>
              <w:jc w:val="center"/>
              <w:rPr>
                <w:sz w:val="22"/>
                <w:szCs w:val="22"/>
                <w:lang w:eastAsia="en-US"/>
              </w:rPr>
            </w:pPr>
          </w:p>
        </w:tc>
        <w:tc>
          <w:tcPr>
            <w:tcW w:w="2143" w:type="dxa"/>
            <w:shd w:val="clear" w:color="auto" w:fill="auto"/>
            <w:vAlign w:val="center"/>
          </w:tcPr>
          <w:p w:rsidR="007A151F" w:rsidRPr="007A151F" w:rsidRDefault="007A151F" w:rsidP="007A151F">
            <w:pPr>
              <w:spacing w:line="276" w:lineRule="auto"/>
              <w:ind w:left="440"/>
              <w:jc w:val="center"/>
              <w:rPr>
                <w:rFonts w:eastAsia="Calibri"/>
                <w:sz w:val="22"/>
                <w:szCs w:val="22"/>
                <w:lang w:eastAsia="en-US"/>
              </w:rPr>
            </w:pPr>
            <w:r w:rsidRPr="007A151F">
              <w:rPr>
                <w:b/>
                <w:bCs/>
                <w:sz w:val="22"/>
                <w:szCs w:val="22"/>
                <w:lang w:eastAsia="en-US"/>
              </w:rPr>
              <w:t>ДО</w:t>
            </w:r>
          </w:p>
        </w:tc>
        <w:tc>
          <w:tcPr>
            <w:tcW w:w="2174" w:type="dxa"/>
            <w:shd w:val="clear" w:color="auto" w:fill="auto"/>
            <w:vAlign w:val="center"/>
          </w:tcPr>
          <w:p w:rsidR="007A151F" w:rsidRPr="007A151F" w:rsidRDefault="007A151F" w:rsidP="007A151F">
            <w:pPr>
              <w:spacing w:line="276" w:lineRule="auto"/>
              <w:ind w:right="140"/>
              <w:jc w:val="center"/>
              <w:rPr>
                <w:rFonts w:eastAsia="Calibri"/>
                <w:sz w:val="22"/>
                <w:szCs w:val="22"/>
                <w:lang w:eastAsia="en-US"/>
              </w:rPr>
            </w:pPr>
            <w:r w:rsidRPr="007A151F">
              <w:rPr>
                <w:b/>
                <w:bCs/>
                <w:sz w:val="22"/>
                <w:szCs w:val="22"/>
                <w:lang w:eastAsia="en-US"/>
              </w:rPr>
              <w:t>ПОСЛЕ</w:t>
            </w:r>
          </w:p>
        </w:tc>
      </w:tr>
      <w:tr w:rsidR="007A151F" w:rsidRPr="007A151F" w:rsidTr="00DD4DE6">
        <w:tc>
          <w:tcPr>
            <w:tcW w:w="9463" w:type="dxa"/>
            <w:gridSpan w:val="4"/>
            <w:shd w:val="clear" w:color="auto" w:fill="auto"/>
            <w:vAlign w:val="center"/>
          </w:tcPr>
          <w:p w:rsidR="007A151F" w:rsidRPr="007A151F" w:rsidRDefault="007A151F" w:rsidP="007A151F">
            <w:pPr>
              <w:spacing w:line="276" w:lineRule="auto"/>
              <w:jc w:val="center"/>
              <w:rPr>
                <w:rFonts w:eastAsia="Calibri"/>
                <w:b/>
                <w:sz w:val="22"/>
                <w:szCs w:val="22"/>
                <w:lang w:eastAsia="en-US"/>
              </w:rPr>
            </w:pPr>
            <w:r w:rsidRPr="007A151F">
              <w:rPr>
                <w:rFonts w:eastAsia="Calibri"/>
                <w:b/>
                <w:sz w:val="22"/>
                <w:szCs w:val="22"/>
                <w:lang w:eastAsia="en-US"/>
              </w:rPr>
              <w:t xml:space="preserve">Котельная №3  </w:t>
            </w:r>
          </w:p>
        </w:tc>
      </w:tr>
      <w:tr w:rsidR="007A151F" w:rsidRPr="007A151F" w:rsidTr="00DD4DE6">
        <w:trPr>
          <w:trHeight w:val="399"/>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1</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КПД источника тепловой энергии</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r>
      <w:tr w:rsidR="007A151F" w:rsidRPr="007A151F" w:rsidTr="00DD4DE6">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2</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Экономия газового топлива в натуральном выражении, тыс. м</w:t>
            </w:r>
            <w:r w:rsidRPr="007A151F">
              <w:rPr>
                <w:sz w:val="22"/>
                <w:szCs w:val="22"/>
                <w:vertAlign w:val="superscript"/>
                <w:lang w:eastAsia="en-US"/>
              </w:rPr>
              <w:t>3</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770,242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760,999</w:t>
            </w:r>
          </w:p>
        </w:tc>
      </w:tr>
      <w:tr w:rsidR="007A151F" w:rsidRPr="007A151F" w:rsidTr="00DD4DE6">
        <w:tc>
          <w:tcPr>
            <w:tcW w:w="9463" w:type="dxa"/>
            <w:gridSpan w:val="4"/>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proofErr w:type="spellStart"/>
            <w:r w:rsidRPr="007A151F">
              <w:rPr>
                <w:rFonts w:eastAsia="Calibri"/>
                <w:b/>
                <w:sz w:val="22"/>
                <w:szCs w:val="22"/>
                <w:lang w:eastAsia="en-US"/>
              </w:rPr>
              <w:t>Теплопункт</w:t>
            </w:r>
            <w:proofErr w:type="spellEnd"/>
            <w:r w:rsidRPr="007A151F">
              <w:rPr>
                <w:rFonts w:eastAsia="Calibri"/>
                <w:b/>
                <w:sz w:val="22"/>
                <w:szCs w:val="22"/>
                <w:lang w:eastAsia="en-US"/>
              </w:rPr>
              <w:t xml:space="preserve"> котельной №3 ул. </w:t>
            </w:r>
            <w:proofErr w:type="gramStart"/>
            <w:r w:rsidRPr="007A151F">
              <w:rPr>
                <w:rFonts w:eastAsia="Calibri"/>
                <w:b/>
                <w:sz w:val="22"/>
                <w:szCs w:val="22"/>
                <w:lang w:eastAsia="en-US"/>
              </w:rPr>
              <w:t>Садовая</w:t>
            </w:r>
            <w:proofErr w:type="gramEnd"/>
            <w:r w:rsidRPr="007A151F">
              <w:rPr>
                <w:rFonts w:eastAsia="Calibri"/>
                <w:b/>
                <w:sz w:val="22"/>
                <w:szCs w:val="22"/>
                <w:lang w:eastAsia="en-US"/>
              </w:rPr>
              <w:t xml:space="preserve">   </w:t>
            </w:r>
          </w:p>
        </w:tc>
      </w:tr>
      <w:tr w:rsidR="007A151F" w:rsidRPr="007A151F" w:rsidTr="00DD4DE6">
        <w:trPr>
          <w:trHeight w:val="44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1</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КПД источника тепловой энергии</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2</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Экономия газового топлива в натуральном выражении, тыс. м</w:t>
            </w:r>
            <w:r w:rsidRPr="007A151F">
              <w:rPr>
                <w:sz w:val="22"/>
                <w:szCs w:val="22"/>
                <w:vertAlign w:val="superscript"/>
                <w:lang w:eastAsia="en-US"/>
              </w:rPr>
              <w:t>3</w:t>
            </w:r>
          </w:p>
        </w:tc>
        <w:tc>
          <w:tcPr>
            <w:tcW w:w="2143"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c>
          <w:tcPr>
            <w:tcW w:w="2174"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40,606</w:t>
            </w:r>
          </w:p>
        </w:tc>
      </w:tr>
      <w:tr w:rsidR="007A151F" w:rsidRPr="007A151F" w:rsidTr="00DD4DE6">
        <w:trPr>
          <w:trHeight w:val="293"/>
        </w:trPr>
        <w:tc>
          <w:tcPr>
            <w:tcW w:w="9463" w:type="dxa"/>
            <w:gridSpan w:val="4"/>
            <w:shd w:val="clear" w:color="auto" w:fill="auto"/>
            <w:vAlign w:val="center"/>
          </w:tcPr>
          <w:p w:rsidR="007A151F" w:rsidRPr="007A151F" w:rsidRDefault="007A151F" w:rsidP="007A151F">
            <w:pPr>
              <w:spacing w:line="276" w:lineRule="auto"/>
              <w:ind w:left="-108" w:right="-108"/>
              <w:jc w:val="center"/>
              <w:rPr>
                <w:b/>
                <w:sz w:val="22"/>
                <w:szCs w:val="22"/>
              </w:rPr>
            </w:pPr>
            <w:r w:rsidRPr="007A151F">
              <w:rPr>
                <w:b/>
                <w:sz w:val="22"/>
                <w:szCs w:val="22"/>
              </w:rPr>
              <w:t xml:space="preserve">Тепловой пункт №3 </w:t>
            </w:r>
          </w:p>
        </w:tc>
      </w:tr>
      <w:tr w:rsidR="007A151F" w:rsidRPr="007A151F" w:rsidTr="00DD4DE6">
        <w:trPr>
          <w:trHeight w:val="28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1</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КПД источника тепловой энергии</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2</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Экономия газового топлива в натуральном выражении, тыс. м</w:t>
            </w:r>
            <w:r w:rsidRPr="007A151F">
              <w:rPr>
                <w:sz w:val="22"/>
                <w:szCs w:val="22"/>
                <w:vertAlign w:val="superscript"/>
                <w:lang w:eastAsia="en-US"/>
              </w:rPr>
              <w:t>3</w:t>
            </w:r>
          </w:p>
        </w:tc>
        <w:tc>
          <w:tcPr>
            <w:tcW w:w="2143"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391,367</w:t>
            </w:r>
          </w:p>
        </w:tc>
        <w:tc>
          <w:tcPr>
            <w:tcW w:w="2174"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388,628</w:t>
            </w:r>
          </w:p>
        </w:tc>
      </w:tr>
      <w:tr w:rsidR="007A151F" w:rsidRPr="007A151F" w:rsidTr="00DD4DE6">
        <w:trPr>
          <w:trHeight w:val="244"/>
        </w:trPr>
        <w:tc>
          <w:tcPr>
            <w:tcW w:w="9463" w:type="dxa"/>
            <w:gridSpan w:val="4"/>
            <w:shd w:val="clear" w:color="auto" w:fill="auto"/>
            <w:vAlign w:val="center"/>
          </w:tcPr>
          <w:p w:rsidR="007A151F" w:rsidRPr="007A151F" w:rsidRDefault="007A151F" w:rsidP="007A151F">
            <w:pPr>
              <w:spacing w:line="276" w:lineRule="auto"/>
              <w:ind w:left="-108" w:right="-108"/>
              <w:jc w:val="center"/>
              <w:rPr>
                <w:b/>
                <w:sz w:val="22"/>
                <w:szCs w:val="22"/>
              </w:rPr>
            </w:pPr>
            <w:r w:rsidRPr="007A151F">
              <w:rPr>
                <w:b/>
                <w:sz w:val="22"/>
                <w:szCs w:val="22"/>
              </w:rPr>
              <w:t>Котельная №4</w:t>
            </w:r>
          </w:p>
        </w:tc>
      </w:tr>
      <w:tr w:rsidR="007A151F" w:rsidRPr="007A151F" w:rsidTr="00DD4DE6">
        <w:trPr>
          <w:trHeight w:val="371"/>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1</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КПД источника тепловой энергии</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2</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Экономия газового топлива в натуральном выражении, тыс. м</w:t>
            </w:r>
            <w:r w:rsidRPr="007A151F">
              <w:rPr>
                <w:sz w:val="22"/>
                <w:szCs w:val="22"/>
                <w:vertAlign w:val="superscript"/>
                <w:lang w:eastAsia="en-US"/>
              </w:rPr>
              <w:t>3</w:t>
            </w:r>
          </w:p>
        </w:tc>
        <w:tc>
          <w:tcPr>
            <w:tcW w:w="2143"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c>
          <w:tcPr>
            <w:tcW w:w="2174"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268,519</w:t>
            </w:r>
          </w:p>
        </w:tc>
      </w:tr>
      <w:tr w:rsidR="007A151F" w:rsidRPr="007A151F" w:rsidTr="00DD4DE6">
        <w:trPr>
          <w:trHeight w:val="207"/>
        </w:trPr>
        <w:tc>
          <w:tcPr>
            <w:tcW w:w="9463" w:type="dxa"/>
            <w:gridSpan w:val="4"/>
            <w:shd w:val="clear" w:color="auto" w:fill="auto"/>
            <w:vAlign w:val="center"/>
          </w:tcPr>
          <w:p w:rsidR="007A151F" w:rsidRPr="007A151F" w:rsidRDefault="007A151F" w:rsidP="007A151F">
            <w:pPr>
              <w:spacing w:line="276" w:lineRule="auto"/>
              <w:ind w:left="-108" w:right="-108"/>
              <w:jc w:val="center"/>
              <w:rPr>
                <w:b/>
                <w:sz w:val="22"/>
                <w:szCs w:val="22"/>
              </w:rPr>
            </w:pPr>
            <w:r w:rsidRPr="007A151F">
              <w:rPr>
                <w:b/>
                <w:sz w:val="22"/>
                <w:szCs w:val="22"/>
              </w:rPr>
              <w:t xml:space="preserve">Котельная №5 </w:t>
            </w:r>
          </w:p>
        </w:tc>
      </w:tr>
      <w:tr w:rsidR="007A151F" w:rsidRPr="007A151F" w:rsidTr="00DD4DE6">
        <w:trPr>
          <w:trHeight w:val="361"/>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1</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КПД источника тепловой энергии</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2</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Экономия газового топлива в натуральном выражении, тыс. м</w:t>
            </w:r>
            <w:r w:rsidRPr="007A151F">
              <w:rPr>
                <w:sz w:val="22"/>
                <w:szCs w:val="22"/>
                <w:vertAlign w:val="superscript"/>
                <w:lang w:eastAsia="en-US"/>
              </w:rPr>
              <w:t>3</w:t>
            </w:r>
          </w:p>
        </w:tc>
        <w:tc>
          <w:tcPr>
            <w:tcW w:w="2143"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c>
          <w:tcPr>
            <w:tcW w:w="2174"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609,395</w:t>
            </w:r>
          </w:p>
        </w:tc>
      </w:tr>
      <w:tr w:rsidR="007A151F" w:rsidRPr="007A151F" w:rsidTr="00DD4DE6">
        <w:trPr>
          <w:trHeight w:val="248"/>
        </w:trPr>
        <w:tc>
          <w:tcPr>
            <w:tcW w:w="9463" w:type="dxa"/>
            <w:gridSpan w:val="4"/>
            <w:shd w:val="clear" w:color="auto" w:fill="auto"/>
            <w:vAlign w:val="center"/>
          </w:tcPr>
          <w:p w:rsidR="007A151F" w:rsidRPr="007A151F" w:rsidRDefault="007A151F" w:rsidP="007A151F">
            <w:pPr>
              <w:spacing w:line="276" w:lineRule="auto"/>
              <w:ind w:left="-108" w:right="-108"/>
              <w:jc w:val="center"/>
              <w:rPr>
                <w:b/>
                <w:sz w:val="22"/>
                <w:szCs w:val="22"/>
                <w:lang w:eastAsia="en-US"/>
              </w:rPr>
            </w:pPr>
            <w:r w:rsidRPr="007A151F">
              <w:rPr>
                <w:b/>
                <w:sz w:val="22"/>
                <w:szCs w:val="22"/>
                <w:lang w:eastAsia="en-US"/>
              </w:rPr>
              <w:t xml:space="preserve">Котельная №6 </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1</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КПД источника тепловой энергии</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left="-108" w:right="-108"/>
              <w:jc w:val="center"/>
              <w:rPr>
                <w:rFonts w:eastAsia="Calibri"/>
                <w:sz w:val="22"/>
                <w:szCs w:val="22"/>
                <w:lang w:eastAsia="en-US"/>
              </w:rPr>
            </w:pPr>
            <w:r w:rsidRPr="007A151F">
              <w:rPr>
                <w:sz w:val="22"/>
                <w:szCs w:val="22"/>
                <w:lang w:eastAsia="en-US"/>
              </w:rPr>
              <w:t>2</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Экономия газового топлива в натуральном выражении, тыс. м</w:t>
            </w:r>
            <w:r w:rsidRPr="007A151F">
              <w:rPr>
                <w:sz w:val="22"/>
                <w:szCs w:val="22"/>
                <w:vertAlign w:val="superscript"/>
                <w:lang w:eastAsia="en-US"/>
              </w:rPr>
              <w:t>3</w:t>
            </w:r>
          </w:p>
        </w:tc>
        <w:tc>
          <w:tcPr>
            <w:tcW w:w="2143"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1111,01</w:t>
            </w:r>
          </w:p>
        </w:tc>
        <w:tc>
          <w:tcPr>
            <w:tcW w:w="2174"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1097,675</w:t>
            </w:r>
          </w:p>
        </w:tc>
      </w:tr>
      <w:tr w:rsidR="007A151F" w:rsidRPr="007A151F" w:rsidTr="00DD4DE6">
        <w:trPr>
          <w:trHeight w:val="259"/>
        </w:trPr>
        <w:tc>
          <w:tcPr>
            <w:tcW w:w="9463" w:type="dxa"/>
            <w:gridSpan w:val="4"/>
            <w:shd w:val="clear" w:color="auto" w:fill="auto"/>
            <w:vAlign w:val="center"/>
          </w:tcPr>
          <w:p w:rsidR="007A151F" w:rsidRPr="007A151F" w:rsidRDefault="007A151F" w:rsidP="007A151F">
            <w:pPr>
              <w:spacing w:line="276" w:lineRule="auto"/>
              <w:jc w:val="center"/>
              <w:rPr>
                <w:b/>
                <w:sz w:val="22"/>
                <w:szCs w:val="22"/>
                <w:lang w:eastAsia="en-US"/>
              </w:rPr>
            </w:pPr>
            <w:r w:rsidRPr="007A151F">
              <w:rPr>
                <w:b/>
                <w:sz w:val="22"/>
                <w:szCs w:val="22"/>
                <w:lang w:eastAsia="en-US"/>
              </w:rPr>
              <w:t>Котельная №8</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right="-108"/>
              <w:jc w:val="center"/>
              <w:rPr>
                <w:rFonts w:eastAsia="Calibri"/>
                <w:sz w:val="22"/>
                <w:szCs w:val="22"/>
                <w:lang w:eastAsia="en-US"/>
              </w:rPr>
            </w:pPr>
            <w:r w:rsidRPr="007A151F">
              <w:rPr>
                <w:sz w:val="22"/>
                <w:szCs w:val="22"/>
                <w:lang w:eastAsia="en-US"/>
              </w:rPr>
              <w:t>1</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КПД источника тепловой энергии</w:t>
            </w:r>
          </w:p>
        </w:tc>
        <w:tc>
          <w:tcPr>
            <w:tcW w:w="2143"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c>
          <w:tcPr>
            <w:tcW w:w="2174" w:type="dxa"/>
            <w:shd w:val="clear" w:color="auto" w:fill="auto"/>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92</w:t>
            </w:r>
          </w:p>
        </w:tc>
      </w:tr>
      <w:tr w:rsidR="007A151F" w:rsidRPr="007A151F" w:rsidTr="00DD4DE6">
        <w:trPr>
          <w:trHeight w:val="562"/>
        </w:trPr>
        <w:tc>
          <w:tcPr>
            <w:tcW w:w="993" w:type="dxa"/>
            <w:shd w:val="clear" w:color="auto" w:fill="auto"/>
            <w:vAlign w:val="center"/>
          </w:tcPr>
          <w:p w:rsidR="007A151F" w:rsidRPr="007A151F" w:rsidRDefault="007A151F" w:rsidP="007A151F">
            <w:pPr>
              <w:spacing w:line="276" w:lineRule="auto"/>
              <w:ind w:right="-108"/>
              <w:jc w:val="center"/>
              <w:rPr>
                <w:rFonts w:eastAsia="Calibri"/>
                <w:sz w:val="22"/>
                <w:szCs w:val="22"/>
                <w:lang w:eastAsia="en-US"/>
              </w:rPr>
            </w:pPr>
            <w:r w:rsidRPr="007A151F">
              <w:rPr>
                <w:sz w:val="22"/>
                <w:szCs w:val="22"/>
                <w:lang w:eastAsia="en-US"/>
              </w:rPr>
              <w:t>2</w:t>
            </w:r>
          </w:p>
        </w:tc>
        <w:tc>
          <w:tcPr>
            <w:tcW w:w="4153" w:type="dxa"/>
            <w:shd w:val="clear" w:color="auto" w:fill="auto"/>
            <w:vAlign w:val="center"/>
          </w:tcPr>
          <w:p w:rsidR="007A151F" w:rsidRPr="007A151F" w:rsidRDefault="007A151F" w:rsidP="007A151F">
            <w:pPr>
              <w:spacing w:line="276" w:lineRule="auto"/>
              <w:ind w:left="100"/>
              <w:rPr>
                <w:rFonts w:eastAsia="Calibri"/>
                <w:sz w:val="22"/>
                <w:szCs w:val="22"/>
                <w:lang w:eastAsia="en-US"/>
              </w:rPr>
            </w:pPr>
            <w:r w:rsidRPr="007A151F">
              <w:rPr>
                <w:sz w:val="22"/>
                <w:szCs w:val="22"/>
                <w:lang w:eastAsia="en-US"/>
              </w:rPr>
              <w:t>Экономия газового топлива в натуральном выражении, тыс. м</w:t>
            </w:r>
            <w:r w:rsidRPr="007A151F">
              <w:rPr>
                <w:sz w:val="22"/>
                <w:szCs w:val="22"/>
                <w:vertAlign w:val="superscript"/>
                <w:lang w:eastAsia="en-US"/>
              </w:rPr>
              <w:t>3</w:t>
            </w:r>
          </w:p>
        </w:tc>
        <w:tc>
          <w:tcPr>
            <w:tcW w:w="2143"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c>
          <w:tcPr>
            <w:tcW w:w="2174" w:type="dxa"/>
            <w:shd w:val="clear" w:color="auto" w:fill="auto"/>
            <w:vAlign w:val="center"/>
          </w:tcPr>
          <w:p w:rsidR="007A151F" w:rsidRPr="007A151F" w:rsidRDefault="007A151F" w:rsidP="007A151F">
            <w:pPr>
              <w:spacing w:line="276" w:lineRule="auto"/>
              <w:jc w:val="center"/>
              <w:rPr>
                <w:rFonts w:eastAsia="Calibri"/>
                <w:color w:val="000000"/>
                <w:sz w:val="22"/>
                <w:szCs w:val="22"/>
                <w:lang w:eastAsia="en-US"/>
              </w:rPr>
            </w:pPr>
            <w:r w:rsidRPr="007A151F">
              <w:rPr>
                <w:rFonts w:eastAsia="Calibri"/>
                <w:color w:val="000000"/>
                <w:sz w:val="22"/>
                <w:szCs w:val="22"/>
                <w:lang w:eastAsia="en-US"/>
              </w:rPr>
              <w:t>224,67</w:t>
            </w:r>
          </w:p>
        </w:tc>
      </w:tr>
    </w:tbl>
    <w:p w:rsidR="007A151F" w:rsidRPr="007A151F" w:rsidRDefault="007A151F" w:rsidP="007A151F">
      <w:pPr>
        <w:widowControl w:val="0"/>
        <w:spacing w:line="276" w:lineRule="auto"/>
        <w:jc w:val="center"/>
        <w:rPr>
          <w:b/>
          <w:sz w:val="28"/>
          <w:szCs w:val="28"/>
        </w:rPr>
      </w:pPr>
    </w:p>
    <w:p w:rsidR="007A151F" w:rsidRPr="007A151F" w:rsidRDefault="007A151F" w:rsidP="007A151F">
      <w:pPr>
        <w:widowControl w:val="0"/>
        <w:spacing w:line="276" w:lineRule="auto"/>
        <w:ind w:right="-143"/>
        <w:jc w:val="center"/>
        <w:rPr>
          <w:b/>
          <w:sz w:val="28"/>
          <w:szCs w:val="28"/>
        </w:rPr>
      </w:pPr>
      <w:r w:rsidRPr="007A151F">
        <w:rPr>
          <w:b/>
          <w:sz w:val="28"/>
          <w:szCs w:val="28"/>
        </w:rPr>
        <w:t xml:space="preserve">9.6. Величина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w:t>
      </w:r>
      <w:r w:rsidRPr="007A151F">
        <w:rPr>
          <w:b/>
          <w:sz w:val="28"/>
          <w:szCs w:val="28"/>
        </w:rPr>
        <w:lastRenderedPageBreak/>
        <w:t>актуализации</w:t>
      </w:r>
    </w:p>
    <w:p w:rsidR="007A151F" w:rsidRPr="007A151F" w:rsidRDefault="007A151F" w:rsidP="007A151F">
      <w:pPr>
        <w:shd w:val="clear" w:color="auto" w:fill="FFFFFF"/>
        <w:spacing w:line="276" w:lineRule="auto"/>
        <w:ind w:right="-143" w:firstLine="709"/>
        <w:contextualSpacing/>
        <w:jc w:val="both"/>
        <w:rPr>
          <w:rFonts w:eastAsia="Calibri"/>
          <w:sz w:val="28"/>
          <w:szCs w:val="28"/>
          <w:lang w:eastAsia="en-US"/>
        </w:rPr>
      </w:pPr>
      <w:r w:rsidRPr="007A151F">
        <w:rPr>
          <w:rFonts w:eastAsia="Calibri"/>
          <w:sz w:val="28"/>
          <w:szCs w:val="28"/>
          <w:lang w:eastAsia="en-US"/>
        </w:rPr>
        <w:t>С 2021 по 2023 года в котельных Комсомольского городского поселения не производились работы по строительству, реконструкции, техническому перевооружению и модернизации объектов теплоснабжения.</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 xml:space="preserve">РАЗДЕЛ 10. РЕШЕНИЕ О ПРИСВОЕНИИ СТАТУСА ЕДИНОЙ ТЕПЛОСНАБЖАЮЩЕЙ ОРГАНИЗАЦИИ </w:t>
      </w:r>
    </w:p>
    <w:p w:rsidR="007A151F" w:rsidRPr="007A151F" w:rsidRDefault="007A151F" w:rsidP="007A151F">
      <w:pPr>
        <w:widowControl w:val="0"/>
        <w:spacing w:line="276" w:lineRule="auto"/>
        <w:ind w:right="-143" w:firstLine="708"/>
        <w:jc w:val="both"/>
        <w:rPr>
          <w:b/>
          <w:sz w:val="28"/>
          <w:szCs w:val="28"/>
        </w:rPr>
      </w:pPr>
      <w:r w:rsidRPr="007A151F">
        <w:rPr>
          <w:b/>
          <w:sz w:val="28"/>
          <w:szCs w:val="28"/>
        </w:rPr>
        <w:t>10.1. Решение о присвоении статуса единой теплоснабжающей организации (организациям)</w:t>
      </w:r>
    </w:p>
    <w:p w:rsidR="007A151F" w:rsidRPr="007A151F" w:rsidRDefault="007A151F" w:rsidP="007A151F">
      <w:pPr>
        <w:widowControl w:val="0"/>
        <w:spacing w:line="276" w:lineRule="auto"/>
        <w:ind w:right="-143" w:firstLine="708"/>
        <w:jc w:val="both"/>
        <w:rPr>
          <w:sz w:val="28"/>
          <w:szCs w:val="28"/>
        </w:rPr>
      </w:pPr>
      <w:r w:rsidRPr="007A151F">
        <w:rPr>
          <w:sz w:val="28"/>
          <w:szCs w:val="28"/>
        </w:rPr>
        <w:t>В Комсомольском городском поселении не присваивался статус единой теплоснабжающей организации.</w:t>
      </w:r>
    </w:p>
    <w:p w:rsidR="007A151F" w:rsidRPr="007A151F" w:rsidRDefault="007A151F" w:rsidP="007A151F">
      <w:pPr>
        <w:widowControl w:val="0"/>
        <w:spacing w:line="276" w:lineRule="auto"/>
        <w:ind w:right="-143" w:firstLine="708"/>
        <w:rPr>
          <w:b/>
          <w:sz w:val="28"/>
          <w:szCs w:val="28"/>
        </w:rPr>
      </w:pPr>
      <w:r w:rsidRPr="007A151F">
        <w:rPr>
          <w:b/>
          <w:sz w:val="28"/>
          <w:szCs w:val="28"/>
        </w:rPr>
        <w:t>10.2. Реестр зон действия единой теплоснабжающей организации</w:t>
      </w:r>
    </w:p>
    <w:p w:rsidR="007A151F" w:rsidRPr="007A151F" w:rsidRDefault="007A151F" w:rsidP="007A151F">
      <w:pPr>
        <w:widowControl w:val="0"/>
        <w:spacing w:line="276" w:lineRule="auto"/>
        <w:ind w:right="-143" w:firstLine="708"/>
        <w:jc w:val="both"/>
        <w:rPr>
          <w:rFonts w:eastAsia="Calibri"/>
          <w:sz w:val="28"/>
          <w:szCs w:val="28"/>
          <w:lang w:eastAsia="en-US"/>
        </w:rPr>
      </w:pPr>
      <w:r w:rsidRPr="007A151F">
        <w:rPr>
          <w:rFonts w:eastAsia="Calibri"/>
          <w:sz w:val="28"/>
          <w:szCs w:val="28"/>
          <w:lang w:eastAsia="en-US"/>
        </w:rPr>
        <w:t xml:space="preserve">Решение о присвоении организациям статуса ЕТО в той или иной зоне деятельности принимает для поселений с численностью населения менее пятисот тысяч человек, в соответствии со ст.6 п.6 Федерального закона №190 «О теплоснабжении» и п.3. Правил организации теплоснабжения в Российской Федерации, утвержденных постановлением Правительства РФ №808 от 08.08.2012 г., органа местного самоуправления при утверждении схемы теплоснабжения поселения. </w:t>
      </w:r>
    </w:p>
    <w:p w:rsidR="007A151F" w:rsidRPr="007A151F" w:rsidRDefault="007A151F" w:rsidP="007A151F">
      <w:pPr>
        <w:spacing w:line="276" w:lineRule="auto"/>
        <w:ind w:right="-143"/>
        <w:jc w:val="right"/>
        <w:rPr>
          <w:sz w:val="28"/>
          <w:szCs w:val="28"/>
          <w:lang w:eastAsia="en-US"/>
        </w:rPr>
      </w:pPr>
      <w:r w:rsidRPr="007A151F">
        <w:rPr>
          <w:sz w:val="28"/>
          <w:szCs w:val="28"/>
          <w:lang w:eastAsia="en-US"/>
        </w:rPr>
        <w:t>Таблица 24- Реестр зон действия единой теплоснабжающей организации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19"/>
        <w:gridCol w:w="2977"/>
      </w:tblGrid>
      <w:tr w:rsidR="007A151F" w:rsidRPr="007A151F" w:rsidTr="00DD4DE6">
        <w:tc>
          <w:tcPr>
            <w:tcW w:w="3402" w:type="dxa"/>
            <w:shd w:val="clear" w:color="auto" w:fill="auto"/>
            <w:vAlign w:val="center"/>
          </w:tcPr>
          <w:p w:rsidR="007A151F" w:rsidRPr="007A151F" w:rsidRDefault="007A151F" w:rsidP="007A151F">
            <w:pPr>
              <w:ind w:right="-143"/>
              <w:jc w:val="center"/>
              <w:rPr>
                <w:b/>
                <w:sz w:val="22"/>
                <w:szCs w:val="22"/>
                <w:lang w:eastAsia="en-US"/>
              </w:rPr>
            </w:pPr>
            <w:r w:rsidRPr="007A151F">
              <w:rPr>
                <w:b/>
                <w:sz w:val="22"/>
                <w:szCs w:val="22"/>
                <w:lang w:eastAsia="en-US"/>
              </w:rPr>
              <w:t>Наименование источников в системе теплоснабжения</w:t>
            </w:r>
          </w:p>
        </w:tc>
        <w:tc>
          <w:tcPr>
            <w:tcW w:w="3119" w:type="dxa"/>
            <w:shd w:val="clear" w:color="auto" w:fill="auto"/>
            <w:vAlign w:val="center"/>
          </w:tcPr>
          <w:p w:rsidR="007A151F" w:rsidRPr="007A151F" w:rsidRDefault="007A151F" w:rsidP="007A151F">
            <w:pPr>
              <w:ind w:right="-143"/>
              <w:jc w:val="center"/>
              <w:rPr>
                <w:b/>
                <w:sz w:val="22"/>
                <w:szCs w:val="22"/>
                <w:lang w:eastAsia="en-US"/>
              </w:rPr>
            </w:pPr>
            <w:r w:rsidRPr="007A151F">
              <w:rPr>
                <w:b/>
                <w:sz w:val="22"/>
                <w:szCs w:val="22"/>
                <w:lang w:eastAsia="en-US"/>
              </w:rPr>
              <w:t>Объекты систем теплоснабжения в обслуживании теплоснабжающей организации</w:t>
            </w:r>
          </w:p>
        </w:tc>
        <w:tc>
          <w:tcPr>
            <w:tcW w:w="2977" w:type="dxa"/>
            <w:shd w:val="clear" w:color="auto" w:fill="auto"/>
            <w:vAlign w:val="center"/>
          </w:tcPr>
          <w:p w:rsidR="007A151F" w:rsidRPr="007A151F" w:rsidRDefault="007A151F" w:rsidP="007A151F">
            <w:pPr>
              <w:ind w:right="-143"/>
              <w:jc w:val="center"/>
              <w:rPr>
                <w:b/>
                <w:sz w:val="22"/>
                <w:szCs w:val="22"/>
                <w:lang w:eastAsia="en-US"/>
              </w:rPr>
            </w:pPr>
            <w:r w:rsidRPr="007A151F">
              <w:rPr>
                <w:b/>
                <w:sz w:val="22"/>
                <w:szCs w:val="22"/>
                <w:lang w:eastAsia="en-US"/>
              </w:rPr>
              <w:t>Утвержденная ЕТО</w:t>
            </w:r>
          </w:p>
        </w:tc>
      </w:tr>
      <w:tr w:rsidR="007A151F" w:rsidRPr="007A151F" w:rsidTr="00DD4DE6">
        <w:trPr>
          <w:trHeight w:val="381"/>
        </w:trPr>
        <w:tc>
          <w:tcPr>
            <w:tcW w:w="3402" w:type="dxa"/>
            <w:shd w:val="clear" w:color="auto" w:fill="auto"/>
            <w:vAlign w:val="center"/>
          </w:tcPr>
          <w:p w:rsidR="007A151F" w:rsidRPr="007A151F" w:rsidRDefault="007A151F" w:rsidP="007A151F">
            <w:pPr>
              <w:rPr>
                <w:rFonts w:eastAsia="Calibri"/>
                <w:sz w:val="22"/>
                <w:szCs w:val="22"/>
                <w:lang w:eastAsia="en-US"/>
              </w:rPr>
            </w:pPr>
            <w:r w:rsidRPr="007A151F">
              <w:rPr>
                <w:rFonts w:eastAsia="Calibri"/>
                <w:sz w:val="22"/>
                <w:szCs w:val="22"/>
                <w:lang w:eastAsia="en-US"/>
              </w:rPr>
              <w:t>Котельная № 3</w:t>
            </w:r>
          </w:p>
        </w:tc>
        <w:tc>
          <w:tcPr>
            <w:tcW w:w="3119" w:type="dxa"/>
            <w:shd w:val="clear" w:color="auto" w:fill="auto"/>
            <w:vAlign w:val="center"/>
          </w:tcPr>
          <w:p w:rsidR="007A151F" w:rsidRPr="007A151F" w:rsidRDefault="007A151F" w:rsidP="007A151F">
            <w:pPr>
              <w:ind w:right="-143"/>
              <w:jc w:val="center"/>
              <w:rPr>
                <w:sz w:val="22"/>
                <w:szCs w:val="22"/>
                <w:lang w:eastAsia="en-US"/>
              </w:rPr>
            </w:pPr>
            <w:r w:rsidRPr="007A151F">
              <w:rPr>
                <w:sz w:val="22"/>
                <w:szCs w:val="22"/>
                <w:lang w:eastAsia="en-US"/>
              </w:rPr>
              <w:t>котельная/</w:t>
            </w:r>
          </w:p>
          <w:p w:rsidR="007A151F" w:rsidRPr="007A151F" w:rsidRDefault="007A151F" w:rsidP="007A151F">
            <w:pPr>
              <w:ind w:right="-143"/>
              <w:jc w:val="center"/>
              <w:rPr>
                <w:sz w:val="22"/>
                <w:szCs w:val="22"/>
                <w:lang w:eastAsia="en-US"/>
              </w:rPr>
            </w:pPr>
            <w:r w:rsidRPr="007A151F">
              <w:rPr>
                <w:sz w:val="22"/>
                <w:szCs w:val="22"/>
                <w:lang w:eastAsia="en-US"/>
              </w:rPr>
              <w:t>тепловая сеть</w:t>
            </w:r>
          </w:p>
        </w:tc>
        <w:tc>
          <w:tcPr>
            <w:tcW w:w="2977" w:type="dxa"/>
            <w:shd w:val="clear" w:color="auto" w:fill="auto"/>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rPr>
          <w:trHeight w:val="381"/>
        </w:trPr>
        <w:tc>
          <w:tcPr>
            <w:tcW w:w="3402" w:type="dxa"/>
            <w:shd w:val="clear" w:color="auto" w:fill="auto"/>
            <w:vAlign w:val="center"/>
          </w:tcPr>
          <w:p w:rsidR="007A151F" w:rsidRPr="007A151F" w:rsidRDefault="007A151F" w:rsidP="007A151F">
            <w:pPr>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ул. </w:t>
            </w:r>
            <w:proofErr w:type="gramStart"/>
            <w:r w:rsidRPr="007A151F">
              <w:rPr>
                <w:rFonts w:eastAsia="Calibri"/>
                <w:sz w:val="22"/>
                <w:szCs w:val="22"/>
                <w:lang w:eastAsia="en-US"/>
              </w:rPr>
              <w:t>Садовая</w:t>
            </w:r>
            <w:proofErr w:type="gramEnd"/>
          </w:p>
        </w:tc>
        <w:tc>
          <w:tcPr>
            <w:tcW w:w="3119" w:type="dxa"/>
            <w:shd w:val="clear" w:color="auto" w:fill="auto"/>
            <w:vAlign w:val="center"/>
          </w:tcPr>
          <w:p w:rsidR="007A151F" w:rsidRPr="007A151F" w:rsidRDefault="007A151F" w:rsidP="007A151F">
            <w:pPr>
              <w:ind w:right="-143"/>
              <w:jc w:val="center"/>
              <w:rPr>
                <w:sz w:val="22"/>
                <w:szCs w:val="22"/>
                <w:lang w:eastAsia="en-US"/>
              </w:rPr>
            </w:pPr>
            <w:r w:rsidRPr="007A151F">
              <w:rPr>
                <w:sz w:val="22"/>
                <w:szCs w:val="22"/>
                <w:lang w:eastAsia="en-US"/>
              </w:rPr>
              <w:t>котельная/</w:t>
            </w:r>
          </w:p>
          <w:p w:rsidR="007A151F" w:rsidRPr="007A151F" w:rsidRDefault="007A151F" w:rsidP="007A151F">
            <w:pPr>
              <w:ind w:right="-143"/>
              <w:jc w:val="center"/>
              <w:rPr>
                <w:sz w:val="22"/>
                <w:szCs w:val="22"/>
                <w:lang w:eastAsia="en-US"/>
              </w:rPr>
            </w:pPr>
            <w:r w:rsidRPr="007A151F">
              <w:rPr>
                <w:sz w:val="22"/>
                <w:szCs w:val="22"/>
                <w:lang w:eastAsia="en-US"/>
              </w:rPr>
              <w:t>тепловая сеть</w:t>
            </w:r>
          </w:p>
        </w:tc>
        <w:tc>
          <w:tcPr>
            <w:tcW w:w="2977" w:type="dxa"/>
            <w:shd w:val="clear" w:color="auto" w:fill="auto"/>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rPr>
          <w:trHeight w:val="381"/>
        </w:trPr>
        <w:tc>
          <w:tcPr>
            <w:tcW w:w="3402" w:type="dxa"/>
            <w:shd w:val="clear" w:color="auto" w:fill="auto"/>
            <w:vAlign w:val="center"/>
          </w:tcPr>
          <w:p w:rsidR="007A151F" w:rsidRPr="007A151F" w:rsidRDefault="007A151F" w:rsidP="007A151F">
            <w:pPr>
              <w:rPr>
                <w:rFonts w:eastAsia="Calibri"/>
                <w:sz w:val="22"/>
                <w:szCs w:val="22"/>
                <w:lang w:eastAsia="en-US"/>
              </w:rPr>
            </w:pPr>
            <w:r w:rsidRPr="007A151F">
              <w:rPr>
                <w:rFonts w:eastAsia="Calibri"/>
                <w:sz w:val="22"/>
                <w:szCs w:val="22"/>
                <w:lang w:eastAsia="en-US"/>
              </w:rPr>
              <w:t>Тепловой пункт № 3</w:t>
            </w:r>
          </w:p>
        </w:tc>
        <w:tc>
          <w:tcPr>
            <w:tcW w:w="3119" w:type="dxa"/>
            <w:shd w:val="clear" w:color="auto" w:fill="auto"/>
            <w:vAlign w:val="center"/>
          </w:tcPr>
          <w:p w:rsidR="007A151F" w:rsidRPr="007A151F" w:rsidRDefault="007A151F" w:rsidP="007A151F">
            <w:pPr>
              <w:ind w:right="-143"/>
              <w:jc w:val="center"/>
              <w:rPr>
                <w:sz w:val="22"/>
                <w:szCs w:val="22"/>
                <w:lang w:eastAsia="en-US"/>
              </w:rPr>
            </w:pPr>
            <w:r w:rsidRPr="007A151F">
              <w:rPr>
                <w:sz w:val="22"/>
                <w:szCs w:val="22"/>
                <w:lang w:eastAsia="en-US"/>
              </w:rPr>
              <w:t>котельная/</w:t>
            </w:r>
          </w:p>
          <w:p w:rsidR="007A151F" w:rsidRPr="007A151F" w:rsidRDefault="007A151F" w:rsidP="007A151F">
            <w:pPr>
              <w:ind w:right="-143"/>
              <w:jc w:val="center"/>
              <w:rPr>
                <w:sz w:val="22"/>
                <w:szCs w:val="22"/>
                <w:lang w:eastAsia="en-US"/>
              </w:rPr>
            </w:pPr>
            <w:r w:rsidRPr="007A151F">
              <w:rPr>
                <w:sz w:val="22"/>
                <w:szCs w:val="22"/>
                <w:lang w:eastAsia="en-US"/>
              </w:rPr>
              <w:t>тепловая сеть</w:t>
            </w:r>
          </w:p>
        </w:tc>
        <w:tc>
          <w:tcPr>
            <w:tcW w:w="2977" w:type="dxa"/>
            <w:shd w:val="clear" w:color="auto" w:fill="auto"/>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rPr>
          <w:trHeight w:val="381"/>
        </w:trPr>
        <w:tc>
          <w:tcPr>
            <w:tcW w:w="3402" w:type="dxa"/>
            <w:shd w:val="clear" w:color="auto" w:fill="auto"/>
            <w:vAlign w:val="center"/>
          </w:tcPr>
          <w:p w:rsidR="007A151F" w:rsidRPr="007A151F" w:rsidRDefault="007A151F" w:rsidP="007A151F">
            <w:pPr>
              <w:rPr>
                <w:rFonts w:eastAsia="Calibri"/>
                <w:sz w:val="22"/>
                <w:szCs w:val="22"/>
                <w:lang w:eastAsia="en-US"/>
              </w:rPr>
            </w:pPr>
            <w:r w:rsidRPr="007A151F">
              <w:rPr>
                <w:rFonts w:eastAsia="Calibri"/>
                <w:sz w:val="22"/>
                <w:szCs w:val="22"/>
                <w:lang w:eastAsia="en-US"/>
              </w:rPr>
              <w:t>Котельная № 4</w:t>
            </w:r>
          </w:p>
        </w:tc>
        <w:tc>
          <w:tcPr>
            <w:tcW w:w="3119" w:type="dxa"/>
            <w:shd w:val="clear" w:color="auto" w:fill="auto"/>
            <w:vAlign w:val="center"/>
          </w:tcPr>
          <w:p w:rsidR="007A151F" w:rsidRPr="007A151F" w:rsidRDefault="007A151F" w:rsidP="007A151F">
            <w:pPr>
              <w:ind w:right="-143"/>
              <w:jc w:val="center"/>
              <w:rPr>
                <w:sz w:val="22"/>
                <w:szCs w:val="22"/>
                <w:lang w:eastAsia="en-US"/>
              </w:rPr>
            </w:pPr>
            <w:r w:rsidRPr="007A151F">
              <w:rPr>
                <w:sz w:val="22"/>
                <w:szCs w:val="22"/>
                <w:lang w:eastAsia="en-US"/>
              </w:rPr>
              <w:t>котельная/</w:t>
            </w:r>
          </w:p>
          <w:p w:rsidR="007A151F" w:rsidRPr="007A151F" w:rsidRDefault="007A151F" w:rsidP="007A151F">
            <w:pPr>
              <w:ind w:right="-143"/>
              <w:jc w:val="center"/>
              <w:rPr>
                <w:sz w:val="22"/>
                <w:szCs w:val="22"/>
                <w:lang w:eastAsia="en-US"/>
              </w:rPr>
            </w:pPr>
            <w:r w:rsidRPr="007A151F">
              <w:rPr>
                <w:sz w:val="22"/>
                <w:szCs w:val="22"/>
                <w:lang w:eastAsia="en-US"/>
              </w:rPr>
              <w:t>тепловая сеть</w:t>
            </w:r>
          </w:p>
        </w:tc>
        <w:tc>
          <w:tcPr>
            <w:tcW w:w="2977" w:type="dxa"/>
            <w:shd w:val="clear" w:color="auto" w:fill="auto"/>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rPr>
          <w:trHeight w:val="381"/>
        </w:trPr>
        <w:tc>
          <w:tcPr>
            <w:tcW w:w="3402" w:type="dxa"/>
            <w:shd w:val="clear" w:color="auto" w:fill="auto"/>
            <w:vAlign w:val="center"/>
          </w:tcPr>
          <w:p w:rsidR="007A151F" w:rsidRPr="007A151F" w:rsidRDefault="007A151F" w:rsidP="007A151F">
            <w:pPr>
              <w:rPr>
                <w:rFonts w:eastAsia="Calibri"/>
                <w:sz w:val="22"/>
                <w:szCs w:val="22"/>
                <w:lang w:eastAsia="en-US"/>
              </w:rPr>
            </w:pPr>
            <w:r w:rsidRPr="007A151F">
              <w:rPr>
                <w:rFonts w:eastAsia="Calibri"/>
                <w:sz w:val="22"/>
                <w:szCs w:val="22"/>
                <w:lang w:eastAsia="en-US"/>
              </w:rPr>
              <w:t>Котельная № 5</w:t>
            </w:r>
          </w:p>
        </w:tc>
        <w:tc>
          <w:tcPr>
            <w:tcW w:w="3119" w:type="dxa"/>
            <w:shd w:val="clear" w:color="auto" w:fill="auto"/>
            <w:vAlign w:val="center"/>
          </w:tcPr>
          <w:p w:rsidR="007A151F" w:rsidRPr="007A151F" w:rsidRDefault="007A151F" w:rsidP="007A151F">
            <w:pPr>
              <w:ind w:right="-143"/>
              <w:jc w:val="center"/>
              <w:rPr>
                <w:sz w:val="22"/>
                <w:szCs w:val="22"/>
                <w:lang w:eastAsia="en-US"/>
              </w:rPr>
            </w:pPr>
            <w:r w:rsidRPr="007A151F">
              <w:rPr>
                <w:sz w:val="22"/>
                <w:szCs w:val="22"/>
                <w:lang w:eastAsia="en-US"/>
              </w:rPr>
              <w:t>котельная/</w:t>
            </w:r>
          </w:p>
          <w:p w:rsidR="007A151F" w:rsidRPr="007A151F" w:rsidRDefault="007A151F" w:rsidP="007A151F">
            <w:pPr>
              <w:ind w:right="-143"/>
              <w:jc w:val="center"/>
              <w:rPr>
                <w:sz w:val="22"/>
                <w:szCs w:val="22"/>
                <w:lang w:eastAsia="en-US"/>
              </w:rPr>
            </w:pPr>
            <w:r w:rsidRPr="007A151F">
              <w:rPr>
                <w:sz w:val="22"/>
                <w:szCs w:val="22"/>
                <w:lang w:eastAsia="en-US"/>
              </w:rPr>
              <w:t>тепловая сеть</w:t>
            </w:r>
          </w:p>
        </w:tc>
        <w:tc>
          <w:tcPr>
            <w:tcW w:w="2977" w:type="dxa"/>
            <w:shd w:val="clear" w:color="auto" w:fill="auto"/>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rPr>
          <w:trHeight w:val="379"/>
        </w:trPr>
        <w:tc>
          <w:tcPr>
            <w:tcW w:w="3402" w:type="dxa"/>
            <w:shd w:val="clear" w:color="auto" w:fill="auto"/>
            <w:vAlign w:val="center"/>
          </w:tcPr>
          <w:p w:rsidR="007A151F" w:rsidRPr="007A151F" w:rsidRDefault="007A151F" w:rsidP="007A151F">
            <w:pPr>
              <w:rPr>
                <w:rFonts w:eastAsia="Calibri"/>
                <w:sz w:val="22"/>
                <w:szCs w:val="22"/>
                <w:lang w:eastAsia="en-US"/>
              </w:rPr>
            </w:pPr>
            <w:r w:rsidRPr="007A151F">
              <w:rPr>
                <w:rFonts w:eastAsia="Calibri"/>
                <w:sz w:val="22"/>
                <w:szCs w:val="22"/>
                <w:lang w:eastAsia="en-US"/>
              </w:rPr>
              <w:t>Котельная № 6</w:t>
            </w:r>
          </w:p>
        </w:tc>
        <w:tc>
          <w:tcPr>
            <w:tcW w:w="3119" w:type="dxa"/>
            <w:shd w:val="clear" w:color="auto" w:fill="auto"/>
            <w:vAlign w:val="center"/>
          </w:tcPr>
          <w:p w:rsidR="007A151F" w:rsidRPr="007A151F" w:rsidRDefault="007A151F" w:rsidP="007A151F">
            <w:pPr>
              <w:ind w:right="-143"/>
              <w:jc w:val="center"/>
              <w:rPr>
                <w:sz w:val="22"/>
                <w:szCs w:val="22"/>
                <w:lang w:eastAsia="en-US"/>
              </w:rPr>
            </w:pPr>
            <w:r w:rsidRPr="007A151F">
              <w:rPr>
                <w:sz w:val="22"/>
                <w:szCs w:val="22"/>
                <w:lang w:eastAsia="en-US"/>
              </w:rPr>
              <w:t>котельная/</w:t>
            </w:r>
          </w:p>
          <w:p w:rsidR="007A151F" w:rsidRPr="007A151F" w:rsidRDefault="007A151F" w:rsidP="007A151F">
            <w:pPr>
              <w:ind w:right="-143"/>
              <w:jc w:val="center"/>
              <w:rPr>
                <w:sz w:val="22"/>
                <w:szCs w:val="22"/>
                <w:lang w:eastAsia="en-US"/>
              </w:rPr>
            </w:pPr>
            <w:r w:rsidRPr="007A151F">
              <w:rPr>
                <w:sz w:val="22"/>
                <w:szCs w:val="22"/>
                <w:lang w:eastAsia="en-US"/>
              </w:rPr>
              <w:t>тепловая сеть</w:t>
            </w:r>
          </w:p>
        </w:tc>
        <w:tc>
          <w:tcPr>
            <w:tcW w:w="2977" w:type="dxa"/>
            <w:shd w:val="clear" w:color="auto" w:fill="auto"/>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rPr>
          <w:trHeight w:val="381"/>
        </w:trPr>
        <w:tc>
          <w:tcPr>
            <w:tcW w:w="3402" w:type="dxa"/>
            <w:shd w:val="clear" w:color="auto" w:fill="auto"/>
            <w:vAlign w:val="center"/>
          </w:tcPr>
          <w:p w:rsidR="007A151F" w:rsidRPr="007A151F" w:rsidRDefault="007A151F" w:rsidP="007A151F">
            <w:pPr>
              <w:rPr>
                <w:rFonts w:eastAsia="Calibri"/>
                <w:sz w:val="22"/>
                <w:szCs w:val="22"/>
                <w:lang w:eastAsia="en-US"/>
              </w:rPr>
            </w:pPr>
            <w:r w:rsidRPr="007A151F">
              <w:rPr>
                <w:rFonts w:eastAsia="Calibri"/>
                <w:sz w:val="22"/>
                <w:szCs w:val="22"/>
                <w:lang w:eastAsia="en-US"/>
              </w:rPr>
              <w:t>Котельная № 8</w:t>
            </w:r>
          </w:p>
        </w:tc>
        <w:tc>
          <w:tcPr>
            <w:tcW w:w="3119" w:type="dxa"/>
            <w:shd w:val="clear" w:color="auto" w:fill="auto"/>
            <w:vAlign w:val="center"/>
          </w:tcPr>
          <w:p w:rsidR="007A151F" w:rsidRPr="007A151F" w:rsidRDefault="007A151F" w:rsidP="007A151F">
            <w:pPr>
              <w:ind w:right="-143"/>
              <w:jc w:val="center"/>
              <w:rPr>
                <w:sz w:val="22"/>
                <w:szCs w:val="22"/>
                <w:lang w:eastAsia="en-US"/>
              </w:rPr>
            </w:pPr>
            <w:r w:rsidRPr="007A151F">
              <w:rPr>
                <w:sz w:val="22"/>
                <w:szCs w:val="22"/>
                <w:lang w:eastAsia="en-US"/>
              </w:rPr>
              <w:t>котельная/</w:t>
            </w:r>
          </w:p>
          <w:p w:rsidR="007A151F" w:rsidRPr="007A151F" w:rsidRDefault="007A151F" w:rsidP="007A151F">
            <w:pPr>
              <w:ind w:right="-143"/>
              <w:jc w:val="center"/>
              <w:rPr>
                <w:sz w:val="22"/>
                <w:szCs w:val="22"/>
                <w:lang w:eastAsia="en-US"/>
              </w:rPr>
            </w:pPr>
            <w:r w:rsidRPr="007A151F">
              <w:rPr>
                <w:sz w:val="22"/>
                <w:szCs w:val="22"/>
                <w:lang w:eastAsia="en-US"/>
              </w:rPr>
              <w:t>тепловая сеть</w:t>
            </w:r>
          </w:p>
        </w:tc>
        <w:tc>
          <w:tcPr>
            <w:tcW w:w="2977" w:type="dxa"/>
            <w:shd w:val="clear" w:color="auto" w:fill="auto"/>
            <w:vAlign w:val="center"/>
          </w:tcPr>
          <w:p w:rsidR="007A151F" w:rsidRPr="007A151F" w:rsidRDefault="007A151F" w:rsidP="007A151F">
            <w:pPr>
              <w:jc w:val="center"/>
              <w:rPr>
                <w:rFonts w:eastAsia="Calibri"/>
                <w:sz w:val="22"/>
                <w:szCs w:val="22"/>
                <w:lang w:eastAsia="en-US"/>
              </w:rPr>
            </w:pPr>
            <w:r w:rsidRPr="007A151F">
              <w:rPr>
                <w:rFonts w:eastAsia="Calibri"/>
                <w:sz w:val="22"/>
                <w:szCs w:val="22"/>
                <w:lang w:eastAsia="en-US"/>
              </w:rPr>
              <w:t>МУП ЧМР «Теплоснабжение»</w:t>
            </w:r>
          </w:p>
        </w:tc>
      </w:tr>
    </w:tbl>
    <w:p w:rsidR="007A151F" w:rsidRPr="007A151F" w:rsidRDefault="007A151F" w:rsidP="007A151F">
      <w:pPr>
        <w:widowControl w:val="0"/>
        <w:spacing w:line="276" w:lineRule="auto"/>
        <w:ind w:right="-143" w:firstLine="708"/>
        <w:jc w:val="center"/>
        <w:rPr>
          <w:b/>
          <w:sz w:val="28"/>
          <w:szCs w:val="28"/>
        </w:rPr>
      </w:pPr>
    </w:p>
    <w:p w:rsidR="007A151F" w:rsidRPr="007A151F" w:rsidRDefault="007A151F" w:rsidP="007A151F">
      <w:pPr>
        <w:widowControl w:val="0"/>
        <w:spacing w:line="276" w:lineRule="auto"/>
        <w:ind w:right="-143" w:firstLine="708"/>
        <w:jc w:val="center"/>
        <w:rPr>
          <w:b/>
          <w:sz w:val="28"/>
          <w:szCs w:val="28"/>
        </w:rPr>
      </w:pPr>
      <w:r w:rsidRPr="007A151F">
        <w:rPr>
          <w:b/>
          <w:sz w:val="28"/>
          <w:szCs w:val="28"/>
        </w:rPr>
        <w:t>10.3. Основания, в том числе критерии, в соответствии с которыми теплоснабжающей организации присвоен статус единой теплоснабжающей организации</w:t>
      </w:r>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w:t>
      </w:r>
      <w:r w:rsidRPr="007A151F">
        <w:rPr>
          <w:sz w:val="28"/>
          <w:szCs w:val="28"/>
        </w:rPr>
        <w:lastRenderedPageBreak/>
        <w:t>теплоснабжения, утверждаемых Правительством Российской Федерации.</w:t>
      </w:r>
    </w:p>
    <w:p w:rsidR="007A151F" w:rsidRPr="007A151F" w:rsidRDefault="007A151F" w:rsidP="007A151F">
      <w:pPr>
        <w:widowControl w:val="0"/>
        <w:spacing w:line="276" w:lineRule="auto"/>
        <w:ind w:right="-143" w:firstLine="708"/>
        <w:jc w:val="both"/>
        <w:rPr>
          <w:sz w:val="28"/>
          <w:szCs w:val="28"/>
        </w:rPr>
      </w:pPr>
      <w:r w:rsidRPr="007A151F">
        <w:rPr>
          <w:sz w:val="28"/>
          <w:szCs w:val="28"/>
        </w:rPr>
        <w:t>В соответствии со статьей 2 пунктом 28 Федерального закона 190 «О теплоснабжении»:</w:t>
      </w:r>
    </w:p>
    <w:p w:rsidR="007A151F" w:rsidRPr="007A151F" w:rsidRDefault="007A151F" w:rsidP="007A151F">
      <w:pPr>
        <w:widowControl w:val="0"/>
        <w:spacing w:line="276" w:lineRule="auto"/>
        <w:ind w:right="-143" w:firstLine="708"/>
        <w:jc w:val="both"/>
        <w:rPr>
          <w:sz w:val="28"/>
          <w:szCs w:val="28"/>
        </w:rPr>
      </w:pPr>
      <w:proofErr w:type="gramStart"/>
      <w:r w:rsidRPr="007A151F">
        <w:rPr>
          <w:sz w:val="28"/>
          <w:szCs w:val="28"/>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w:t>
      </w:r>
      <w:proofErr w:type="gramEnd"/>
      <w:r w:rsidRPr="007A151F">
        <w:rPr>
          <w:sz w:val="28"/>
          <w:szCs w:val="28"/>
        </w:rPr>
        <w:t xml:space="preserve">, </w:t>
      </w:r>
      <w:proofErr w:type="gramStart"/>
      <w:r w:rsidRPr="007A151F">
        <w:rPr>
          <w:sz w:val="28"/>
          <w:szCs w:val="28"/>
        </w:rPr>
        <w:t>утвержденными</w:t>
      </w:r>
      <w:proofErr w:type="gramEnd"/>
      <w:r w:rsidRPr="007A151F">
        <w:rPr>
          <w:sz w:val="28"/>
          <w:szCs w:val="28"/>
        </w:rPr>
        <w:t xml:space="preserve"> Правительством Российской Федерации».</w:t>
      </w:r>
    </w:p>
    <w:p w:rsidR="007A151F" w:rsidRPr="007A151F" w:rsidRDefault="007A151F" w:rsidP="007A151F">
      <w:pPr>
        <w:widowControl w:val="0"/>
        <w:spacing w:line="276" w:lineRule="auto"/>
        <w:ind w:right="-143" w:firstLine="708"/>
        <w:jc w:val="both"/>
        <w:rPr>
          <w:sz w:val="28"/>
          <w:szCs w:val="28"/>
        </w:rPr>
      </w:pPr>
      <w:r w:rsidRPr="007A151F">
        <w:rPr>
          <w:sz w:val="28"/>
          <w:szCs w:val="28"/>
        </w:rPr>
        <w:t>В соответствии со статьей 6 пунктом 6 Федерального закона 190 «О теплоснабжении»:</w:t>
      </w:r>
    </w:p>
    <w:p w:rsidR="007A151F" w:rsidRPr="007A151F" w:rsidRDefault="007A151F" w:rsidP="007A151F">
      <w:pPr>
        <w:widowControl w:val="0"/>
        <w:spacing w:line="276" w:lineRule="auto"/>
        <w:ind w:right="-143" w:firstLine="708"/>
        <w:jc w:val="both"/>
        <w:rPr>
          <w:sz w:val="28"/>
          <w:szCs w:val="28"/>
        </w:rPr>
      </w:pPr>
      <w:r w:rsidRPr="007A151F">
        <w:rPr>
          <w:sz w:val="28"/>
          <w:szCs w:val="28"/>
        </w:rPr>
        <w:t>«К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не менее пятисот тысяч человек, в том числе определение единой теплоснабжающей организации».</w:t>
      </w:r>
    </w:p>
    <w:p w:rsidR="007A151F" w:rsidRPr="007A151F" w:rsidRDefault="007A151F" w:rsidP="007A151F">
      <w:pPr>
        <w:widowControl w:val="0"/>
        <w:spacing w:line="276" w:lineRule="auto"/>
        <w:ind w:right="-143" w:firstLine="708"/>
        <w:jc w:val="both"/>
        <w:rPr>
          <w:sz w:val="28"/>
          <w:szCs w:val="28"/>
        </w:rPr>
      </w:pPr>
      <w:r w:rsidRPr="007A151F">
        <w:rPr>
          <w:sz w:val="28"/>
          <w:szCs w:val="28"/>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w:t>
      </w:r>
    </w:p>
    <w:p w:rsidR="007A151F" w:rsidRPr="007A151F" w:rsidRDefault="007A151F" w:rsidP="007A151F">
      <w:pPr>
        <w:widowControl w:val="0"/>
        <w:spacing w:line="276" w:lineRule="auto"/>
        <w:ind w:right="-143" w:firstLine="708"/>
        <w:jc w:val="both"/>
        <w:rPr>
          <w:sz w:val="28"/>
          <w:szCs w:val="28"/>
        </w:rPr>
      </w:pPr>
      <w:r w:rsidRPr="007A151F">
        <w:rPr>
          <w:sz w:val="28"/>
          <w:szCs w:val="28"/>
        </w:rPr>
        <w:t>Критерии и порядок определения единой теплоснабжающей организации:</w:t>
      </w:r>
    </w:p>
    <w:p w:rsidR="007A151F" w:rsidRPr="007A151F" w:rsidRDefault="007A151F" w:rsidP="007A151F">
      <w:pPr>
        <w:widowControl w:val="0"/>
        <w:spacing w:line="276" w:lineRule="auto"/>
        <w:ind w:right="-143" w:firstLine="708"/>
        <w:jc w:val="both"/>
        <w:rPr>
          <w:sz w:val="28"/>
          <w:szCs w:val="28"/>
        </w:rPr>
      </w:pPr>
      <w:r w:rsidRPr="007A151F">
        <w:rPr>
          <w:sz w:val="28"/>
          <w:szCs w:val="28"/>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w:t>
      </w:r>
      <w:r w:rsidRPr="007A151F">
        <w:rPr>
          <w:sz w:val="28"/>
          <w:szCs w:val="28"/>
        </w:rPr>
        <w:lastRenderedPageBreak/>
        <w:t>отношении которой присваивается соответствующий статус.</w:t>
      </w:r>
    </w:p>
    <w:p w:rsidR="007A151F" w:rsidRPr="007A151F" w:rsidRDefault="007A151F" w:rsidP="007A151F">
      <w:pPr>
        <w:widowControl w:val="0"/>
        <w:spacing w:line="276" w:lineRule="auto"/>
        <w:ind w:right="-143" w:firstLine="708"/>
        <w:jc w:val="both"/>
        <w:rPr>
          <w:sz w:val="28"/>
          <w:szCs w:val="28"/>
        </w:rPr>
      </w:pPr>
      <w:r w:rsidRPr="007A151F">
        <w:rPr>
          <w:sz w:val="28"/>
          <w:szCs w:val="28"/>
        </w:rPr>
        <w:t>В случае если на территории поселения, городского округа существуют несколько систем теплоснабжения, уполномоченные органы вправе:</w:t>
      </w:r>
    </w:p>
    <w:p w:rsidR="007A151F" w:rsidRPr="007A151F" w:rsidRDefault="007A151F" w:rsidP="007A151F">
      <w:pPr>
        <w:widowControl w:val="0"/>
        <w:spacing w:line="276" w:lineRule="auto"/>
        <w:ind w:right="-143" w:firstLine="708"/>
        <w:jc w:val="both"/>
        <w:rPr>
          <w:sz w:val="28"/>
          <w:szCs w:val="28"/>
        </w:rPr>
      </w:pPr>
      <w:proofErr w:type="gramStart"/>
      <w:r w:rsidRPr="007A151F">
        <w:rPr>
          <w:sz w:val="28"/>
          <w:szCs w:val="28"/>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roofErr w:type="gramEnd"/>
    </w:p>
    <w:p w:rsidR="007A151F" w:rsidRPr="007A151F" w:rsidRDefault="007A151F" w:rsidP="007A151F">
      <w:pPr>
        <w:widowControl w:val="0"/>
        <w:spacing w:line="276" w:lineRule="auto"/>
        <w:ind w:right="-143" w:firstLine="708"/>
        <w:jc w:val="both"/>
        <w:rPr>
          <w:sz w:val="28"/>
          <w:szCs w:val="28"/>
        </w:rPr>
      </w:pPr>
      <w:r w:rsidRPr="007A151F">
        <w:rPr>
          <w:sz w:val="28"/>
          <w:szCs w:val="28"/>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3. </w:t>
      </w:r>
      <w:proofErr w:type="gramStart"/>
      <w:r w:rsidRPr="007A151F">
        <w:rPr>
          <w:sz w:val="28"/>
          <w:szCs w:val="28"/>
        </w:rPr>
        <w:t>Для присвоения статуса единой теплоснабжающей организации впервые на территории поселения,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w:t>
      </w:r>
      <w:proofErr w:type="gramEnd"/>
      <w:r w:rsidRPr="007A151F">
        <w:rPr>
          <w:sz w:val="28"/>
          <w:szCs w:val="28"/>
        </w:rPr>
        <w:t xml:space="preserve"> которой указанные лица планируют исполнять функции единой теплоснабжающей организации. Орган местного самоуправления обязан </w:t>
      </w:r>
      <w:proofErr w:type="gramStart"/>
      <w:r w:rsidRPr="007A151F">
        <w:rPr>
          <w:sz w:val="28"/>
          <w:szCs w:val="28"/>
        </w:rPr>
        <w:t>разместить сведения</w:t>
      </w:r>
      <w:proofErr w:type="gramEnd"/>
      <w:r w:rsidRPr="007A151F">
        <w:rPr>
          <w:sz w:val="28"/>
          <w:szCs w:val="28"/>
        </w:rPr>
        <w:t xml:space="preserve"> о принятых заявках на сайте поселения.</w:t>
      </w:r>
    </w:p>
    <w:p w:rsidR="007A151F" w:rsidRPr="007A151F" w:rsidRDefault="007A151F" w:rsidP="007A151F">
      <w:pPr>
        <w:widowControl w:val="0"/>
        <w:spacing w:line="276" w:lineRule="auto"/>
        <w:ind w:right="-143" w:firstLine="708"/>
        <w:jc w:val="both"/>
        <w:rPr>
          <w:sz w:val="28"/>
          <w:szCs w:val="28"/>
        </w:rPr>
      </w:pPr>
      <w:r w:rsidRPr="007A151F">
        <w:rPr>
          <w:sz w:val="28"/>
          <w:szCs w:val="28"/>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w:t>
      </w:r>
    </w:p>
    <w:p w:rsidR="007A151F" w:rsidRPr="007A151F" w:rsidRDefault="007A151F" w:rsidP="007A151F">
      <w:pPr>
        <w:widowControl w:val="0"/>
        <w:spacing w:line="276" w:lineRule="auto"/>
        <w:ind w:right="-143" w:firstLine="708"/>
        <w:jc w:val="both"/>
        <w:rPr>
          <w:sz w:val="28"/>
          <w:szCs w:val="28"/>
        </w:rPr>
      </w:pPr>
      <w:r w:rsidRPr="007A151F">
        <w:rPr>
          <w:sz w:val="28"/>
          <w:szCs w:val="28"/>
        </w:rPr>
        <w:t>5. Критериями определения единой теплоснабжающей организации являются:</w:t>
      </w:r>
    </w:p>
    <w:p w:rsidR="007A151F" w:rsidRPr="007A151F" w:rsidRDefault="007A151F" w:rsidP="007A151F">
      <w:pPr>
        <w:widowControl w:val="0"/>
        <w:spacing w:line="276" w:lineRule="auto"/>
        <w:ind w:right="-143" w:firstLine="708"/>
        <w:jc w:val="both"/>
        <w:rPr>
          <w:sz w:val="28"/>
          <w:szCs w:val="28"/>
        </w:rPr>
      </w:pPr>
      <w:proofErr w:type="gramStart"/>
      <w:r w:rsidRPr="007A151F">
        <w:rPr>
          <w:sz w:val="28"/>
          <w:szCs w:val="28"/>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w:t>
      </w:r>
      <w:r w:rsidRPr="007A151F">
        <w:rPr>
          <w:sz w:val="28"/>
          <w:szCs w:val="28"/>
        </w:rPr>
        <w:lastRenderedPageBreak/>
        <w:t>тепловой мощностью в границах зоны деятельности единой теплоснабжающей организации;</w:t>
      </w:r>
      <w:proofErr w:type="gramEnd"/>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7A151F">
        <w:rPr>
          <w:sz w:val="28"/>
          <w:szCs w:val="28"/>
        </w:rPr>
        <w:t>менее остаточной</w:t>
      </w:r>
      <w:proofErr w:type="gramEnd"/>
      <w:r w:rsidRPr="007A151F">
        <w:rPr>
          <w:sz w:val="28"/>
          <w:szCs w:val="28"/>
        </w:rPr>
        <w:t xml:space="preserve">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6. </w:t>
      </w:r>
      <w:proofErr w:type="gramStart"/>
      <w:r w:rsidRPr="007A151F">
        <w:rPr>
          <w:sz w:val="28"/>
          <w:szCs w:val="28"/>
        </w:rPr>
        <w:t>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roofErr w:type="gramEnd"/>
    </w:p>
    <w:p w:rsidR="007A151F" w:rsidRPr="007A151F" w:rsidRDefault="007A151F" w:rsidP="007A151F">
      <w:pPr>
        <w:widowControl w:val="0"/>
        <w:spacing w:line="276" w:lineRule="auto"/>
        <w:ind w:right="-143" w:firstLine="708"/>
        <w:jc w:val="both"/>
        <w:rPr>
          <w:sz w:val="28"/>
          <w:szCs w:val="28"/>
        </w:rPr>
      </w:pPr>
      <w:r w:rsidRPr="007A151F">
        <w:rPr>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7A151F" w:rsidRPr="007A151F" w:rsidRDefault="007A151F" w:rsidP="007A151F">
      <w:pPr>
        <w:widowControl w:val="0"/>
        <w:spacing w:line="276" w:lineRule="auto"/>
        <w:ind w:right="-143" w:firstLine="708"/>
        <w:jc w:val="both"/>
        <w:rPr>
          <w:sz w:val="28"/>
          <w:szCs w:val="28"/>
        </w:rPr>
      </w:pPr>
      <w:r w:rsidRPr="007A151F">
        <w:rPr>
          <w:sz w:val="28"/>
          <w:szCs w:val="28"/>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w:t>
      </w:r>
    </w:p>
    <w:p w:rsidR="007A151F" w:rsidRPr="007A151F" w:rsidRDefault="007A151F" w:rsidP="007A151F">
      <w:pPr>
        <w:widowControl w:val="0"/>
        <w:spacing w:line="276" w:lineRule="auto"/>
        <w:ind w:right="-143" w:firstLine="708"/>
        <w:jc w:val="both"/>
        <w:rPr>
          <w:sz w:val="28"/>
          <w:szCs w:val="28"/>
        </w:rPr>
      </w:pPr>
      <w:r w:rsidRPr="007A151F">
        <w:rPr>
          <w:sz w:val="28"/>
          <w:szCs w:val="28"/>
        </w:rPr>
        <w:t>8. Единая теплоснабжающая организация при осуществлении своей деятельности обязана:</w:t>
      </w:r>
    </w:p>
    <w:p w:rsidR="007A151F" w:rsidRPr="007A151F" w:rsidRDefault="007A151F" w:rsidP="007A151F">
      <w:pPr>
        <w:widowControl w:val="0"/>
        <w:spacing w:line="276" w:lineRule="auto"/>
        <w:ind w:right="-143" w:firstLine="708"/>
        <w:jc w:val="both"/>
        <w:rPr>
          <w:sz w:val="28"/>
          <w:szCs w:val="28"/>
        </w:rPr>
      </w:pPr>
      <w:r w:rsidRPr="007A151F">
        <w:rPr>
          <w:sz w:val="28"/>
          <w:szCs w:val="28"/>
        </w:rPr>
        <w:t>а)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A151F" w:rsidRPr="007A151F" w:rsidRDefault="007A151F" w:rsidP="007A151F">
      <w:pPr>
        <w:widowControl w:val="0"/>
        <w:spacing w:line="276" w:lineRule="auto"/>
        <w:ind w:right="-143" w:firstLine="708"/>
        <w:jc w:val="both"/>
        <w:rPr>
          <w:sz w:val="28"/>
          <w:szCs w:val="28"/>
        </w:rPr>
      </w:pPr>
      <w:r w:rsidRPr="007A151F">
        <w:rPr>
          <w:sz w:val="28"/>
          <w:szCs w:val="28"/>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7A151F" w:rsidRPr="007A151F" w:rsidRDefault="007A151F" w:rsidP="007A151F">
      <w:pPr>
        <w:widowControl w:val="0"/>
        <w:spacing w:line="276" w:lineRule="auto"/>
        <w:ind w:right="-143" w:firstLine="708"/>
        <w:jc w:val="both"/>
        <w:rPr>
          <w:sz w:val="28"/>
          <w:szCs w:val="28"/>
        </w:rPr>
      </w:pPr>
      <w:r w:rsidRPr="007A151F">
        <w:rPr>
          <w:sz w:val="28"/>
          <w:szCs w:val="28"/>
        </w:rPr>
        <w:t xml:space="preserve">в) надлежащим образом исполнять обязательства перед иными теплоснабжающими и </w:t>
      </w:r>
      <w:proofErr w:type="spellStart"/>
      <w:r w:rsidRPr="007A151F">
        <w:rPr>
          <w:sz w:val="28"/>
          <w:szCs w:val="28"/>
        </w:rPr>
        <w:t>теплосетевыми</w:t>
      </w:r>
      <w:proofErr w:type="spellEnd"/>
      <w:r w:rsidRPr="007A151F">
        <w:rPr>
          <w:sz w:val="28"/>
          <w:szCs w:val="28"/>
        </w:rPr>
        <w:t xml:space="preserve"> организациями в зоне своей деятельности;</w:t>
      </w:r>
    </w:p>
    <w:p w:rsidR="007A151F" w:rsidRPr="007A151F" w:rsidRDefault="007A151F" w:rsidP="007A151F">
      <w:pPr>
        <w:widowControl w:val="0"/>
        <w:spacing w:line="276" w:lineRule="auto"/>
        <w:ind w:right="-143" w:firstLine="708"/>
        <w:jc w:val="both"/>
        <w:rPr>
          <w:sz w:val="28"/>
          <w:szCs w:val="28"/>
        </w:rPr>
      </w:pPr>
      <w:r w:rsidRPr="007A151F">
        <w:rPr>
          <w:sz w:val="28"/>
          <w:szCs w:val="28"/>
        </w:rPr>
        <w:lastRenderedPageBreak/>
        <w:t>г) осуществлять контроль режимов потребления тепловой энергии в зоне своей деятельности.</w:t>
      </w:r>
    </w:p>
    <w:p w:rsidR="007A151F" w:rsidRPr="007A151F" w:rsidRDefault="007A151F" w:rsidP="007A151F">
      <w:pPr>
        <w:spacing w:line="276" w:lineRule="auto"/>
        <w:ind w:right="-143" w:firstLine="708"/>
        <w:jc w:val="both"/>
        <w:rPr>
          <w:sz w:val="22"/>
          <w:szCs w:val="22"/>
          <w:lang w:eastAsia="en-US"/>
        </w:rPr>
      </w:pPr>
      <w:proofErr w:type="spellStart"/>
      <w:r w:rsidRPr="007A151F">
        <w:rPr>
          <w:sz w:val="28"/>
          <w:szCs w:val="28"/>
        </w:rPr>
        <w:t>Ресурсоснабжающая</w:t>
      </w:r>
      <w:proofErr w:type="spellEnd"/>
      <w:r w:rsidRPr="007A151F">
        <w:rPr>
          <w:sz w:val="28"/>
          <w:szCs w:val="28"/>
        </w:rPr>
        <w:t xml:space="preserve"> организация </w:t>
      </w:r>
      <w:r w:rsidRPr="007A151F">
        <w:rPr>
          <w:rFonts w:eastAsia="Calibri"/>
          <w:sz w:val="28"/>
          <w:szCs w:val="22"/>
          <w:lang w:eastAsia="en-US"/>
        </w:rPr>
        <w:t>МУП ЧМР «Теплоснабжение»</w:t>
      </w:r>
      <w:r w:rsidRPr="007A151F">
        <w:rPr>
          <w:rFonts w:eastAsia="Calibri"/>
          <w:bCs/>
          <w:sz w:val="40"/>
          <w:szCs w:val="28"/>
        </w:rPr>
        <w:t xml:space="preserve"> </w:t>
      </w:r>
      <w:r w:rsidRPr="007A151F">
        <w:rPr>
          <w:sz w:val="28"/>
          <w:szCs w:val="28"/>
        </w:rPr>
        <w:t>согласно требованиям критериев по определению единой теплоснабжающей организации при осуществлении своей деятельности фактически уже исполняют обязанности теплоснабжающих организаций, а именно:</w:t>
      </w:r>
    </w:p>
    <w:p w:rsidR="007A151F" w:rsidRPr="007A151F" w:rsidRDefault="007A151F" w:rsidP="007A151F">
      <w:pPr>
        <w:widowControl w:val="0"/>
        <w:spacing w:line="276" w:lineRule="auto"/>
        <w:ind w:right="-143" w:firstLine="708"/>
        <w:jc w:val="both"/>
        <w:rPr>
          <w:sz w:val="28"/>
          <w:szCs w:val="28"/>
        </w:rPr>
      </w:pPr>
      <w:r w:rsidRPr="007A151F">
        <w:rPr>
          <w:sz w:val="28"/>
          <w:szCs w:val="28"/>
        </w:rPr>
        <w:t>а) заключают и надлежаще исполняют договоры теплоснабжения со всеми обратившимися к ней потребителями тепловой энергии в своей зоне деятельности;</w:t>
      </w:r>
    </w:p>
    <w:p w:rsidR="007A151F" w:rsidRPr="007A151F" w:rsidRDefault="007A151F" w:rsidP="007A151F">
      <w:pPr>
        <w:widowControl w:val="0"/>
        <w:spacing w:line="276" w:lineRule="auto"/>
        <w:ind w:right="-143" w:firstLine="708"/>
        <w:jc w:val="both"/>
        <w:rPr>
          <w:sz w:val="28"/>
          <w:szCs w:val="28"/>
        </w:rPr>
      </w:pPr>
      <w:r w:rsidRPr="007A151F">
        <w:rPr>
          <w:sz w:val="28"/>
          <w:szCs w:val="28"/>
        </w:rPr>
        <w:t>б) осуществляет контроль режимов потребления тепловой энергии в зоне своей деятельности.</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10.4. Информация о поданных теплоснабжающими организациями заявках на присвоение статуса единой теплоснабжающей организации</w:t>
      </w:r>
    </w:p>
    <w:p w:rsidR="007A151F" w:rsidRPr="007A151F" w:rsidRDefault="007A151F" w:rsidP="007A151F">
      <w:pPr>
        <w:spacing w:line="276" w:lineRule="auto"/>
        <w:ind w:right="-143"/>
        <w:jc w:val="both"/>
        <w:rPr>
          <w:rFonts w:eastAsia="Calibri"/>
          <w:sz w:val="28"/>
          <w:szCs w:val="28"/>
        </w:rPr>
      </w:pPr>
      <w:r w:rsidRPr="007A151F">
        <w:rPr>
          <w:rFonts w:eastAsia="Calibri"/>
          <w:sz w:val="28"/>
          <w:szCs w:val="28"/>
        </w:rPr>
        <w:tab/>
        <w:t xml:space="preserve">Согласно постановлению от 24.04.2020г. администрации Комсомольского городского поселения Чамзинского муниципального района №73 «О наделении статусом единой </w:t>
      </w:r>
      <w:proofErr w:type="gramStart"/>
      <w:r w:rsidRPr="007A151F">
        <w:rPr>
          <w:rFonts w:eastAsia="Calibri"/>
          <w:sz w:val="28"/>
          <w:szCs w:val="28"/>
        </w:rPr>
        <w:t>теплоснабжающий</w:t>
      </w:r>
      <w:proofErr w:type="gramEnd"/>
      <w:r w:rsidRPr="007A151F">
        <w:rPr>
          <w:rFonts w:eastAsia="Calibri"/>
          <w:sz w:val="28"/>
          <w:szCs w:val="28"/>
        </w:rPr>
        <w:t xml:space="preserve"> организацией на территории Комсомольского городского поселения» статусом единой теплоснабжающей организацией в сфере теплоснабжения на территории Комсомольского городского поселения обладает Общество с Ограниченной ответственностью «Теплоцентраль». </w:t>
      </w: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p>
    <w:p w:rsidR="007A151F" w:rsidRPr="007A151F" w:rsidRDefault="007A151F" w:rsidP="007A151F">
      <w:pPr>
        <w:spacing w:line="276" w:lineRule="auto"/>
        <w:ind w:right="-143"/>
        <w:jc w:val="right"/>
        <w:rPr>
          <w:rFonts w:eastAsia="Calibri"/>
          <w:sz w:val="28"/>
          <w:szCs w:val="28"/>
        </w:rPr>
      </w:pPr>
      <w:r w:rsidRPr="007A151F">
        <w:rPr>
          <w:rFonts w:eastAsia="Calibri"/>
          <w:sz w:val="28"/>
          <w:szCs w:val="28"/>
        </w:rPr>
        <w:t>Таблица 22</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492"/>
        <w:gridCol w:w="1564"/>
        <w:gridCol w:w="1275"/>
        <w:gridCol w:w="2659"/>
      </w:tblGrid>
      <w:tr w:rsidR="007A151F" w:rsidRPr="007A151F" w:rsidTr="00DD4DE6">
        <w:trPr>
          <w:trHeight w:val="386"/>
        </w:trPr>
        <w:tc>
          <w:tcPr>
            <w:tcW w:w="2581" w:type="dxa"/>
            <w:vMerge w:val="restart"/>
            <w:vAlign w:val="center"/>
          </w:tcPr>
          <w:p w:rsidR="007A151F" w:rsidRPr="007A151F" w:rsidRDefault="007A151F" w:rsidP="007A151F">
            <w:pPr>
              <w:ind w:right="-143"/>
              <w:jc w:val="center"/>
              <w:rPr>
                <w:rFonts w:eastAsia="Calibri"/>
                <w:sz w:val="22"/>
                <w:szCs w:val="22"/>
              </w:rPr>
            </w:pPr>
            <w:r w:rsidRPr="007A151F">
              <w:rPr>
                <w:rFonts w:eastAsia="Calibri"/>
                <w:b/>
                <w:sz w:val="22"/>
                <w:szCs w:val="22"/>
              </w:rPr>
              <w:t>Наименование источника тепловой энергии</w:t>
            </w:r>
          </w:p>
        </w:tc>
        <w:tc>
          <w:tcPr>
            <w:tcW w:w="1492" w:type="dxa"/>
            <w:vMerge w:val="restart"/>
            <w:vAlign w:val="center"/>
          </w:tcPr>
          <w:p w:rsidR="007A151F" w:rsidRPr="007A151F" w:rsidRDefault="007A151F" w:rsidP="007A151F">
            <w:pPr>
              <w:ind w:right="-143"/>
              <w:jc w:val="center"/>
              <w:rPr>
                <w:rFonts w:eastAsia="Calibri"/>
                <w:b/>
                <w:sz w:val="22"/>
                <w:szCs w:val="22"/>
              </w:rPr>
            </w:pPr>
            <w:r w:rsidRPr="007A151F">
              <w:rPr>
                <w:rFonts w:eastAsia="Calibri"/>
                <w:b/>
                <w:sz w:val="22"/>
                <w:szCs w:val="22"/>
              </w:rPr>
              <w:t>Тепловая мощность, Гкал /час</w:t>
            </w:r>
          </w:p>
        </w:tc>
        <w:tc>
          <w:tcPr>
            <w:tcW w:w="2839" w:type="dxa"/>
            <w:gridSpan w:val="2"/>
            <w:vAlign w:val="center"/>
          </w:tcPr>
          <w:p w:rsidR="007A151F" w:rsidRPr="007A151F" w:rsidRDefault="007A151F" w:rsidP="007A151F">
            <w:pPr>
              <w:ind w:left="-104"/>
              <w:jc w:val="center"/>
              <w:rPr>
                <w:rFonts w:eastAsia="Calibri"/>
                <w:b/>
                <w:sz w:val="22"/>
                <w:szCs w:val="22"/>
              </w:rPr>
            </w:pPr>
            <w:r w:rsidRPr="007A151F">
              <w:rPr>
                <w:rFonts w:eastAsia="Calibri"/>
                <w:b/>
                <w:sz w:val="22"/>
                <w:szCs w:val="22"/>
              </w:rPr>
              <w:t xml:space="preserve">Протяженность сетей в 2-х трубном исполнении, </w:t>
            </w:r>
            <w:proofErr w:type="gramStart"/>
            <w:r w:rsidRPr="007A151F">
              <w:rPr>
                <w:rFonts w:eastAsia="Calibri"/>
                <w:b/>
                <w:sz w:val="22"/>
                <w:szCs w:val="22"/>
              </w:rPr>
              <w:t>м</w:t>
            </w:r>
            <w:proofErr w:type="gramEnd"/>
            <w:r w:rsidRPr="007A151F">
              <w:rPr>
                <w:rFonts w:eastAsia="Calibri"/>
                <w:b/>
                <w:sz w:val="22"/>
                <w:szCs w:val="22"/>
              </w:rPr>
              <w:t xml:space="preserve"> </w:t>
            </w:r>
          </w:p>
        </w:tc>
        <w:tc>
          <w:tcPr>
            <w:tcW w:w="2659" w:type="dxa"/>
            <w:vMerge w:val="restart"/>
            <w:vAlign w:val="center"/>
          </w:tcPr>
          <w:p w:rsidR="007A151F" w:rsidRPr="007A151F" w:rsidRDefault="007A151F" w:rsidP="007A151F">
            <w:pPr>
              <w:ind w:right="-143"/>
              <w:jc w:val="center"/>
              <w:rPr>
                <w:rFonts w:eastAsia="Calibri"/>
                <w:sz w:val="22"/>
                <w:szCs w:val="22"/>
              </w:rPr>
            </w:pPr>
            <w:r w:rsidRPr="007A151F">
              <w:rPr>
                <w:rFonts w:eastAsia="Calibri"/>
                <w:b/>
                <w:sz w:val="22"/>
                <w:szCs w:val="22"/>
              </w:rPr>
              <w:t>Наименование теплоснабжающей организации</w:t>
            </w:r>
          </w:p>
        </w:tc>
      </w:tr>
      <w:tr w:rsidR="007A151F" w:rsidRPr="007A151F" w:rsidTr="00DD4DE6">
        <w:trPr>
          <w:trHeight w:val="386"/>
        </w:trPr>
        <w:tc>
          <w:tcPr>
            <w:tcW w:w="2581" w:type="dxa"/>
            <w:vMerge/>
            <w:vAlign w:val="center"/>
          </w:tcPr>
          <w:p w:rsidR="007A151F" w:rsidRPr="007A151F" w:rsidRDefault="007A151F" w:rsidP="007A151F">
            <w:pPr>
              <w:ind w:right="-143"/>
              <w:jc w:val="center"/>
              <w:rPr>
                <w:rFonts w:eastAsia="Calibri"/>
                <w:b/>
                <w:sz w:val="22"/>
                <w:szCs w:val="22"/>
              </w:rPr>
            </w:pPr>
          </w:p>
        </w:tc>
        <w:tc>
          <w:tcPr>
            <w:tcW w:w="1492" w:type="dxa"/>
            <w:vMerge/>
            <w:vAlign w:val="center"/>
          </w:tcPr>
          <w:p w:rsidR="007A151F" w:rsidRPr="007A151F" w:rsidRDefault="007A151F" w:rsidP="007A151F">
            <w:pPr>
              <w:ind w:right="-143"/>
              <w:jc w:val="center"/>
              <w:rPr>
                <w:rFonts w:eastAsia="Calibri"/>
                <w:b/>
                <w:sz w:val="22"/>
                <w:szCs w:val="22"/>
              </w:rPr>
            </w:pPr>
          </w:p>
        </w:tc>
        <w:tc>
          <w:tcPr>
            <w:tcW w:w="1564" w:type="dxa"/>
            <w:vAlign w:val="center"/>
          </w:tcPr>
          <w:p w:rsidR="007A151F" w:rsidRPr="007A151F" w:rsidRDefault="007A151F" w:rsidP="007A151F">
            <w:pPr>
              <w:ind w:right="-143"/>
              <w:jc w:val="center"/>
              <w:rPr>
                <w:rFonts w:eastAsia="Calibri"/>
                <w:b/>
                <w:sz w:val="22"/>
                <w:szCs w:val="22"/>
              </w:rPr>
            </w:pPr>
            <w:r w:rsidRPr="007A151F">
              <w:rPr>
                <w:rFonts w:eastAsia="Calibri"/>
                <w:b/>
                <w:sz w:val="22"/>
                <w:szCs w:val="22"/>
              </w:rPr>
              <w:t>отопление</w:t>
            </w:r>
          </w:p>
        </w:tc>
        <w:tc>
          <w:tcPr>
            <w:tcW w:w="1275" w:type="dxa"/>
            <w:vAlign w:val="center"/>
          </w:tcPr>
          <w:p w:rsidR="007A151F" w:rsidRPr="007A151F" w:rsidRDefault="007A151F" w:rsidP="007A151F">
            <w:pPr>
              <w:ind w:left="-104"/>
              <w:jc w:val="center"/>
              <w:rPr>
                <w:rFonts w:eastAsia="Calibri"/>
                <w:b/>
                <w:sz w:val="22"/>
                <w:szCs w:val="22"/>
              </w:rPr>
            </w:pPr>
            <w:r w:rsidRPr="007A151F">
              <w:rPr>
                <w:rFonts w:eastAsia="Calibri"/>
                <w:b/>
                <w:sz w:val="22"/>
                <w:szCs w:val="22"/>
              </w:rPr>
              <w:t>ГВС</w:t>
            </w:r>
          </w:p>
        </w:tc>
        <w:tc>
          <w:tcPr>
            <w:tcW w:w="2659" w:type="dxa"/>
            <w:vMerge/>
            <w:vAlign w:val="center"/>
          </w:tcPr>
          <w:p w:rsidR="007A151F" w:rsidRPr="007A151F" w:rsidRDefault="007A151F" w:rsidP="007A151F">
            <w:pPr>
              <w:ind w:right="-143"/>
              <w:jc w:val="center"/>
              <w:rPr>
                <w:rFonts w:eastAsia="Calibri"/>
                <w:b/>
                <w:sz w:val="22"/>
                <w:szCs w:val="22"/>
              </w:rPr>
            </w:pPr>
          </w:p>
        </w:tc>
      </w:tr>
      <w:tr w:rsidR="007A151F" w:rsidRPr="007A151F" w:rsidTr="00DD4DE6">
        <w:tc>
          <w:tcPr>
            <w:tcW w:w="2581"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3</w:t>
            </w:r>
          </w:p>
        </w:tc>
        <w:tc>
          <w:tcPr>
            <w:tcW w:w="1492"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20,25</w:t>
            </w:r>
          </w:p>
        </w:tc>
        <w:tc>
          <w:tcPr>
            <w:tcW w:w="1564" w:type="dxa"/>
            <w:vAlign w:val="center"/>
          </w:tcPr>
          <w:p w:rsidR="007A151F" w:rsidRPr="007A151F" w:rsidRDefault="007A151F" w:rsidP="007A151F">
            <w:pPr>
              <w:spacing w:line="276" w:lineRule="auto"/>
              <w:ind w:right="-143"/>
              <w:jc w:val="center"/>
              <w:rPr>
                <w:rFonts w:eastAsia="Calibri"/>
                <w:sz w:val="22"/>
                <w:szCs w:val="22"/>
                <w:lang w:val="en-US"/>
              </w:rPr>
            </w:pPr>
            <w:r w:rsidRPr="007A151F">
              <w:rPr>
                <w:rFonts w:eastAsia="Calibri"/>
                <w:sz w:val="22"/>
                <w:szCs w:val="22"/>
                <w:lang w:val="en-US"/>
              </w:rPr>
              <w:t>6646</w:t>
            </w:r>
          </w:p>
        </w:tc>
        <w:tc>
          <w:tcPr>
            <w:tcW w:w="1275" w:type="dxa"/>
            <w:vAlign w:val="center"/>
          </w:tcPr>
          <w:p w:rsidR="007A151F" w:rsidRPr="007A151F" w:rsidRDefault="007A151F" w:rsidP="007A151F">
            <w:pPr>
              <w:spacing w:line="276" w:lineRule="auto"/>
              <w:ind w:right="-143"/>
              <w:jc w:val="center"/>
              <w:rPr>
                <w:rFonts w:eastAsia="Calibri"/>
                <w:sz w:val="22"/>
                <w:szCs w:val="22"/>
              </w:rPr>
            </w:pPr>
          </w:p>
        </w:tc>
        <w:tc>
          <w:tcPr>
            <w:tcW w:w="2659"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581" w:type="dxa"/>
            <w:vAlign w:val="center"/>
          </w:tcPr>
          <w:p w:rsidR="007A151F" w:rsidRPr="007A151F" w:rsidRDefault="007A151F" w:rsidP="007A151F">
            <w:pPr>
              <w:spacing w:line="276" w:lineRule="auto"/>
              <w:rPr>
                <w:rFonts w:eastAsia="Calibri"/>
                <w:sz w:val="22"/>
                <w:szCs w:val="22"/>
                <w:lang w:eastAsia="en-US"/>
              </w:rPr>
            </w:pPr>
            <w:proofErr w:type="spellStart"/>
            <w:r w:rsidRPr="007A151F">
              <w:rPr>
                <w:rFonts w:eastAsia="Calibri"/>
                <w:sz w:val="22"/>
                <w:szCs w:val="22"/>
                <w:lang w:eastAsia="en-US"/>
              </w:rPr>
              <w:t>Теплопункт</w:t>
            </w:r>
            <w:proofErr w:type="spellEnd"/>
            <w:r w:rsidRPr="007A151F">
              <w:rPr>
                <w:rFonts w:eastAsia="Calibri"/>
                <w:sz w:val="22"/>
                <w:szCs w:val="22"/>
                <w:lang w:eastAsia="en-US"/>
              </w:rPr>
              <w:t xml:space="preserve"> кот.3 ул. </w:t>
            </w:r>
            <w:proofErr w:type="gramStart"/>
            <w:r w:rsidRPr="007A151F">
              <w:rPr>
                <w:rFonts w:eastAsia="Calibri"/>
                <w:sz w:val="22"/>
                <w:szCs w:val="22"/>
                <w:lang w:eastAsia="en-US"/>
              </w:rPr>
              <w:t>Садовая</w:t>
            </w:r>
            <w:proofErr w:type="gramEnd"/>
          </w:p>
        </w:tc>
        <w:tc>
          <w:tcPr>
            <w:tcW w:w="1492"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0,46</w:t>
            </w:r>
          </w:p>
        </w:tc>
        <w:tc>
          <w:tcPr>
            <w:tcW w:w="1564" w:type="dxa"/>
            <w:vAlign w:val="center"/>
          </w:tcPr>
          <w:p w:rsidR="007A151F" w:rsidRPr="007A151F" w:rsidRDefault="007A151F" w:rsidP="007A151F">
            <w:pPr>
              <w:spacing w:line="276" w:lineRule="auto"/>
              <w:ind w:right="-143"/>
              <w:jc w:val="center"/>
              <w:rPr>
                <w:rFonts w:eastAsia="Calibri"/>
                <w:sz w:val="22"/>
                <w:szCs w:val="22"/>
              </w:rPr>
            </w:pPr>
          </w:p>
        </w:tc>
        <w:tc>
          <w:tcPr>
            <w:tcW w:w="1275" w:type="dxa"/>
            <w:vAlign w:val="center"/>
          </w:tcPr>
          <w:p w:rsidR="007A151F" w:rsidRPr="007A151F" w:rsidRDefault="007A151F" w:rsidP="007A151F">
            <w:pPr>
              <w:spacing w:line="276" w:lineRule="auto"/>
              <w:ind w:right="-143"/>
              <w:jc w:val="center"/>
              <w:rPr>
                <w:rFonts w:eastAsia="Calibri"/>
                <w:sz w:val="22"/>
                <w:szCs w:val="22"/>
                <w:lang w:val="en-US"/>
              </w:rPr>
            </w:pPr>
            <w:r w:rsidRPr="007A151F">
              <w:rPr>
                <w:rFonts w:eastAsia="Calibri"/>
                <w:sz w:val="22"/>
                <w:szCs w:val="22"/>
                <w:lang w:val="en-US"/>
              </w:rPr>
              <w:t>418</w:t>
            </w:r>
          </w:p>
        </w:tc>
        <w:tc>
          <w:tcPr>
            <w:tcW w:w="2659"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581" w:type="dxa"/>
            <w:vAlign w:val="center"/>
          </w:tcPr>
          <w:p w:rsidR="007A151F" w:rsidRPr="007A151F" w:rsidRDefault="007A151F" w:rsidP="007A151F">
            <w:pPr>
              <w:spacing w:line="276" w:lineRule="auto"/>
              <w:rPr>
                <w:rFonts w:eastAsia="Calibri"/>
                <w:b/>
                <w:sz w:val="22"/>
                <w:szCs w:val="22"/>
                <w:lang w:eastAsia="en-US"/>
              </w:rPr>
            </w:pPr>
            <w:r w:rsidRPr="007A151F">
              <w:rPr>
                <w:rFonts w:eastAsia="Calibri"/>
                <w:sz w:val="22"/>
                <w:szCs w:val="22"/>
                <w:lang w:eastAsia="en-US"/>
              </w:rPr>
              <w:t>Тепловой пункт № 3</w:t>
            </w:r>
          </w:p>
        </w:tc>
        <w:tc>
          <w:tcPr>
            <w:tcW w:w="1492"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1,683</w:t>
            </w:r>
          </w:p>
        </w:tc>
        <w:tc>
          <w:tcPr>
            <w:tcW w:w="1564" w:type="dxa"/>
            <w:vAlign w:val="center"/>
          </w:tcPr>
          <w:p w:rsidR="007A151F" w:rsidRPr="007A151F" w:rsidRDefault="007A151F" w:rsidP="007A151F">
            <w:pPr>
              <w:spacing w:line="276" w:lineRule="auto"/>
              <w:ind w:right="-143"/>
              <w:jc w:val="center"/>
              <w:rPr>
                <w:rFonts w:eastAsia="Calibri"/>
                <w:sz w:val="22"/>
                <w:szCs w:val="22"/>
              </w:rPr>
            </w:pPr>
          </w:p>
        </w:tc>
        <w:tc>
          <w:tcPr>
            <w:tcW w:w="1275" w:type="dxa"/>
            <w:vAlign w:val="center"/>
          </w:tcPr>
          <w:p w:rsidR="007A151F" w:rsidRPr="007A151F" w:rsidRDefault="007A151F" w:rsidP="007A151F">
            <w:pPr>
              <w:spacing w:line="276" w:lineRule="auto"/>
              <w:ind w:right="-143"/>
              <w:jc w:val="center"/>
              <w:rPr>
                <w:rFonts w:eastAsia="Calibri"/>
                <w:sz w:val="22"/>
                <w:szCs w:val="22"/>
                <w:lang w:val="en-US"/>
              </w:rPr>
            </w:pPr>
            <w:r w:rsidRPr="007A151F">
              <w:rPr>
                <w:rFonts w:eastAsia="Calibri"/>
                <w:sz w:val="22"/>
                <w:szCs w:val="22"/>
                <w:lang w:val="en-US"/>
              </w:rPr>
              <w:t>2330</w:t>
            </w:r>
          </w:p>
        </w:tc>
        <w:tc>
          <w:tcPr>
            <w:tcW w:w="2659"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581"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5</w:t>
            </w:r>
          </w:p>
        </w:tc>
        <w:tc>
          <w:tcPr>
            <w:tcW w:w="1492"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1,794</w:t>
            </w:r>
          </w:p>
        </w:tc>
        <w:tc>
          <w:tcPr>
            <w:tcW w:w="1564" w:type="dxa"/>
            <w:vAlign w:val="center"/>
          </w:tcPr>
          <w:p w:rsidR="007A151F" w:rsidRPr="007A151F" w:rsidRDefault="007A151F" w:rsidP="007A151F">
            <w:pPr>
              <w:spacing w:line="276" w:lineRule="auto"/>
              <w:ind w:right="-143"/>
              <w:jc w:val="center"/>
              <w:rPr>
                <w:rFonts w:eastAsia="Calibri"/>
                <w:sz w:val="22"/>
                <w:szCs w:val="22"/>
              </w:rPr>
            </w:pPr>
          </w:p>
        </w:tc>
        <w:tc>
          <w:tcPr>
            <w:tcW w:w="1275" w:type="dxa"/>
            <w:vAlign w:val="center"/>
          </w:tcPr>
          <w:p w:rsidR="007A151F" w:rsidRPr="007A151F" w:rsidRDefault="007A151F" w:rsidP="007A151F">
            <w:pPr>
              <w:spacing w:line="276" w:lineRule="auto"/>
              <w:ind w:right="-143"/>
              <w:jc w:val="center"/>
              <w:rPr>
                <w:rFonts w:eastAsia="Calibri"/>
                <w:sz w:val="22"/>
                <w:szCs w:val="22"/>
                <w:lang w:val="en-US"/>
              </w:rPr>
            </w:pPr>
            <w:r w:rsidRPr="007A151F">
              <w:rPr>
                <w:rFonts w:eastAsia="Calibri"/>
                <w:sz w:val="22"/>
                <w:szCs w:val="22"/>
                <w:lang w:val="en-US"/>
              </w:rPr>
              <w:t>2376</w:t>
            </w:r>
          </w:p>
        </w:tc>
        <w:tc>
          <w:tcPr>
            <w:tcW w:w="2659"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581"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4</w:t>
            </w:r>
          </w:p>
        </w:tc>
        <w:tc>
          <w:tcPr>
            <w:tcW w:w="1492"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1,941</w:t>
            </w:r>
          </w:p>
        </w:tc>
        <w:tc>
          <w:tcPr>
            <w:tcW w:w="1564" w:type="dxa"/>
            <w:vAlign w:val="center"/>
          </w:tcPr>
          <w:p w:rsidR="007A151F" w:rsidRPr="007A151F" w:rsidRDefault="007A151F" w:rsidP="007A151F">
            <w:pPr>
              <w:spacing w:line="276" w:lineRule="auto"/>
              <w:ind w:right="-143"/>
              <w:jc w:val="center"/>
              <w:rPr>
                <w:rFonts w:eastAsia="Calibri"/>
                <w:sz w:val="22"/>
                <w:szCs w:val="22"/>
                <w:lang w:val="en-US"/>
              </w:rPr>
            </w:pPr>
            <w:r w:rsidRPr="007A151F">
              <w:rPr>
                <w:rFonts w:eastAsia="Calibri"/>
                <w:sz w:val="22"/>
                <w:szCs w:val="22"/>
                <w:lang w:val="en-US"/>
              </w:rPr>
              <w:t>646</w:t>
            </w:r>
          </w:p>
        </w:tc>
        <w:tc>
          <w:tcPr>
            <w:tcW w:w="1275" w:type="dxa"/>
            <w:vAlign w:val="center"/>
          </w:tcPr>
          <w:p w:rsidR="007A151F" w:rsidRPr="007A151F" w:rsidRDefault="007A151F" w:rsidP="007A151F">
            <w:pPr>
              <w:spacing w:line="276" w:lineRule="auto"/>
              <w:ind w:right="-143"/>
              <w:jc w:val="center"/>
              <w:rPr>
                <w:rFonts w:eastAsia="Calibri"/>
                <w:sz w:val="22"/>
                <w:szCs w:val="22"/>
              </w:rPr>
            </w:pPr>
          </w:p>
        </w:tc>
        <w:tc>
          <w:tcPr>
            <w:tcW w:w="2659"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581"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6</w:t>
            </w:r>
          </w:p>
        </w:tc>
        <w:tc>
          <w:tcPr>
            <w:tcW w:w="1492"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8,6</w:t>
            </w:r>
          </w:p>
        </w:tc>
        <w:tc>
          <w:tcPr>
            <w:tcW w:w="1564" w:type="dxa"/>
            <w:vAlign w:val="center"/>
          </w:tcPr>
          <w:p w:rsidR="007A151F" w:rsidRPr="007A151F" w:rsidRDefault="007A151F" w:rsidP="007A151F">
            <w:pPr>
              <w:spacing w:line="276" w:lineRule="auto"/>
              <w:ind w:right="-143"/>
              <w:jc w:val="center"/>
              <w:rPr>
                <w:rFonts w:eastAsia="Calibri"/>
                <w:sz w:val="22"/>
                <w:szCs w:val="22"/>
                <w:lang w:val="en-US"/>
              </w:rPr>
            </w:pPr>
            <w:r w:rsidRPr="007A151F">
              <w:rPr>
                <w:rFonts w:eastAsia="Calibri"/>
                <w:sz w:val="22"/>
                <w:szCs w:val="22"/>
                <w:lang w:val="en-US"/>
              </w:rPr>
              <w:t>4693</w:t>
            </w:r>
          </w:p>
        </w:tc>
        <w:tc>
          <w:tcPr>
            <w:tcW w:w="1275" w:type="dxa"/>
            <w:vAlign w:val="center"/>
          </w:tcPr>
          <w:p w:rsidR="007A151F" w:rsidRPr="007A151F" w:rsidRDefault="007A151F" w:rsidP="007A151F">
            <w:pPr>
              <w:spacing w:line="276" w:lineRule="auto"/>
              <w:ind w:right="-143"/>
              <w:jc w:val="center"/>
              <w:rPr>
                <w:rFonts w:eastAsia="Calibri"/>
                <w:sz w:val="22"/>
                <w:szCs w:val="22"/>
                <w:highlight w:val="yellow"/>
              </w:rPr>
            </w:pPr>
          </w:p>
        </w:tc>
        <w:tc>
          <w:tcPr>
            <w:tcW w:w="2659"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МУП ЧМР «Теплоснабжение»</w:t>
            </w:r>
          </w:p>
        </w:tc>
      </w:tr>
      <w:tr w:rsidR="007A151F" w:rsidRPr="007A151F" w:rsidTr="00DD4DE6">
        <w:tc>
          <w:tcPr>
            <w:tcW w:w="2581" w:type="dxa"/>
            <w:vAlign w:val="center"/>
          </w:tcPr>
          <w:p w:rsidR="007A151F" w:rsidRPr="007A151F" w:rsidRDefault="007A151F" w:rsidP="007A151F">
            <w:pPr>
              <w:spacing w:line="276" w:lineRule="auto"/>
              <w:rPr>
                <w:rFonts w:eastAsia="Calibri"/>
                <w:sz w:val="22"/>
                <w:szCs w:val="22"/>
                <w:lang w:eastAsia="en-US"/>
              </w:rPr>
            </w:pPr>
            <w:r w:rsidRPr="007A151F">
              <w:rPr>
                <w:rFonts w:eastAsia="Calibri"/>
                <w:sz w:val="22"/>
                <w:szCs w:val="22"/>
                <w:lang w:eastAsia="en-US"/>
              </w:rPr>
              <w:t>Котельная № 8</w:t>
            </w:r>
          </w:p>
        </w:tc>
        <w:tc>
          <w:tcPr>
            <w:tcW w:w="1492"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3,103</w:t>
            </w:r>
          </w:p>
        </w:tc>
        <w:tc>
          <w:tcPr>
            <w:tcW w:w="1564" w:type="dxa"/>
            <w:vAlign w:val="center"/>
          </w:tcPr>
          <w:p w:rsidR="007A151F" w:rsidRPr="007A151F" w:rsidRDefault="007A151F" w:rsidP="007A151F">
            <w:pPr>
              <w:spacing w:line="276" w:lineRule="auto"/>
              <w:ind w:right="-143"/>
              <w:jc w:val="center"/>
              <w:rPr>
                <w:rFonts w:eastAsia="Calibri"/>
                <w:sz w:val="22"/>
                <w:szCs w:val="22"/>
                <w:lang w:val="en-US"/>
              </w:rPr>
            </w:pPr>
            <w:r w:rsidRPr="007A151F">
              <w:rPr>
                <w:rFonts w:eastAsia="Calibri"/>
                <w:sz w:val="22"/>
                <w:szCs w:val="22"/>
                <w:lang w:val="en-US"/>
              </w:rPr>
              <w:t>3862</w:t>
            </w:r>
          </w:p>
        </w:tc>
        <w:tc>
          <w:tcPr>
            <w:tcW w:w="1275" w:type="dxa"/>
            <w:vAlign w:val="center"/>
          </w:tcPr>
          <w:p w:rsidR="007A151F" w:rsidRPr="007A151F" w:rsidRDefault="007A151F" w:rsidP="007A151F">
            <w:pPr>
              <w:spacing w:line="276" w:lineRule="auto"/>
              <w:ind w:right="-143"/>
              <w:jc w:val="center"/>
              <w:rPr>
                <w:rFonts w:eastAsia="Calibri"/>
                <w:sz w:val="22"/>
                <w:szCs w:val="22"/>
                <w:highlight w:val="yellow"/>
              </w:rPr>
            </w:pPr>
          </w:p>
        </w:tc>
        <w:tc>
          <w:tcPr>
            <w:tcW w:w="2659" w:type="dxa"/>
            <w:vAlign w:val="center"/>
          </w:tcPr>
          <w:p w:rsidR="007A151F" w:rsidRPr="007A151F" w:rsidRDefault="007A151F" w:rsidP="007A151F">
            <w:pPr>
              <w:spacing w:line="276" w:lineRule="auto"/>
              <w:jc w:val="center"/>
              <w:rPr>
                <w:rFonts w:eastAsia="Calibri"/>
                <w:sz w:val="22"/>
                <w:szCs w:val="22"/>
                <w:lang w:eastAsia="en-US"/>
              </w:rPr>
            </w:pPr>
            <w:r w:rsidRPr="007A151F">
              <w:rPr>
                <w:rFonts w:eastAsia="Calibri"/>
                <w:sz w:val="22"/>
                <w:szCs w:val="22"/>
                <w:lang w:eastAsia="en-US"/>
              </w:rPr>
              <w:t>МУП ЧМР «Теплоснабжение»</w:t>
            </w:r>
          </w:p>
        </w:tc>
      </w:tr>
    </w:tbl>
    <w:p w:rsidR="007A151F" w:rsidRPr="007A151F" w:rsidRDefault="007A151F" w:rsidP="007A151F">
      <w:pPr>
        <w:spacing w:line="276" w:lineRule="auto"/>
        <w:ind w:right="-143"/>
        <w:jc w:val="center"/>
        <w:rPr>
          <w:rFonts w:eastAsia="Calibri"/>
          <w:b/>
          <w:sz w:val="28"/>
          <w:szCs w:val="28"/>
        </w:rPr>
      </w:pP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lastRenderedPageBreak/>
        <w:t>РАЗДЕЛ 11. РЕШЕНИЯ О РАСПРЕДЕЛЕНИИ ТЕПЛОВОЙ НАГРУЗКИ МЕЖДУ ИСТОЧНИКАМИ ТЕПЛОВОЙ ЭНЕРГИИ</w:t>
      </w:r>
    </w:p>
    <w:p w:rsidR="007A151F" w:rsidRPr="007A151F" w:rsidRDefault="007A151F" w:rsidP="007A151F">
      <w:pPr>
        <w:widowControl w:val="0"/>
        <w:spacing w:line="276" w:lineRule="auto"/>
        <w:ind w:right="-143" w:firstLine="708"/>
        <w:jc w:val="both"/>
        <w:rPr>
          <w:sz w:val="28"/>
          <w:szCs w:val="28"/>
        </w:rPr>
      </w:pPr>
      <w:r w:rsidRPr="007A151F">
        <w:rPr>
          <w:sz w:val="28"/>
          <w:szCs w:val="28"/>
        </w:rPr>
        <w:t>На территории Комсомольского городского поселения расположены семь источников теплоснабжения, на которых наблюдается резерв мощности. В связи с этим распределение тепловой энергии между котельными не рационально.</w:t>
      </w:r>
    </w:p>
    <w:p w:rsidR="007A151F" w:rsidRPr="007A151F" w:rsidRDefault="007A151F" w:rsidP="007A151F">
      <w:pPr>
        <w:spacing w:line="276" w:lineRule="auto"/>
        <w:ind w:right="-143"/>
        <w:jc w:val="center"/>
        <w:rPr>
          <w:rFonts w:eastAsia="Calibri"/>
          <w:b/>
          <w:sz w:val="28"/>
          <w:szCs w:val="28"/>
        </w:rPr>
      </w:pPr>
    </w:p>
    <w:p w:rsidR="007A151F" w:rsidRPr="007A151F" w:rsidRDefault="007A151F" w:rsidP="007A151F">
      <w:pPr>
        <w:spacing w:line="276" w:lineRule="auto"/>
        <w:ind w:right="-143"/>
        <w:jc w:val="center"/>
        <w:rPr>
          <w:rFonts w:eastAsia="Calibri"/>
          <w:b/>
          <w:sz w:val="28"/>
          <w:szCs w:val="28"/>
        </w:rPr>
      </w:pPr>
      <w:r w:rsidRPr="007A151F">
        <w:rPr>
          <w:rFonts w:eastAsia="Calibri"/>
          <w:b/>
          <w:sz w:val="28"/>
          <w:szCs w:val="28"/>
        </w:rPr>
        <w:t>РАЗДЕЛ 12. РЕШЕНИЯ ПО БЕСХОЗЯЙНЫМ ТЕПЛОВЫМ СЕТЯМ</w:t>
      </w:r>
    </w:p>
    <w:p w:rsidR="007A151F" w:rsidRPr="007A151F" w:rsidRDefault="007A151F" w:rsidP="007A151F">
      <w:pPr>
        <w:widowControl w:val="0"/>
        <w:spacing w:line="276" w:lineRule="auto"/>
        <w:ind w:right="-143" w:firstLine="709"/>
        <w:jc w:val="both"/>
        <w:rPr>
          <w:sz w:val="28"/>
          <w:szCs w:val="28"/>
        </w:rPr>
      </w:pPr>
      <w:r w:rsidRPr="007A151F">
        <w:rPr>
          <w:sz w:val="28"/>
          <w:szCs w:val="28"/>
        </w:rPr>
        <w:t>В соответствии с п. 6 ст. 15 Федерального закона от 27.07.2010 №190-ФЗ (ред. от 25.06.2012г.)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до признания права собственности на указанные бесхозяйные  тепловые сети в течени</w:t>
      </w:r>
      <w:proofErr w:type="gramStart"/>
      <w:r w:rsidRPr="007A151F">
        <w:rPr>
          <w:sz w:val="28"/>
          <w:szCs w:val="28"/>
        </w:rPr>
        <w:t>и</w:t>
      </w:r>
      <w:proofErr w:type="gramEnd"/>
      <w:r w:rsidRPr="007A151F">
        <w:rPr>
          <w:sz w:val="28"/>
          <w:szCs w:val="28"/>
        </w:rPr>
        <w:t xml:space="preserve">  тридцати дней с даты их выявления обязан определить  </w:t>
      </w:r>
      <w:proofErr w:type="spellStart"/>
      <w:r w:rsidRPr="007A151F">
        <w:rPr>
          <w:sz w:val="28"/>
          <w:szCs w:val="28"/>
        </w:rPr>
        <w:t>теплосетевую</w:t>
      </w:r>
      <w:proofErr w:type="spellEnd"/>
      <w:r w:rsidRPr="007A151F">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w:t>
      </w:r>
      <w:proofErr w:type="gramStart"/>
      <w:r w:rsidRPr="007A151F">
        <w:rPr>
          <w:sz w:val="28"/>
          <w:szCs w:val="28"/>
        </w:rPr>
        <w:t>которая</w:t>
      </w:r>
      <w:proofErr w:type="gramEnd"/>
      <w:r w:rsidRPr="007A151F">
        <w:rPr>
          <w:sz w:val="28"/>
          <w:szCs w:val="28"/>
        </w:rPr>
        <w:t xml:space="preserve"> осуществляет содержание и обслуживание указанных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A151F" w:rsidRPr="007A151F" w:rsidRDefault="007A151F" w:rsidP="007A151F">
      <w:pPr>
        <w:widowControl w:val="0"/>
        <w:spacing w:line="276" w:lineRule="auto"/>
        <w:ind w:right="-143" w:firstLine="709"/>
        <w:jc w:val="both"/>
        <w:rPr>
          <w:sz w:val="28"/>
          <w:szCs w:val="28"/>
        </w:rPr>
      </w:pPr>
      <w:r w:rsidRPr="007A151F">
        <w:rPr>
          <w:sz w:val="28"/>
          <w:szCs w:val="28"/>
        </w:rPr>
        <w:t>На территории Комсомольского городского поселения на момент разработки схемы теплоснабжения бесхозяйные сети отсутствуют.</w:t>
      </w: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rPr>
      </w:pP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lang w:eastAsia="en-US"/>
        </w:rPr>
      </w:pPr>
      <w:r w:rsidRPr="007A151F">
        <w:rPr>
          <w:rFonts w:eastAsia="Calibri"/>
          <w:b/>
          <w:sz w:val="28"/>
          <w:szCs w:val="28"/>
        </w:rPr>
        <w:t>РАЗДЕЛ 13. СИНХРОНИЗАЦИЯ СХЕМЫ ТЕПЛОСНАБЖЕНИЯ СО СХЕМОЙ ГАЗОСНАБЖЕНИЯ И ГАЗИФИКАЦИИ КОМСОМОЛЬСКОГО ГОРОДСКОГО ПОСЕЛЕНИЯ, СХЕМОЙ И ПРОГРАММОЙ РАЗВИТИЯ ЭЛЕКТРОЭЕРГЕТИКИ, А ТАКЖЕ СО СХЕМОЙ ВОДОСНАБЖЕНИЯ И ВОДООТВЕДЕНИЯ ПОСЕЛЕНИЯ</w:t>
      </w: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lang w:eastAsia="en-US"/>
        </w:rPr>
      </w:pPr>
      <w:r w:rsidRPr="007A151F">
        <w:rPr>
          <w:rFonts w:eastAsia="Calibri"/>
          <w:b/>
          <w:sz w:val="28"/>
          <w:szCs w:val="28"/>
          <w:lang w:eastAsia="en-US"/>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7A151F" w:rsidRPr="007A151F" w:rsidRDefault="007A151F" w:rsidP="007A151F">
      <w:pPr>
        <w:autoSpaceDE w:val="0"/>
        <w:autoSpaceDN w:val="0"/>
        <w:adjustRightInd w:val="0"/>
        <w:spacing w:line="276" w:lineRule="auto"/>
        <w:ind w:right="-143" w:firstLine="709"/>
        <w:contextualSpacing/>
        <w:jc w:val="both"/>
        <w:rPr>
          <w:rFonts w:eastAsia="Calibri"/>
          <w:sz w:val="28"/>
          <w:szCs w:val="28"/>
          <w:lang w:eastAsia="en-US"/>
        </w:rPr>
      </w:pPr>
      <w:r w:rsidRPr="007A151F">
        <w:rPr>
          <w:rFonts w:eastAsia="Calibri"/>
          <w:sz w:val="28"/>
          <w:szCs w:val="28"/>
          <w:lang w:eastAsia="en-US"/>
        </w:rPr>
        <w:t>В Комсомольском городском поселении котельные работают на природном газе. Присоединение новых потребителей не планируется.</w:t>
      </w: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lang w:eastAsia="en-US"/>
        </w:rPr>
      </w:pPr>
      <w:r w:rsidRPr="007A151F">
        <w:rPr>
          <w:rFonts w:eastAsia="Calibri"/>
          <w:b/>
          <w:sz w:val="28"/>
          <w:szCs w:val="28"/>
          <w:lang w:eastAsia="en-US"/>
        </w:rPr>
        <w:t xml:space="preserve">13.2. Описание </w:t>
      </w:r>
      <w:proofErr w:type="gramStart"/>
      <w:r w:rsidRPr="007A151F">
        <w:rPr>
          <w:rFonts w:eastAsia="Calibri"/>
          <w:b/>
          <w:sz w:val="28"/>
          <w:szCs w:val="28"/>
          <w:lang w:eastAsia="en-US"/>
        </w:rPr>
        <w:t>проблем организации газоснабжения источников тепловой энергии</w:t>
      </w:r>
      <w:proofErr w:type="gramEnd"/>
    </w:p>
    <w:p w:rsidR="007A151F" w:rsidRPr="007A151F" w:rsidRDefault="007A151F" w:rsidP="007A151F">
      <w:pPr>
        <w:autoSpaceDE w:val="0"/>
        <w:autoSpaceDN w:val="0"/>
        <w:adjustRightInd w:val="0"/>
        <w:spacing w:line="276" w:lineRule="auto"/>
        <w:ind w:right="-143" w:firstLine="709"/>
        <w:contextualSpacing/>
        <w:rPr>
          <w:rFonts w:eastAsia="Calibri"/>
          <w:sz w:val="28"/>
          <w:szCs w:val="28"/>
          <w:lang w:eastAsia="en-US"/>
        </w:rPr>
      </w:pPr>
      <w:r w:rsidRPr="007A151F">
        <w:rPr>
          <w:rFonts w:eastAsia="Calibri"/>
          <w:sz w:val="28"/>
          <w:szCs w:val="28"/>
          <w:lang w:eastAsia="en-US"/>
        </w:rPr>
        <w:t>Проблемы организации газоснабжения отсутствуют.</w:t>
      </w: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lang w:eastAsia="en-US"/>
        </w:rPr>
      </w:pPr>
      <w:r w:rsidRPr="007A151F">
        <w:rPr>
          <w:rFonts w:eastAsia="Calibri"/>
          <w:b/>
          <w:sz w:val="28"/>
          <w:szCs w:val="28"/>
          <w:lang w:eastAsia="en-US"/>
        </w:rPr>
        <w:lastRenderedPageBreak/>
        <w:t xml:space="preserve">13.3. </w:t>
      </w:r>
      <w:proofErr w:type="gramStart"/>
      <w:r w:rsidRPr="007A151F">
        <w:rPr>
          <w:rFonts w:eastAsia="Calibri"/>
          <w:b/>
          <w:sz w:val="28"/>
          <w:szCs w:val="28"/>
          <w:lang w:eastAsia="en-US"/>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7A151F" w:rsidRPr="007A151F" w:rsidRDefault="007A151F" w:rsidP="007A151F">
      <w:pPr>
        <w:autoSpaceDE w:val="0"/>
        <w:autoSpaceDN w:val="0"/>
        <w:adjustRightInd w:val="0"/>
        <w:spacing w:line="276" w:lineRule="auto"/>
        <w:ind w:right="-143" w:firstLine="709"/>
        <w:contextualSpacing/>
        <w:jc w:val="both"/>
        <w:rPr>
          <w:rFonts w:eastAsia="Calibri"/>
          <w:sz w:val="28"/>
          <w:szCs w:val="28"/>
          <w:lang w:eastAsia="en-US"/>
        </w:rPr>
      </w:pPr>
      <w:r w:rsidRPr="007A151F">
        <w:rPr>
          <w:rFonts w:eastAsia="Calibri"/>
          <w:sz w:val="28"/>
          <w:szCs w:val="28"/>
          <w:lang w:eastAsia="en-US"/>
        </w:rPr>
        <w:t>На расчетный срок в Комсомольском городском поселении не планируется строительство многоквартирных домов. На расчетный срок теплоснабжение индивидуальных домов планируется от индивидуальных источников теплоснабжения.</w:t>
      </w: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lang w:eastAsia="en-US"/>
        </w:rPr>
      </w:pPr>
      <w:r w:rsidRPr="007A151F">
        <w:rPr>
          <w:rFonts w:eastAsia="Calibri"/>
          <w:b/>
          <w:sz w:val="28"/>
          <w:szCs w:val="28"/>
          <w:lang w:eastAsia="en-US"/>
        </w:rPr>
        <w:t xml:space="preserve">13.4. </w:t>
      </w:r>
      <w:proofErr w:type="gramStart"/>
      <w:r w:rsidRPr="007A151F">
        <w:rPr>
          <w:rFonts w:eastAsia="Calibri"/>
          <w:b/>
          <w:sz w:val="28"/>
          <w:szCs w:val="28"/>
          <w:lang w:eastAsia="en-US"/>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7A151F" w:rsidRPr="007A151F" w:rsidRDefault="007A151F" w:rsidP="007A151F">
      <w:pPr>
        <w:autoSpaceDE w:val="0"/>
        <w:autoSpaceDN w:val="0"/>
        <w:adjustRightInd w:val="0"/>
        <w:spacing w:line="276" w:lineRule="auto"/>
        <w:ind w:right="-143" w:firstLine="709"/>
        <w:contextualSpacing/>
        <w:jc w:val="both"/>
        <w:rPr>
          <w:rFonts w:eastAsia="Calibri"/>
          <w:sz w:val="28"/>
          <w:szCs w:val="28"/>
          <w:lang w:eastAsia="en-US"/>
        </w:rPr>
      </w:pPr>
      <w:r w:rsidRPr="007A151F">
        <w:rPr>
          <w:rFonts w:eastAsia="Calibri"/>
          <w:sz w:val="28"/>
          <w:szCs w:val="28"/>
          <w:lang w:eastAsia="en-US"/>
        </w:rPr>
        <w:t>Комбинированная выработка электрической и тепловой энергии в Комсомольском городском поселении отсутствует.</w:t>
      </w: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lang w:eastAsia="en-US"/>
        </w:rPr>
      </w:pPr>
      <w:r w:rsidRPr="007A151F">
        <w:rPr>
          <w:rFonts w:eastAsia="Calibri"/>
          <w:b/>
          <w:sz w:val="28"/>
          <w:szCs w:val="28"/>
          <w:lang w:eastAsia="en-US"/>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7A151F">
        <w:rPr>
          <w:rFonts w:eastAsia="Calibri"/>
          <w:b/>
          <w:sz w:val="28"/>
          <w:szCs w:val="28"/>
          <w:lang w:eastAsia="en-US"/>
        </w:rPr>
        <w:t>содержащие</w:t>
      </w:r>
      <w:proofErr w:type="gramEnd"/>
      <w:r w:rsidRPr="007A151F">
        <w:rPr>
          <w:rFonts w:eastAsia="Calibri"/>
          <w:b/>
          <w:sz w:val="28"/>
          <w:szCs w:val="28"/>
          <w:lang w:eastAsia="en-US"/>
        </w:rPr>
        <w:t xml:space="preserve"> в том числе описание участия указанных объектов в перспективных балансах тепловой мощности и энергии</w:t>
      </w:r>
    </w:p>
    <w:p w:rsidR="007A151F" w:rsidRPr="007A151F" w:rsidRDefault="007A151F" w:rsidP="007A151F">
      <w:pPr>
        <w:autoSpaceDE w:val="0"/>
        <w:autoSpaceDN w:val="0"/>
        <w:adjustRightInd w:val="0"/>
        <w:spacing w:line="276" w:lineRule="auto"/>
        <w:ind w:right="-143" w:firstLine="709"/>
        <w:contextualSpacing/>
        <w:jc w:val="both"/>
        <w:rPr>
          <w:rFonts w:eastAsia="Calibri"/>
          <w:sz w:val="28"/>
          <w:szCs w:val="28"/>
          <w:lang w:eastAsia="en-US"/>
        </w:rPr>
      </w:pPr>
      <w:r w:rsidRPr="007A151F">
        <w:rPr>
          <w:rFonts w:eastAsia="Calibri"/>
          <w:sz w:val="28"/>
          <w:szCs w:val="28"/>
          <w:lang w:eastAsia="en-US"/>
        </w:rPr>
        <w:t>Комбинированная выработка электрической и тепловой энергии в Комсомольском городском поселении отсутствует.</w:t>
      </w:r>
    </w:p>
    <w:p w:rsidR="007A151F" w:rsidRPr="007A151F" w:rsidRDefault="007A151F" w:rsidP="007A151F">
      <w:pPr>
        <w:autoSpaceDE w:val="0"/>
        <w:autoSpaceDN w:val="0"/>
        <w:adjustRightInd w:val="0"/>
        <w:spacing w:line="276" w:lineRule="auto"/>
        <w:ind w:right="-143" w:firstLine="709"/>
        <w:contextualSpacing/>
        <w:jc w:val="center"/>
        <w:rPr>
          <w:rFonts w:eastAsia="Calibri"/>
          <w:b/>
          <w:sz w:val="28"/>
          <w:szCs w:val="28"/>
          <w:lang w:eastAsia="en-US"/>
        </w:rPr>
      </w:pPr>
      <w:r w:rsidRPr="007A151F">
        <w:rPr>
          <w:rFonts w:eastAsia="Calibri"/>
          <w:b/>
          <w:sz w:val="28"/>
          <w:szCs w:val="28"/>
          <w:lang w:eastAsia="en-US"/>
        </w:rPr>
        <w:t xml:space="preserve">13.6. </w:t>
      </w:r>
      <w:r w:rsidRPr="007A151F">
        <w:rPr>
          <w:rFonts w:eastAsia="Calibri"/>
          <w:b/>
          <w:sz w:val="28"/>
          <w:szCs w:val="28"/>
          <w:shd w:val="clear" w:color="auto" w:fill="FFFFFF"/>
          <w:lang w:eastAsia="en-US"/>
        </w:rPr>
        <w:t>Описание решений (вырабатываемых с учетом положений утвержденной схемы водоснабжения Комсомольского городского поселения) о развитии соответствующей системы водоснабжения в части, относящейся к системам теплоснабжения</w:t>
      </w:r>
    </w:p>
    <w:p w:rsidR="007A151F" w:rsidRPr="007A151F" w:rsidRDefault="007A151F" w:rsidP="007A151F">
      <w:pPr>
        <w:autoSpaceDE w:val="0"/>
        <w:autoSpaceDN w:val="0"/>
        <w:adjustRightInd w:val="0"/>
        <w:spacing w:line="276" w:lineRule="auto"/>
        <w:ind w:right="-143" w:firstLine="709"/>
        <w:contextualSpacing/>
        <w:jc w:val="both"/>
        <w:rPr>
          <w:rFonts w:eastAsia="Calibri"/>
          <w:sz w:val="28"/>
          <w:szCs w:val="28"/>
          <w:lang w:eastAsia="en-US"/>
        </w:rPr>
      </w:pPr>
      <w:r w:rsidRPr="007A151F">
        <w:rPr>
          <w:rFonts w:eastAsia="Calibri"/>
          <w:sz w:val="28"/>
          <w:szCs w:val="28"/>
          <w:lang w:eastAsia="en-US"/>
        </w:rPr>
        <w:t>На территории Комсомольского городского поселения не планируется строительство новых котельных. В связи с этим, изменение схемы водоснабжения, относящейся к системам теплоснабжения, не планируется.</w:t>
      </w:r>
    </w:p>
    <w:p w:rsidR="007A151F" w:rsidRPr="007A151F" w:rsidRDefault="007A151F" w:rsidP="007A151F">
      <w:pPr>
        <w:autoSpaceDE w:val="0"/>
        <w:autoSpaceDN w:val="0"/>
        <w:adjustRightInd w:val="0"/>
        <w:spacing w:line="276" w:lineRule="auto"/>
        <w:contextualSpacing/>
        <w:jc w:val="both"/>
        <w:rPr>
          <w:rFonts w:eastAsia="Calibri"/>
          <w:sz w:val="28"/>
          <w:szCs w:val="28"/>
          <w:lang w:eastAsia="en-US"/>
        </w:rPr>
        <w:sectPr w:rsidR="007A151F" w:rsidRPr="007A151F" w:rsidSect="009716AE">
          <w:pgSz w:w="11907" w:h="16840" w:code="9"/>
          <w:pgMar w:top="851" w:right="851" w:bottom="851" w:left="1701" w:header="720" w:footer="720" w:gutter="0"/>
          <w:cols w:space="720"/>
          <w:docGrid w:linePitch="360"/>
        </w:sectPr>
      </w:pPr>
    </w:p>
    <w:p w:rsidR="007A151F" w:rsidRPr="007A151F" w:rsidRDefault="007A151F" w:rsidP="007A151F">
      <w:pPr>
        <w:autoSpaceDE w:val="0"/>
        <w:autoSpaceDN w:val="0"/>
        <w:adjustRightInd w:val="0"/>
        <w:spacing w:line="276" w:lineRule="auto"/>
        <w:ind w:firstLine="709"/>
        <w:contextualSpacing/>
        <w:jc w:val="center"/>
        <w:rPr>
          <w:rFonts w:eastAsia="Calibri"/>
          <w:b/>
          <w:sz w:val="28"/>
          <w:szCs w:val="28"/>
          <w:lang w:eastAsia="en-US"/>
        </w:rPr>
      </w:pPr>
      <w:r w:rsidRPr="007A151F">
        <w:rPr>
          <w:rFonts w:eastAsia="Calibri"/>
          <w:b/>
          <w:sz w:val="28"/>
          <w:szCs w:val="28"/>
          <w:lang w:eastAsia="en-US"/>
        </w:rPr>
        <w:lastRenderedPageBreak/>
        <w:t xml:space="preserve">РАЗДЕЛ 14. ИНДИКАТОРЫ РАЗВИТИЯ СИСТЕМ ТЕПЛОСНАБЖЕНИЯ </w:t>
      </w:r>
    </w:p>
    <w:p w:rsidR="007A151F" w:rsidRPr="007A151F" w:rsidRDefault="007A151F" w:rsidP="007A151F">
      <w:pPr>
        <w:autoSpaceDE w:val="0"/>
        <w:autoSpaceDN w:val="0"/>
        <w:adjustRightInd w:val="0"/>
        <w:spacing w:line="276" w:lineRule="auto"/>
        <w:ind w:firstLine="709"/>
        <w:contextualSpacing/>
        <w:jc w:val="center"/>
        <w:rPr>
          <w:rFonts w:eastAsia="Calibri"/>
          <w:b/>
          <w:sz w:val="28"/>
          <w:szCs w:val="28"/>
          <w:lang w:eastAsia="en-US"/>
        </w:rPr>
      </w:pPr>
      <w:r w:rsidRPr="007A151F">
        <w:rPr>
          <w:rFonts w:eastAsia="Calibri"/>
          <w:b/>
          <w:sz w:val="28"/>
          <w:szCs w:val="28"/>
          <w:lang w:eastAsia="en-US"/>
        </w:rPr>
        <w:t xml:space="preserve">КОМСОМОЛЬСКОГО ГОРОДСКОГО ПОСЕЛЕНИЯ  </w:t>
      </w:r>
    </w:p>
    <w:p w:rsidR="007A151F" w:rsidRPr="007A151F" w:rsidRDefault="007A151F" w:rsidP="007A151F">
      <w:pPr>
        <w:autoSpaceDE w:val="0"/>
        <w:autoSpaceDN w:val="0"/>
        <w:adjustRightInd w:val="0"/>
        <w:spacing w:line="276" w:lineRule="auto"/>
        <w:ind w:right="-179" w:firstLine="709"/>
        <w:contextualSpacing/>
        <w:jc w:val="right"/>
        <w:rPr>
          <w:rFonts w:eastAsia="Calibri"/>
          <w:sz w:val="28"/>
          <w:szCs w:val="28"/>
          <w:lang w:eastAsia="en-US"/>
        </w:rPr>
      </w:pPr>
      <w:r w:rsidRPr="007A151F">
        <w:rPr>
          <w:rFonts w:eastAsia="Calibri"/>
          <w:sz w:val="28"/>
          <w:szCs w:val="28"/>
          <w:lang w:eastAsia="en-US"/>
        </w:rPr>
        <w:t>Таблица 26</w:t>
      </w:r>
    </w:p>
    <w:tbl>
      <w:tblPr>
        <w:tblW w:w="143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53"/>
        <w:gridCol w:w="993"/>
        <w:gridCol w:w="992"/>
        <w:gridCol w:w="992"/>
        <w:gridCol w:w="992"/>
        <w:gridCol w:w="1134"/>
        <w:gridCol w:w="1134"/>
        <w:gridCol w:w="2127"/>
      </w:tblGrid>
      <w:tr w:rsidR="007A151F" w:rsidRPr="007A151F" w:rsidTr="00DD4DE6">
        <w:tc>
          <w:tcPr>
            <w:tcW w:w="5953" w:type="dxa"/>
            <w:vMerge w:val="restart"/>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Наименование</w:t>
            </w:r>
          </w:p>
        </w:tc>
        <w:tc>
          <w:tcPr>
            <w:tcW w:w="993" w:type="dxa"/>
            <w:vMerge w:val="restart"/>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Ед. изм.</w:t>
            </w:r>
          </w:p>
        </w:tc>
        <w:tc>
          <w:tcPr>
            <w:tcW w:w="7371" w:type="dxa"/>
            <w:gridSpan w:val="6"/>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Год</w:t>
            </w:r>
          </w:p>
        </w:tc>
      </w:tr>
      <w:tr w:rsidR="007A151F" w:rsidRPr="007A151F" w:rsidTr="00DD4DE6">
        <w:tc>
          <w:tcPr>
            <w:tcW w:w="5953" w:type="dxa"/>
            <w:vMerge/>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b/>
                <w:sz w:val="22"/>
                <w:szCs w:val="22"/>
                <w:lang w:eastAsia="en-US"/>
              </w:rPr>
            </w:pPr>
          </w:p>
        </w:tc>
        <w:tc>
          <w:tcPr>
            <w:tcW w:w="993" w:type="dxa"/>
            <w:vMerge/>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p>
        </w:tc>
        <w:tc>
          <w:tcPr>
            <w:tcW w:w="992"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2023</w:t>
            </w:r>
          </w:p>
        </w:tc>
        <w:tc>
          <w:tcPr>
            <w:tcW w:w="992"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2024</w:t>
            </w:r>
          </w:p>
        </w:tc>
        <w:tc>
          <w:tcPr>
            <w:tcW w:w="992"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2025</w:t>
            </w:r>
          </w:p>
        </w:tc>
        <w:tc>
          <w:tcPr>
            <w:tcW w:w="1134"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2026</w:t>
            </w:r>
          </w:p>
        </w:tc>
        <w:tc>
          <w:tcPr>
            <w:tcW w:w="1134"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2027</w:t>
            </w:r>
          </w:p>
        </w:tc>
        <w:tc>
          <w:tcPr>
            <w:tcW w:w="2127"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2028-2038</w:t>
            </w:r>
          </w:p>
        </w:tc>
      </w:tr>
      <w:tr w:rsidR="007A151F" w:rsidRPr="007A151F" w:rsidTr="00DD4DE6">
        <w:tc>
          <w:tcPr>
            <w:tcW w:w="14317" w:type="dxa"/>
            <w:gridSpan w:val="8"/>
            <w:tcBorders>
              <w:bottom w:val="single" w:sz="12" w:space="0" w:color="auto"/>
            </w:tcBorders>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 xml:space="preserve">Котельная №3   </w:t>
            </w:r>
          </w:p>
        </w:tc>
      </w:tr>
      <w:tr w:rsidR="007A151F" w:rsidRPr="007A151F" w:rsidTr="00DD4DE6">
        <w:tc>
          <w:tcPr>
            <w:tcW w:w="5953"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повреждений тепловых сетей</w:t>
            </w:r>
          </w:p>
        </w:tc>
        <w:tc>
          <w:tcPr>
            <w:tcW w:w="993"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прекращений подачи тепловой энергии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rPr>
          <w:trHeight w:val="887"/>
        </w:trPr>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кг</w:t>
            </w:r>
            <w:proofErr w:type="gramStart"/>
            <w:r w:rsidRPr="007A151F">
              <w:rPr>
                <w:rFonts w:eastAsia="Calibri"/>
                <w:sz w:val="22"/>
                <w:szCs w:val="22"/>
                <w:lang w:eastAsia="en-US"/>
              </w:rPr>
              <w:t>.у</w:t>
            </w:r>
            <w:proofErr w:type="gramEnd"/>
            <w:r w:rsidRPr="007A151F">
              <w:rPr>
                <w:rFonts w:eastAsia="Calibri"/>
                <w:sz w:val="22"/>
                <w:szCs w:val="22"/>
                <w:lang w:eastAsia="en-US"/>
              </w:rPr>
              <w:t>.т</w:t>
            </w:r>
            <w:proofErr w:type="spellEnd"/>
            <w:r w:rsidRPr="007A151F">
              <w:rPr>
                <w:rFonts w:eastAsia="Calibri"/>
                <w:sz w:val="22"/>
                <w:szCs w:val="22"/>
                <w:lang w:eastAsia="en-US"/>
              </w:rPr>
              <w:t>./Гкал</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15,14</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15,14</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15,14</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15,14</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15,14</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15,14</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кВт</w:t>
            </w:r>
            <w:proofErr w:type="gramStart"/>
            <w:r w:rsidRPr="007A151F">
              <w:rPr>
                <w:rFonts w:eastAsia="Calibri"/>
                <w:sz w:val="22"/>
                <w:szCs w:val="22"/>
                <w:lang w:eastAsia="en-US"/>
              </w:rPr>
              <w:t>.ч</w:t>
            </w:r>
            <w:proofErr w:type="gramEnd"/>
            <w:r w:rsidRPr="007A151F">
              <w:rPr>
                <w:rFonts w:eastAsia="Calibri"/>
                <w:sz w:val="22"/>
                <w:szCs w:val="22"/>
                <w:lang w:eastAsia="en-US"/>
              </w:rPr>
              <w:t>ас</w:t>
            </w:r>
            <w:proofErr w:type="spellEnd"/>
            <w:r w:rsidRPr="007A151F">
              <w:rPr>
                <w:rFonts w:eastAsia="Calibri"/>
                <w:sz w:val="22"/>
                <w:szCs w:val="22"/>
                <w:lang w:eastAsia="en-US"/>
              </w:rPr>
              <w:t>/Гкал</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bottom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лет</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16</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17</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18</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19</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21-31</w:t>
            </w:r>
          </w:p>
        </w:tc>
      </w:tr>
      <w:tr w:rsidR="007A151F" w:rsidRPr="007A151F" w:rsidTr="00DD4DE6">
        <w:trPr>
          <w:trHeight w:val="287"/>
        </w:trPr>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w:t>
            </w:r>
            <w:r w:rsidRPr="007A151F">
              <w:rPr>
                <w:rFonts w:eastAsia="Calibri"/>
                <w:sz w:val="22"/>
                <w:szCs w:val="22"/>
                <w:lang w:eastAsia="en-US"/>
              </w:rPr>
              <w:lastRenderedPageBreak/>
              <w:t xml:space="preserve">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0,045</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0,167</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0,094</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14317" w:type="dxa"/>
            <w:gridSpan w:val="8"/>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highlight w:val="yellow"/>
                <w:lang w:eastAsia="en-US"/>
              </w:rPr>
            </w:pPr>
            <w:proofErr w:type="spellStart"/>
            <w:r w:rsidRPr="007A151F">
              <w:rPr>
                <w:rFonts w:eastAsia="Calibri"/>
                <w:b/>
                <w:sz w:val="22"/>
                <w:szCs w:val="22"/>
                <w:lang w:eastAsia="en-US"/>
              </w:rPr>
              <w:lastRenderedPageBreak/>
              <w:t>Теплопункт</w:t>
            </w:r>
            <w:proofErr w:type="spellEnd"/>
            <w:r w:rsidRPr="007A151F">
              <w:rPr>
                <w:rFonts w:eastAsia="Calibri"/>
                <w:b/>
                <w:sz w:val="22"/>
                <w:szCs w:val="22"/>
                <w:lang w:eastAsia="en-US"/>
              </w:rPr>
              <w:t xml:space="preserve"> котельная ул. Садовая    </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кг</w:t>
            </w:r>
            <w:proofErr w:type="gramStart"/>
            <w:r w:rsidRPr="007A151F">
              <w:rPr>
                <w:rFonts w:eastAsia="Calibri"/>
                <w:sz w:val="22"/>
                <w:szCs w:val="22"/>
                <w:lang w:eastAsia="en-US"/>
              </w:rPr>
              <w:t>.у</w:t>
            </w:r>
            <w:proofErr w:type="gramEnd"/>
            <w:r w:rsidRPr="007A151F">
              <w:rPr>
                <w:rFonts w:eastAsia="Calibri"/>
                <w:sz w:val="22"/>
                <w:szCs w:val="22"/>
                <w:lang w:eastAsia="en-US"/>
              </w:rPr>
              <w:t>.т</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8,26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8,26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8,26</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8,26</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8,26</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8,26</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кВт</w:t>
            </w:r>
            <w:proofErr w:type="gramStart"/>
            <w:r w:rsidRPr="007A151F">
              <w:rPr>
                <w:rFonts w:eastAsia="Calibri"/>
                <w:sz w:val="22"/>
                <w:szCs w:val="22"/>
                <w:lang w:eastAsia="en-US"/>
              </w:rPr>
              <w:t>.ч</w:t>
            </w:r>
            <w:proofErr w:type="gramEnd"/>
            <w:r w:rsidRPr="007A151F">
              <w:rPr>
                <w:rFonts w:eastAsia="Calibri"/>
                <w:sz w:val="22"/>
                <w:szCs w:val="22"/>
                <w:lang w:eastAsia="en-US"/>
              </w:rPr>
              <w:t>ас</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лет</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17</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18</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19</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21-31</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w:t>
            </w:r>
            <w:r w:rsidRPr="007A151F">
              <w:rPr>
                <w:rFonts w:eastAsia="Calibri"/>
                <w:sz w:val="22"/>
                <w:szCs w:val="22"/>
                <w:lang w:eastAsia="en-US"/>
              </w:rPr>
              <w:lastRenderedPageBreak/>
              <w:t xml:space="preserve">проектов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14317" w:type="dxa"/>
            <w:gridSpan w:val="8"/>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highlight w:val="yellow"/>
                <w:lang w:eastAsia="en-US"/>
              </w:rPr>
            </w:pPr>
            <w:r w:rsidRPr="007A151F">
              <w:rPr>
                <w:rFonts w:eastAsia="Calibri"/>
                <w:b/>
                <w:sz w:val="22"/>
                <w:szCs w:val="22"/>
                <w:lang w:eastAsia="en-US"/>
              </w:rPr>
              <w:lastRenderedPageBreak/>
              <w:t>Тепловой пункт №3</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кг</w:t>
            </w:r>
            <w:proofErr w:type="gramStart"/>
            <w:r w:rsidRPr="007A151F">
              <w:rPr>
                <w:rFonts w:eastAsia="Calibri"/>
                <w:sz w:val="22"/>
                <w:szCs w:val="22"/>
                <w:lang w:eastAsia="en-US"/>
              </w:rPr>
              <w:t>.у</w:t>
            </w:r>
            <w:proofErr w:type="gramEnd"/>
            <w:r w:rsidRPr="007A151F">
              <w:rPr>
                <w:rFonts w:eastAsia="Calibri"/>
                <w:sz w:val="22"/>
                <w:szCs w:val="22"/>
                <w:lang w:eastAsia="en-US"/>
              </w:rPr>
              <w:t>.т</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21,74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21,74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21,74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21,74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21,74</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21,74</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кВт</w:t>
            </w:r>
            <w:proofErr w:type="gramStart"/>
            <w:r w:rsidRPr="007A151F">
              <w:rPr>
                <w:rFonts w:eastAsia="Calibri"/>
                <w:sz w:val="22"/>
                <w:szCs w:val="22"/>
                <w:lang w:eastAsia="en-US"/>
              </w:rPr>
              <w:t>.ч</w:t>
            </w:r>
            <w:proofErr w:type="gramEnd"/>
            <w:r w:rsidRPr="007A151F">
              <w:rPr>
                <w:rFonts w:eastAsia="Calibri"/>
                <w:sz w:val="22"/>
                <w:szCs w:val="22"/>
                <w:lang w:eastAsia="en-US"/>
              </w:rPr>
              <w:t>ас</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лет</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17</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18</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19</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21-31</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0,043</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14317" w:type="dxa"/>
            <w:gridSpan w:val="8"/>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highlight w:val="yellow"/>
                <w:lang w:eastAsia="en-US"/>
              </w:rPr>
            </w:pPr>
            <w:r w:rsidRPr="007A151F">
              <w:rPr>
                <w:rFonts w:eastAsia="Calibri"/>
                <w:b/>
                <w:sz w:val="22"/>
                <w:szCs w:val="22"/>
                <w:lang w:eastAsia="en-US"/>
              </w:rPr>
              <w:t xml:space="preserve">Котельная №4   </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lastRenderedPageBreak/>
              <w:t>Кол-во повреждений тепловых сетей</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кг</w:t>
            </w:r>
            <w:proofErr w:type="gramStart"/>
            <w:r w:rsidRPr="007A151F">
              <w:rPr>
                <w:rFonts w:eastAsia="Calibri"/>
                <w:sz w:val="22"/>
                <w:szCs w:val="22"/>
                <w:lang w:eastAsia="en-US"/>
              </w:rPr>
              <w:t>.у</w:t>
            </w:r>
            <w:proofErr w:type="gramEnd"/>
            <w:r w:rsidRPr="007A151F">
              <w:rPr>
                <w:rFonts w:eastAsia="Calibri"/>
                <w:sz w:val="22"/>
                <w:szCs w:val="22"/>
                <w:lang w:eastAsia="en-US"/>
              </w:rPr>
              <w:t>.т</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39,25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39,25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39,25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39,25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39,25</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39,25</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кВт</w:t>
            </w:r>
            <w:proofErr w:type="gramStart"/>
            <w:r w:rsidRPr="007A151F">
              <w:rPr>
                <w:rFonts w:eastAsia="Calibri"/>
                <w:sz w:val="22"/>
                <w:szCs w:val="22"/>
                <w:lang w:eastAsia="en-US"/>
              </w:rPr>
              <w:t>.ч</w:t>
            </w:r>
            <w:proofErr w:type="gramEnd"/>
            <w:r w:rsidRPr="007A151F">
              <w:rPr>
                <w:rFonts w:eastAsia="Calibri"/>
                <w:sz w:val="22"/>
                <w:szCs w:val="22"/>
                <w:lang w:eastAsia="en-US"/>
              </w:rPr>
              <w:t>ас</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лет</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17</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18</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19</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21-31</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14317" w:type="dxa"/>
            <w:gridSpan w:val="8"/>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highlight w:val="yellow"/>
                <w:lang w:eastAsia="en-US"/>
              </w:rPr>
            </w:pPr>
            <w:r w:rsidRPr="007A151F">
              <w:rPr>
                <w:rFonts w:eastAsia="Calibri"/>
                <w:b/>
                <w:sz w:val="22"/>
                <w:szCs w:val="22"/>
                <w:lang w:eastAsia="en-US"/>
              </w:rPr>
              <w:t xml:space="preserve">Котельная №5   </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lastRenderedPageBreak/>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кг</w:t>
            </w:r>
            <w:proofErr w:type="gramStart"/>
            <w:r w:rsidRPr="007A151F">
              <w:rPr>
                <w:rFonts w:eastAsia="Calibri"/>
                <w:sz w:val="22"/>
                <w:szCs w:val="22"/>
                <w:lang w:eastAsia="en-US"/>
              </w:rPr>
              <w:t>.у</w:t>
            </w:r>
            <w:proofErr w:type="gramEnd"/>
            <w:r w:rsidRPr="007A151F">
              <w:rPr>
                <w:rFonts w:eastAsia="Calibri"/>
                <w:sz w:val="22"/>
                <w:szCs w:val="22"/>
                <w:lang w:eastAsia="en-US"/>
              </w:rPr>
              <w:t>.т</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102</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102</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102</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102</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102</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102</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кВт</w:t>
            </w:r>
            <w:proofErr w:type="gramStart"/>
            <w:r w:rsidRPr="007A151F">
              <w:rPr>
                <w:rFonts w:eastAsia="Calibri"/>
                <w:sz w:val="22"/>
                <w:szCs w:val="22"/>
                <w:lang w:eastAsia="en-US"/>
              </w:rPr>
              <w:t>.ч</w:t>
            </w:r>
            <w:proofErr w:type="gramEnd"/>
            <w:r w:rsidRPr="007A151F">
              <w:rPr>
                <w:rFonts w:eastAsia="Calibri"/>
                <w:sz w:val="22"/>
                <w:szCs w:val="22"/>
                <w:lang w:eastAsia="en-US"/>
              </w:rPr>
              <w:t>ас</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лет</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17</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18</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19</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21-31</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14317" w:type="dxa"/>
            <w:gridSpan w:val="8"/>
            <w:tcBorders>
              <w:top w:val="single" w:sz="2" w:space="0" w:color="auto"/>
            </w:tcBorders>
          </w:tcPr>
          <w:p w:rsidR="007A151F" w:rsidRPr="007A151F" w:rsidRDefault="007A151F" w:rsidP="007A151F">
            <w:pPr>
              <w:spacing w:line="276" w:lineRule="auto"/>
              <w:jc w:val="center"/>
              <w:rPr>
                <w:b/>
                <w:lang w:eastAsia="en-US"/>
              </w:rPr>
            </w:pPr>
            <w:r w:rsidRPr="007A151F">
              <w:rPr>
                <w:b/>
                <w:lang w:eastAsia="en-US"/>
              </w:rPr>
              <w:t xml:space="preserve">Котельная №6  </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повреждений тепловых сетей</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прекращений подачи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w:t>
            </w:r>
            <w:r w:rsidRPr="007A151F">
              <w:rPr>
                <w:rFonts w:eastAsia="Calibri"/>
                <w:sz w:val="22"/>
                <w:szCs w:val="22"/>
                <w:lang w:eastAsia="en-US"/>
              </w:rPr>
              <w:lastRenderedPageBreak/>
              <w:t xml:space="preserve">энергии </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lastRenderedPageBreak/>
              <w:t>кг</w:t>
            </w:r>
            <w:proofErr w:type="gramStart"/>
            <w:r w:rsidRPr="007A151F">
              <w:rPr>
                <w:rFonts w:eastAsia="Calibri"/>
                <w:sz w:val="22"/>
                <w:szCs w:val="22"/>
                <w:lang w:eastAsia="en-US"/>
              </w:rPr>
              <w:t>.у</w:t>
            </w:r>
            <w:proofErr w:type="gramEnd"/>
            <w:r w:rsidRPr="007A151F">
              <w:rPr>
                <w:rFonts w:eastAsia="Calibri"/>
                <w:sz w:val="22"/>
                <w:szCs w:val="22"/>
                <w:lang w:eastAsia="en-US"/>
              </w:rPr>
              <w:t>.т</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lastRenderedPageBreak/>
              <w:t>Коэффициент использования установленной тепловой мощности.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12,24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12,24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12,24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12,24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12,24</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12,24</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кВт</w:t>
            </w:r>
            <w:proofErr w:type="gramStart"/>
            <w:r w:rsidRPr="007A151F">
              <w:rPr>
                <w:rFonts w:eastAsia="Calibri"/>
                <w:sz w:val="22"/>
                <w:szCs w:val="22"/>
                <w:lang w:eastAsia="en-US"/>
              </w:rPr>
              <w:t>.ч</w:t>
            </w:r>
            <w:proofErr w:type="gramEnd"/>
            <w:r w:rsidRPr="007A151F">
              <w:rPr>
                <w:rFonts w:eastAsia="Calibri"/>
                <w:sz w:val="22"/>
                <w:szCs w:val="22"/>
                <w:lang w:eastAsia="en-US"/>
              </w:rPr>
              <w:t>ас</w:t>
            </w:r>
            <w:proofErr w:type="spellEnd"/>
            <w:r w:rsidRPr="007A151F">
              <w:rPr>
                <w:rFonts w:eastAsia="Calibri"/>
                <w:sz w:val="22"/>
                <w:szCs w:val="22"/>
                <w:lang w:eastAsia="en-US"/>
              </w:rPr>
              <w:t>/Гкал</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лет</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17</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18</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19</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21-31</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14317" w:type="dxa"/>
            <w:gridSpan w:val="8"/>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b/>
                <w:sz w:val="22"/>
                <w:szCs w:val="22"/>
                <w:lang w:eastAsia="en-US"/>
              </w:rPr>
            </w:pPr>
            <w:r w:rsidRPr="007A151F">
              <w:rPr>
                <w:rFonts w:eastAsia="Calibri"/>
                <w:b/>
                <w:sz w:val="22"/>
                <w:szCs w:val="22"/>
                <w:lang w:eastAsia="en-US"/>
              </w:rPr>
              <w:t xml:space="preserve">Котельная №8 </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повреждений тепловых сетей</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Кол-во прекращений подачи тепловой энергии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proofErr w:type="gramStart"/>
            <w:r w:rsidRPr="007A151F">
              <w:rPr>
                <w:rFonts w:eastAsia="Calibri"/>
                <w:sz w:val="22"/>
                <w:szCs w:val="22"/>
                <w:lang w:eastAsia="en-US"/>
              </w:rPr>
              <w:t>Ед</w:t>
            </w:r>
            <w:proofErr w:type="spellEnd"/>
            <w:proofErr w:type="gramEnd"/>
            <w:r w:rsidRPr="007A151F">
              <w:rPr>
                <w:rFonts w:eastAsia="Calibri"/>
                <w:sz w:val="22"/>
                <w:szCs w:val="22"/>
                <w:lang w:eastAsia="en-US"/>
              </w:rPr>
              <w:t>/км</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 xml:space="preserve">Удельный расход условного топлива на единицу тепловой энергии, отпускаемой с коллекторов источников тепловой энергии </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кг</w:t>
            </w:r>
            <w:proofErr w:type="gramStart"/>
            <w:r w:rsidRPr="007A151F">
              <w:rPr>
                <w:rFonts w:eastAsia="Calibri"/>
                <w:sz w:val="22"/>
                <w:szCs w:val="22"/>
                <w:lang w:eastAsia="en-US"/>
              </w:rPr>
              <w:t>.у</w:t>
            </w:r>
            <w:proofErr w:type="gramEnd"/>
            <w:r w:rsidRPr="007A151F">
              <w:rPr>
                <w:rFonts w:eastAsia="Calibri"/>
                <w:sz w:val="22"/>
                <w:szCs w:val="22"/>
                <w:lang w:eastAsia="en-US"/>
              </w:rPr>
              <w:t>.т</w:t>
            </w:r>
            <w:proofErr w:type="spellEnd"/>
            <w:r w:rsidRPr="007A151F">
              <w:rPr>
                <w:rFonts w:eastAsia="Calibri"/>
                <w:sz w:val="22"/>
                <w:szCs w:val="22"/>
                <w:lang w:eastAsia="en-US"/>
              </w:rPr>
              <w:t>./Гкал</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155,5</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установленной тепловой мощности.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26,59</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26,59</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26,59</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26,59</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26,59</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26,59</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lastRenderedPageBreak/>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w:t>
            </w:r>
            <w:proofErr w:type="gramEnd"/>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Удельный расход условного топлива на отпуск электрической энергии.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roofErr w:type="spellStart"/>
            <w:r w:rsidRPr="007A151F">
              <w:rPr>
                <w:rFonts w:eastAsia="Calibri"/>
                <w:sz w:val="22"/>
                <w:szCs w:val="22"/>
                <w:lang w:eastAsia="en-US"/>
              </w:rPr>
              <w:t>кВт</w:t>
            </w:r>
            <w:proofErr w:type="gramStart"/>
            <w:r w:rsidRPr="007A151F">
              <w:rPr>
                <w:rFonts w:eastAsia="Calibri"/>
                <w:sz w:val="22"/>
                <w:szCs w:val="22"/>
                <w:lang w:eastAsia="en-US"/>
              </w:rPr>
              <w:t>.ч</w:t>
            </w:r>
            <w:proofErr w:type="gramEnd"/>
            <w:r w:rsidRPr="007A151F">
              <w:rPr>
                <w:rFonts w:eastAsia="Calibri"/>
                <w:sz w:val="22"/>
                <w:szCs w:val="22"/>
                <w:lang w:eastAsia="en-US"/>
              </w:rPr>
              <w:t>ас</w:t>
            </w:r>
            <w:proofErr w:type="spellEnd"/>
            <w:r w:rsidRPr="007A151F">
              <w:rPr>
                <w:rFonts w:eastAsia="Calibri"/>
                <w:sz w:val="22"/>
                <w:szCs w:val="22"/>
                <w:lang w:eastAsia="en-US"/>
              </w:rPr>
              <w:t>/Гкал</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50,4</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993" w:type="dxa"/>
            <w:tcBorders>
              <w:top w:val="single" w:sz="2" w:space="0" w:color="auto"/>
              <w:bottom w:val="single" w:sz="2" w:space="0" w:color="auto"/>
            </w:tcBorders>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7371" w:type="dxa"/>
            <w:gridSpan w:val="6"/>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Показатель не предусмотрен, в связи с отсутствием тепловой энергии, выработанной в комбинированном режиме.</w:t>
            </w:r>
          </w:p>
        </w:tc>
      </w:tr>
      <w:tr w:rsidR="007A151F" w:rsidRPr="007A151F" w:rsidTr="00DD4DE6">
        <w:tc>
          <w:tcPr>
            <w:tcW w:w="595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Доля отпуска тепловой энергии, осуществляемого потребителям по приборам учета, в общем объеме отпущенной тепловой энергии.</w:t>
            </w:r>
          </w:p>
        </w:tc>
        <w:tc>
          <w:tcPr>
            <w:tcW w:w="993"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bottom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r w:rsidRPr="007A151F">
              <w:rPr>
                <w:rFonts w:eastAsia="Calibri"/>
                <w:sz w:val="22"/>
                <w:szCs w:val="22"/>
                <w:lang w:eastAsia="en-US"/>
              </w:rPr>
              <w:t>Средневзвешенный (по материальной характеристике) срок эксплуатации тепловых сетей (для каждой системы теплоснабжения).</w:t>
            </w:r>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лет</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16</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17</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18</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19</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ind w:right="49"/>
              <w:contextualSpacing/>
              <w:jc w:val="center"/>
              <w:rPr>
                <w:rFonts w:eastAsia="Calibri"/>
                <w:sz w:val="22"/>
                <w:szCs w:val="22"/>
                <w:lang w:eastAsia="en-US"/>
              </w:rPr>
            </w:pPr>
            <w:r w:rsidRPr="007A151F">
              <w:rPr>
                <w:rFonts w:eastAsia="Calibri"/>
                <w:sz w:val="22"/>
                <w:szCs w:val="22"/>
                <w:lang w:eastAsia="en-US"/>
              </w:rPr>
              <w:t>21-31</w:t>
            </w:r>
          </w:p>
        </w:tc>
      </w:tr>
      <w:tr w:rsidR="007A151F" w:rsidRPr="007A151F" w:rsidTr="00DD4DE6">
        <w:tc>
          <w:tcPr>
            <w:tcW w:w="595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rPr>
                <w:rFonts w:eastAsia="Calibri"/>
                <w:sz w:val="22"/>
                <w:szCs w:val="22"/>
                <w:lang w:eastAsia="en-US"/>
              </w:rPr>
            </w:pPr>
            <w:proofErr w:type="gramStart"/>
            <w:r w:rsidRPr="007A151F">
              <w:rPr>
                <w:rFonts w:eastAsia="Calibri"/>
                <w:sz w:val="22"/>
                <w:szCs w:val="22"/>
                <w:lang w:eastAsia="en-US"/>
              </w:rPr>
              <w:t xml:space="preserve">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w:t>
            </w:r>
            <w:proofErr w:type="gramEnd"/>
          </w:p>
        </w:tc>
        <w:tc>
          <w:tcPr>
            <w:tcW w:w="993"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992"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0,166</w:t>
            </w:r>
          </w:p>
        </w:tc>
        <w:tc>
          <w:tcPr>
            <w:tcW w:w="1134"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c>
          <w:tcPr>
            <w:tcW w:w="2127" w:type="dxa"/>
            <w:tcBorders>
              <w:top w:val="single" w:sz="2" w:space="0" w:color="auto"/>
            </w:tcBorders>
            <w:vAlign w:val="center"/>
          </w:tcPr>
          <w:p w:rsidR="007A151F" w:rsidRPr="007A151F" w:rsidRDefault="007A151F" w:rsidP="007A151F">
            <w:pPr>
              <w:autoSpaceDE w:val="0"/>
              <w:autoSpaceDN w:val="0"/>
              <w:adjustRightInd w:val="0"/>
              <w:spacing w:line="276" w:lineRule="auto"/>
              <w:contextualSpacing/>
              <w:jc w:val="center"/>
              <w:rPr>
                <w:rFonts w:eastAsia="Calibri"/>
                <w:sz w:val="22"/>
                <w:szCs w:val="22"/>
                <w:lang w:eastAsia="en-US"/>
              </w:rPr>
            </w:pPr>
            <w:r w:rsidRPr="007A151F">
              <w:rPr>
                <w:rFonts w:eastAsia="Calibri"/>
                <w:sz w:val="22"/>
                <w:szCs w:val="22"/>
                <w:lang w:eastAsia="en-US"/>
              </w:rPr>
              <w:t>0</w:t>
            </w:r>
          </w:p>
        </w:tc>
      </w:tr>
    </w:tbl>
    <w:p w:rsidR="007A151F" w:rsidRPr="007A151F" w:rsidRDefault="007A151F" w:rsidP="007A151F">
      <w:pPr>
        <w:autoSpaceDE w:val="0"/>
        <w:autoSpaceDN w:val="0"/>
        <w:adjustRightInd w:val="0"/>
        <w:spacing w:line="276" w:lineRule="auto"/>
        <w:ind w:firstLine="709"/>
        <w:contextualSpacing/>
        <w:jc w:val="center"/>
        <w:rPr>
          <w:rFonts w:eastAsia="Calibri"/>
          <w:b/>
          <w:sz w:val="28"/>
          <w:szCs w:val="28"/>
          <w:lang w:eastAsia="en-US"/>
        </w:rPr>
      </w:pPr>
    </w:p>
    <w:p w:rsidR="007A151F" w:rsidRPr="007A151F" w:rsidRDefault="007A151F" w:rsidP="007A151F">
      <w:pPr>
        <w:tabs>
          <w:tab w:val="left" w:pos="2511"/>
        </w:tabs>
        <w:spacing w:line="276" w:lineRule="auto"/>
        <w:rPr>
          <w:rFonts w:eastAsia="Calibri"/>
          <w:sz w:val="20"/>
          <w:szCs w:val="20"/>
          <w:lang w:eastAsia="en-US"/>
        </w:rPr>
        <w:sectPr w:rsidR="007A151F" w:rsidRPr="007A151F" w:rsidSect="00A0504D">
          <w:pgSz w:w="15840" w:h="12240" w:orient="landscape"/>
          <w:pgMar w:top="1418" w:right="851" w:bottom="851" w:left="567" w:header="720" w:footer="720" w:gutter="0"/>
          <w:cols w:space="720"/>
          <w:docGrid w:linePitch="360"/>
        </w:sectPr>
      </w:pPr>
    </w:p>
    <w:p w:rsidR="007A151F" w:rsidRPr="007A151F" w:rsidRDefault="007A151F" w:rsidP="007A151F">
      <w:pPr>
        <w:spacing w:line="276" w:lineRule="auto"/>
        <w:ind w:right="-235" w:firstLine="708"/>
        <w:jc w:val="center"/>
        <w:rPr>
          <w:rFonts w:eastAsia="Calibri"/>
          <w:b/>
          <w:sz w:val="28"/>
          <w:szCs w:val="28"/>
          <w:lang w:eastAsia="en-US"/>
        </w:rPr>
      </w:pPr>
      <w:r w:rsidRPr="007A151F">
        <w:rPr>
          <w:rFonts w:eastAsia="Calibri"/>
          <w:b/>
          <w:sz w:val="28"/>
          <w:szCs w:val="28"/>
          <w:lang w:eastAsia="en-US"/>
        </w:rPr>
        <w:lastRenderedPageBreak/>
        <w:t>РАЗДЕЛ 15. ЦЕНОВЫЕ (ТАРИФНЫЕ) ПОСЛЕДСТВИЯ</w:t>
      </w:r>
    </w:p>
    <w:p w:rsidR="007A151F" w:rsidRPr="007A151F" w:rsidRDefault="007A151F" w:rsidP="007A151F">
      <w:pPr>
        <w:spacing w:line="276" w:lineRule="auto"/>
        <w:ind w:right="-235" w:firstLine="709"/>
        <w:contextualSpacing/>
        <w:jc w:val="both"/>
        <w:rPr>
          <w:rFonts w:eastAsia="Calibri"/>
          <w:bCs/>
          <w:sz w:val="28"/>
          <w:szCs w:val="28"/>
          <w:lang w:eastAsia="en-US"/>
        </w:rPr>
      </w:pPr>
      <w:proofErr w:type="gramStart"/>
      <w:r w:rsidRPr="007A151F">
        <w:rPr>
          <w:rFonts w:eastAsia="Calibri"/>
          <w:bCs/>
          <w:sz w:val="28"/>
          <w:szCs w:val="28"/>
          <w:lang w:eastAsia="en-US"/>
        </w:rPr>
        <w:t>В соответствии с действующем в сфере государственного ценового регулирования законодательством тариф на тепловую энергию, отпускаемую организациями,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roofErr w:type="gramEnd"/>
      <w:r w:rsidRPr="007A151F">
        <w:rPr>
          <w:rFonts w:eastAsia="Calibri"/>
          <w:bCs/>
          <w:sz w:val="28"/>
          <w:szCs w:val="28"/>
          <w:lang w:eastAsia="en-US"/>
        </w:rPr>
        <w:t xml:space="preserve"> Тариф ежегодно пересматривается и устанавливается органом исполнительной власти субъекта РФ в области государственного регулирования цен (тарифов) с учетом изменения экономически обоснованных расходов организации и возможных изменений условий реализации инвестиционной программы организаций.</w:t>
      </w:r>
    </w:p>
    <w:p w:rsidR="007A151F" w:rsidRPr="007A151F" w:rsidRDefault="007A151F" w:rsidP="007A151F">
      <w:pPr>
        <w:spacing w:line="276" w:lineRule="auto"/>
        <w:ind w:right="-235" w:firstLine="709"/>
        <w:contextualSpacing/>
        <w:jc w:val="both"/>
        <w:rPr>
          <w:rFonts w:eastAsia="Calibri"/>
          <w:bCs/>
          <w:sz w:val="28"/>
          <w:szCs w:val="28"/>
          <w:lang w:eastAsia="en-US"/>
        </w:rPr>
      </w:pPr>
      <w:r w:rsidRPr="007A151F">
        <w:rPr>
          <w:rFonts w:eastAsia="Calibri"/>
          <w:bCs/>
          <w:sz w:val="28"/>
          <w:szCs w:val="28"/>
          <w:lang w:eastAsia="en-US"/>
        </w:rPr>
        <w:t>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теплоснабжение для организаций путем установления ежегодных предельных индексов роста. Средний индекс роста 4% в год.</w:t>
      </w:r>
    </w:p>
    <w:p w:rsidR="007A151F" w:rsidRPr="007A151F" w:rsidRDefault="007A151F" w:rsidP="007A151F">
      <w:pPr>
        <w:spacing w:line="276" w:lineRule="auto"/>
        <w:ind w:right="-235" w:firstLine="708"/>
        <w:jc w:val="both"/>
        <w:rPr>
          <w:rFonts w:eastAsia="Calibri"/>
          <w:sz w:val="28"/>
          <w:szCs w:val="28"/>
          <w:lang w:eastAsia="en-US"/>
        </w:rPr>
      </w:pPr>
      <w:r w:rsidRPr="007A151F">
        <w:rPr>
          <w:rFonts w:eastAsia="Calibri"/>
          <w:bCs/>
          <w:sz w:val="28"/>
          <w:szCs w:val="28"/>
          <w:lang w:eastAsia="en-US"/>
        </w:rPr>
        <w:t>Инвестирование в систему теплоснабжения не планируется, в связи с этим изменение тарифа предполагается только в связи с изменением инфляционных процессов.</w:t>
      </w:r>
    </w:p>
    <w:p w:rsidR="007A151F" w:rsidRPr="007A151F" w:rsidRDefault="007A151F" w:rsidP="007A151F">
      <w:pPr>
        <w:spacing w:line="276" w:lineRule="auto"/>
        <w:ind w:firstLine="851"/>
        <w:rPr>
          <w:rFonts w:eastAsia="Calibri"/>
          <w:b/>
          <w:sz w:val="28"/>
          <w:szCs w:val="28"/>
          <w:lang w:eastAsia="en-US"/>
        </w:rPr>
      </w:pPr>
    </w:p>
    <w:p w:rsidR="007A151F" w:rsidRDefault="007A151F" w:rsidP="007A151F"/>
    <w:p w:rsidR="00C03356" w:rsidRDefault="00C03356">
      <w:bookmarkStart w:id="0" w:name="_GoBack"/>
      <w:bookmarkEnd w:id="0"/>
    </w:p>
    <w:sectPr w:rsidR="00C03356" w:rsidSect="007A151F">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1D" w:rsidRDefault="007A151F">
    <w:pPr>
      <w:pStyle w:val="ad"/>
      <w:jc w:val="center"/>
    </w:pPr>
  </w:p>
  <w:p w:rsidR="000C1A1D" w:rsidRDefault="007A151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1D" w:rsidRDefault="007A151F">
    <w:pPr>
      <w:pStyle w:val="ad"/>
      <w:jc w:val="center"/>
    </w:pPr>
    <w:r>
      <w:fldChar w:fldCharType="begin"/>
    </w:r>
    <w:r>
      <w:instrText xml:space="preserve"> PAGE   \* MERGEFORMAT </w:instrText>
    </w:r>
    <w:r>
      <w:fldChar w:fldCharType="separate"/>
    </w:r>
    <w:r>
      <w:rPr>
        <w:noProof/>
      </w:rPr>
      <w:t>24</w:t>
    </w:r>
    <w:r>
      <w:fldChar w:fldCharType="end"/>
    </w:r>
  </w:p>
  <w:p w:rsidR="000C1A1D" w:rsidRDefault="007A151F">
    <w:pPr>
      <w:pStyle w:val="ad"/>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428" w:hanging="360"/>
      </w:pPr>
      <w:rPr>
        <w:rFonts w:ascii="Symbol" w:hAnsi="Symbol"/>
      </w:rPr>
    </w:lvl>
  </w:abstractNum>
  <w:abstractNum w:abstractNumId="3">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shadow w:val="0"/>
        <w:vanish w:val="0"/>
        <w:position w:val="0"/>
        <w:sz w:val="24"/>
        <w:vertAlign w:val="baseline"/>
      </w:rPr>
    </w:lvl>
  </w:abstractNum>
  <w:abstractNum w:abstractNumId="4">
    <w:nsid w:val="03353CA9"/>
    <w:multiLevelType w:val="hybridMultilevel"/>
    <w:tmpl w:val="E4C85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536911"/>
    <w:multiLevelType w:val="hybridMultilevel"/>
    <w:tmpl w:val="1E96B648"/>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18C31377"/>
    <w:multiLevelType w:val="hybridMultilevel"/>
    <w:tmpl w:val="9ACAD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B5CCE"/>
    <w:multiLevelType w:val="hybridMultilevel"/>
    <w:tmpl w:val="6AF0140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770E4A"/>
    <w:multiLevelType w:val="multilevel"/>
    <w:tmpl w:val="A894BDAC"/>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9">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653EE1"/>
    <w:multiLevelType w:val="hybridMultilevel"/>
    <w:tmpl w:val="F006D650"/>
    <w:lvl w:ilvl="0" w:tplc="F4BED2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CB044E"/>
    <w:multiLevelType w:val="hybridMultilevel"/>
    <w:tmpl w:val="5BB6E0EA"/>
    <w:lvl w:ilvl="0" w:tplc="CF00ABF4">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12">
    <w:nsid w:val="539C5BC4"/>
    <w:multiLevelType w:val="hybridMultilevel"/>
    <w:tmpl w:val="5BE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1304E0"/>
    <w:multiLevelType w:val="hybridMultilevel"/>
    <w:tmpl w:val="3B046BCC"/>
    <w:lvl w:ilvl="0" w:tplc="BE44EED0">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4">
    <w:nsid w:val="66004D37"/>
    <w:multiLevelType w:val="hybridMultilevel"/>
    <w:tmpl w:val="1DE0A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A63B34"/>
    <w:multiLevelType w:val="hybridMultilevel"/>
    <w:tmpl w:val="2CD8C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646AEB"/>
    <w:multiLevelType w:val="hybridMultilevel"/>
    <w:tmpl w:val="1BB69DEE"/>
    <w:lvl w:ilvl="0" w:tplc="4C6E899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9"/>
  </w:num>
  <w:num w:numId="5">
    <w:abstractNumId w:val="6"/>
  </w:num>
  <w:num w:numId="6">
    <w:abstractNumId w:val="5"/>
  </w:num>
  <w:num w:numId="7">
    <w:abstractNumId w:val="12"/>
  </w:num>
  <w:num w:numId="8">
    <w:abstractNumId w:val="14"/>
  </w:num>
  <w:num w:numId="9">
    <w:abstractNumId w:val="4"/>
  </w:num>
  <w:num w:numId="10">
    <w:abstractNumId w:val="3"/>
  </w:num>
  <w:num w:numId="11">
    <w:abstractNumId w:val="8"/>
  </w:num>
  <w:num w:numId="12">
    <w:abstractNumId w:val="0"/>
  </w:num>
  <w:num w:numId="13">
    <w:abstractNumId w:val="1"/>
  </w:num>
  <w:num w:numId="14">
    <w:abstractNumId w:val="2"/>
  </w:num>
  <w:num w:numId="15">
    <w:abstractNumId w:val="1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08"/>
    <w:rsid w:val="007A151F"/>
    <w:rsid w:val="009A7146"/>
    <w:rsid w:val="00BB6057"/>
    <w:rsid w:val="00C0107D"/>
    <w:rsid w:val="00C03356"/>
    <w:rsid w:val="00C7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151F"/>
    <w:pPr>
      <w:keepNext/>
      <w:keepLines/>
      <w:spacing w:before="480" w:line="276" w:lineRule="auto"/>
      <w:outlineLvl w:val="0"/>
    </w:pPr>
    <w:rPr>
      <w:rFonts w:ascii="Cambria" w:eastAsia="Calibri" w:hAnsi="Cambria"/>
      <w:b/>
      <w:color w:val="365F91"/>
      <w:sz w:val="28"/>
      <w:szCs w:val="20"/>
      <w:lang w:val="x-none" w:eastAsia="x-none"/>
    </w:rPr>
  </w:style>
  <w:style w:type="paragraph" w:styleId="2">
    <w:name w:val="heading 2"/>
    <w:basedOn w:val="a"/>
    <w:next w:val="a"/>
    <w:link w:val="20"/>
    <w:qFormat/>
    <w:rsid w:val="007A151F"/>
    <w:pPr>
      <w:keepNext/>
      <w:jc w:val="both"/>
      <w:outlineLvl w:val="1"/>
    </w:pPr>
    <w:rPr>
      <w:rFonts w:eastAsia="Calibri"/>
      <w:sz w:val="28"/>
      <w:szCs w:val="20"/>
      <w:lang w:val="x-none" w:eastAsia="x-none"/>
    </w:rPr>
  </w:style>
  <w:style w:type="paragraph" w:styleId="3">
    <w:name w:val="heading 3"/>
    <w:basedOn w:val="a"/>
    <w:next w:val="a"/>
    <w:link w:val="30"/>
    <w:qFormat/>
    <w:rsid w:val="007A151F"/>
    <w:pPr>
      <w:keepNext/>
      <w:widowControl w:val="0"/>
      <w:autoSpaceDE w:val="0"/>
      <w:autoSpaceDN w:val="0"/>
      <w:adjustRightInd w:val="0"/>
      <w:spacing w:before="120" w:after="120"/>
      <w:jc w:val="center"/>
      <w:outlineLvl w:val="2"/>
    </w:pPr>
    <w:rPr>
      <w:b/>
      <w:bCs/>
      <w:kern w:val="28"/>
      <w:szCs w:val="26"/>
      <w:lang w:val="x-none" w:eastAsia="x-none"/>
    </w:rPr>
  </w:style>
  <w:style w:type="paragraph" w:styleId="6">
    <w:name w:val="heading 6"/>
    <w:basedOn w:val="a"/>
    <w:next w:val="a"/>
    <w:link w:val="60"/>
    <w:qFormat/>
    <w:rsid w:val="007A151F"/>
    <w:pPr>
      <w:suppressAutoHyphens/>
      <w:spacing w:before="240" w:after="60"/>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A151F"/>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7A151F"/>
    <w:pPr>
      <w:ind w:left="708"/>
    </w:pPr>
  </w:style>
  <w:style w:type="character" w:customStyle="1" w:styleId="10">
    <w:name w:val="Заголовок 1 Знак"/>
    <w:basedOn w:val="a0"/>
    <w:link w:val="1"/>
    <w:rsid w:val="007A151F"/>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rsid w:val="007A151F"/>
    <w:rPr>
      <w:rFonts w:ascii="Times New Roman" w:eastAsia="Calibri" w:hAnsi="Times New Roman" w:cs="Times New Roman"/>
      <w:sz w:val="28"/>
      <w:szCs w:val="20"/>
      <w:lang w:val="x-none" w:eastAsia="x-none"/>
    </w:rPr>
  </w:style>
  <w:style w:type="character" w:customStyle="1" w:styleId="30">
    <w:name w:val="Заголовок 3 Знак"/>
    <w:basedOn w:val="a0"/>
    <w:link w:val="3"/>
    <w:rsid w:val="007A151F"/>
    <w:rPr>
      <w:rFonts w:ascii="Times New Roman" w:eastAsia="Times New Roman" w:hAnsi="Times New Roman" w:cs="Times New Roman"/>
      <w:b/>
      <w:bCs/>
      <w:kern w:val="28"/>
      <w:sz w:val="24"/>
      <w:szCs w:val="26"/>
      <w:lang w:val="x-none" w:eastAsia="x-none"/>
    </w:rPr>
  </w:style>
  <w:style w:type="character" w:customStyle="1" w:styleId="60">
    <w:name w:val="Заголовок 6 Знак"/>
    <w:basedOn w:val="a0"/>
    <w:link w:val="6"/>
    <w:rsid w:val="007A151F"/>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7A151F"/>
  </w:style>
  <w:style w:type="paragraph" w:styleId="a5">
    <w:name w:val="No Spacing"/>
    <w:link w:val="a6"/>
    <w:uiPriority w:val="99"/>
    <w:qFormat/>
    <w:rsid w:val="007A151F"/>
    <w:pPr>
      <w:spacing w:after="0" w:line="240" w:lineRule="auto"/>
    </w:pPr>
    <w:rPr>
      <w:rFonts w:ascii="Calibri" w:eastAsia="Times New Roman" w:hAnsi="Calibri" w:cs="Times New Roman"/>
      <w:szCs w:val="20"/>
      <w:lang w:eastAsia="ru-RU"/>
    </w:rPr>
  </w:style>
  <w:style w:type="character" w:customStyle="1" w:styleId="a6">
    <w:name w:val="Без интервала Знак"/>
    <w:link w:val="a5"/>
    <w:uiPriority w:val="99"/>
    <w:locked/>
    <w:rsid w:val="007A151F"/>
    <w:rPr>
      <w:rFonts w:ascii="Calibri" w:eastAsia="Times New Roman" w:hAnsi="Calibri" w:cs="Times New Roman"/>
      <w:szCs w:val="20"/>
      <w:lang w:eastAsia="ru-RU"/>
    </w:rPr>
  </w:style>
  <w:style w:type="paragraph" w:styleId="a7">
    <w:name w:val="Balloon Text"/>
    <w:basedOn w:val="a"/>
    <w:link w:val="a8"/>
    <w:uiPriority w:val="99"/>
    <w:semiHidden/>
    <w:rsid w:val="007A151F"/>
    <w:rPr>
      <w:rFonts w:ascii="Tahoma" w:eastAsia="Calibri" w:hAnsi="Tahoma"/>
      <w:sz w:val="16"/>
      <w:szCs w:val="20"/>
      <w:lang w:val="x-none" w:eastAsia="x-none"/>
    </w:rPr>
  </w:style>
  <w:style w:type="character" w:customStyle="1" w:styleId="a8">
    <w:name w:val="Текст выноски Знак"/>
    <w:basedOn w:val="a0"/>
    <w:link w:val="a7"/>
    <w:uiPriority w:val="99"/>
    <w:semiHidden/>
    <w:rsid w:val="007A151F"/>
    <w:rPr>
      <w:rFonts w:ascii="Tahoma" w:eastAsia="Calibri" w:hAnsi="Tahoma" w:cs="Times New Roman"/>
      <w:sz w:val="16"/>
      <w:szCs w:val="20"/>
      <w:lang w:val="x-none" w:eastAsia="x-none"/>
    </w:rPr>
  </w:style>
  <w:style w:type="table" w:styleId="a9">
    <w:name w:val="Table Grid"/>
    <w:basedOn w:val="a1"/>
    <w:uiPriority w:val="59"/>
    <w:rsid w:val="007A15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7A151F"/>
    <w:rPr>
      <w:rFonts w:cs="Times New Roman"/>
      <w:b/>
    </w:rPr>
  </w:style>
  <w:style w:type="character" w:customStyle="1" w:styleId="apple-converted-space">
    <w:name w:val="apple-converted-space"/>
    <w:rsid w:val="007A151F"/>
  </w:style>
  <w:style w:type="paragraph" w:styleId="ab">
    <w:name w:val="header"/>
    <w:basedOn w:val="a"/>
    <w:link w:val="ac"/>
    <w:uiPriority w:val="99"/>
    <w:rsid w:val="007A151F"/>
    <w:pPr>
      <w:tabs>
        <w:tab w:val="center" w:pos="4677"/>
        <w:tab w:val="right" w:pos="9355"/>
      </w:tabs>
    </w:pPr>
    <w:rPr>
      <w:rFonts w:ascii="Calibri" w:eastAsia="Calibri" w:hAnsi="Calibri"/>
      <w:sz w:val="20"/>
      <w:szCs w:val="20"/>
      <w:lang w:val="x-none" w:eastAsia="x-none"/>
    </w:rPr>
  </w:style>
  <w:style w:type="character" w:customStyle="1" w:styleId="ac">
    <w:name w:val="Верхний колонтитул Знак"/>
    <w:basedOn w:val="a0"/>
    <w:link w:val="ab"/>
    <w:uiPriority w:val="99"/>
    <w:rsid w:val="007A151F"/>
    <w:rPr>
      <w:rFonts w:ascii="Calibri" w:eastAsia="Calibri" w:hAnsi="Calibri" w:cs="Times New Roman"/>
      <w:sz w:val="20"/>
      <w:szCs w:val="20"/>
      <w:lang w:val="x-none" w:eastAsia="x-none"/>
    </w:rPr>
  </w:style>
  <w:style w:type="paragraph" w:styleId="ad">
    <w:name w:val="footer"/>
    <w:basedOn w:val="a"/>
    <w:link w:val="ae"/>
    <w:uiPriority w:val="99"/>
    <w:rsid w:val="007A151F"/>
    <w:pPr>
      <w:tabs>
        <w:tab w:val="center" w:pos="4677"/>
        <w:tab w:val="right" w:pos="9355"/>
      </w:tabs>
    </w:pPr>
    <w:rPr>
      <w:rFonts w:ascii="Calibri" w:eastAsia="Calibri" w:hAnsi="Calibri"/>
      <w:sz w:val="20"/>
      <w:szCs w:val="20"/>
      <w:lang w:val="x-none" w:eastAsia="x-none"/>
    </w:rPr>
  </w:style>
  <w:style w:type="character" w:customStyle="1" w:styleId="ae">
    <w:name w:val="Нижний колонтитул Знак"/>
    <w:basedOn w:val="a0"/>
    <w:link w:val="ad"/>
    <w:uiPriority w:val="99"/>
    <w:rsid w:val="007A151F"/>
    <w:rPr>
      <w:rFonts w:ascii="Calibri" w:eastAsia="Calibri" w:hAnsi="Calibri" w:cs="Times New Roman"/>
      <w:sz w:val="20"/>
      <w:szCs w:val="20"/>
      <w:lang w:val="x-none" w:eastAsia="x-none"/>
    </w:rPr>
  </w:style>
  <w:style w:type="paragraph" w:styleId="af">
    <w:name w:val="Normal (Web)"/>
    <w:basedOn w:val="a"/>
    <w:uiPriority w:val="99"/>
    <w:rsid w:val="007A151F"/>
    <w:pPr>
      <w:spacing w:before="100" w:beforeAutospacing="1" w:after="100" w:afterAutospacing="1"/>
    </w:pPr>
  </w:style>
  <w:style w:type="character" w:customStyle="1" w:styleId="apple-style-span">
    <w:name w:val="apple-style-span"/>
    <w:uiPriority w:val="99"/>
    <w:rsid w:val="007A151F"/>
  </w:style>
  <w:style w:type="paragraph" w:customStyle="1" w:styleId="p16">
    <w:name w:val="p16"/>
    <w:basedOn w:val="a"/>
    <w:uiPriority w:val="99"/>
    <w:rsid w:val="007A151F"/>
    <w:pPr>
      <w:spacing w:before="100" w:beforeAutospacing="1" w:after="100" w:afterAutospacing="1"/>
    </w:pPr>
  </w:style>
  <w:style w:type="character" w:styleId="af0">
    <w:name w:val="Hyperlink"/>
    <w:uiPriority w:val="99"/>
    <w:rsid w:val="007A151F"/>
    <w:rPr>
      <w:rFonts w:cs="Times New Roman"/>
      <w:color w:val="0000FF"/>
      <w:u w:val="single"/>
    </w:rPr>
  </w:style>
  <w:style w:type="paragraph" w:customStyle="1" w:styleId="p17">
    <w:name w:val="p17"/>
    <w:basedOn w:val="a"/>
    <w:uiPriority w:val="99"/>
    <w:rsid w:val="007A151F"/>
    <w:pPr>
      <w:spacing w:before="100" w:beforeAutospacing="1" w:after="100" w:afterAutospacing="1"/>
    </w:pPr>
  </w:style>
  <w:style w:type="character" w:customStyle="1" w:styleId="s2">
    <w:name w:val="s2"/>
    <w:uiPriority w:val="99"/>
    <w:rsid w:val="007A151F"/>
  </w:style>
  <w:style w:type="paragraph" w:customStyle="1" w:styleId="p8">
    <w:name w:val="p8"/>
    <w:basedOn w:val="a"/>
    <w:uiPriority w:val="99"/>
    <w:rsid w:val="007A151F"/>
    <w:pPr>
      <w:spacing w:before="100" w:beforeAutospacing="1" w:after="100" w:afterAutospacing="1"/>
    </w:pPr>
  </w:style>
  <w:style w:type="character" w:customStyle="1" w:styleId="s3">
    <w:name w:val="s3"/>
    <w:uiPriority w:val="99"/>
    <w:rsid w:val="007A151F"/>
  </w:style>
  <w:style w:type="character" w:customStyle="1" w:styleId="s4">
    <w:name w:val="s4"/>
    <w:uiPriority w:val="99"/>
    <w:rsid w:val="007A151F"/>
  </w:style>
  <w:style w:type="paragraph" w:customStyle="1" w:styleId="p6">
    <w:name w:val="p6"/>
    <w:basedOn w:val="a"/>
    <w:uiPriority w:val="99"/>
    <w:rsid w:val="007A151F"/>
    <w:pPr>
      <w:spacing w:before="100" w:beforeAutospacing="1" w:after="100" w:afterAutospacing="1"/>
    </w:pPr>
  </w:style>
  <w:style w:type="paragraph" w:customStyle="1" w:styleId="p10">
    <w:name w:val="p10"/>
    <w:basedOn w:val="a"/>
    <w:uiPriority w:val="99"/>
    <w:rsid w:val="007A151F"/>
    <w:pPr>
      <w:spacing w:before="100" w:beforeAutospacing="1" w:after="100" w:afterAutospacing="1"/>
    </w:pPr>
  </w:style>
  <w:style w:type="paragraph" w:customStyle="1" w:styleId="default">
    <w:name w:val="default"/>
    <w:basedOn w:val="a"/>
    <w:uiPriority w:val="99"/>
    <w:rsid w:val="007A151F"/>
    <w:pPr>
      <w:spacing w:before="100" w:beforeAutospacing="1" w:after="100" w:afterAutospacing="1"/>
    </w:pPr>
  </w:style>
  <w:style w:type="table" w:customStyle="1" w:styleId="12">
    <w:name w:val="Сетка таблицы1"/>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7A15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7A151F"/>
    <w:rPr>
      <w:sz w:val="24"/>
    </w:rPr>
  </w:style>
  <w:style w:type="paragraph" w:styleId="af1">
    <w:name w:val="Body Text"/>
    <w:aliases w:val="Знак,Знак1 Знак,Основной текст1,Основной текст1 Знак Знак"/>
    <w:basedOn w:val="a"/>
    <w:link w:val="af2"/>
    <w:rsid w:val="007A151F"/>
    <w:rPr>
      <w:rFonts w:ascii="Calibri" w:eastAsia="Calibri" w:hAnsi="Calibri"/>
      <w:sz w:val="20"/>
      <w:szCs w:val="20"/>
      <w:lang w:val="x-none" w:eastAsia="en-US"/>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rsid w:val="007A151F"/>
    <w:rPr>
      <w:rFonts w:ascii="Calibri" w:eastAsia="Calibri" w:hAnsi="Calibri" w:cs="Times New Roman"/>
      <w:sz w:val="20"/>
      <w:szCs w:val="20"/>
      <w:lang w:val="x-none"/>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7A151F"/>
  </w:style>
  <w:style w:type="paragraph" w:styleId="af3">
    <w:name w:val="Body Text Indent"/>
    <w:basedOn w:val="a"/>
    <w:link w:val="af4"/>
    <w:uiPriority w:val="99"/>
    <w:semiHidden/>
    <w:rsid w:val="007A151F"/>
    <w:pPr>
      <w:spacing w:after="120"/>
      <w:ind w:left="283"/>
    </w:pPr>
    <w:rPr>
      <w:rFonts w:eastAsia="Calibri"/>
      <w:szCs w:val="20"/>
      <w:lang w:val="x-none"/>
    </w:rPr>
  </w:style>
  <w:style w:type="character" w:customStyle="1" w:styleId="af4">
    <w:name w:val="Основной текст с отступом Знак"/>
    <w:basedOn w:val="a0"/>
    <w:link w:val="af3"/>
    <w:uiPriority w:val="99"/>
    <w:semiHidden/>
    <w:rsid w:val="007A151F"/>
    <w:rPr>
      <w:rFonts w:ascii="Times New Roman" w:eastAsia="Calibri" w:hAnsi="Times New Roman" w:cs="Times New Roman"/>
      <w:sz w:val="24"/>
      <w:szCs w:val="20"/>
      <w:lang w:val="x-none" w:eastAsia="ru-RU"/>
    </w:rPr>
  </w:style>
  <w:style w:type="paragraph" w:styleId="22">
    <w:name w:val="Body Text Indent 2"/>
    <w:basedOn w:val="a"/>
    <w:link w:val="23"/>
    <w:semiHidden/>
    <w:rsid w:val="007A151F"/>
    <w:pPr>
      <w:spacing w:after="120" w:line="480" w:lineRule="auto"/>
      <w:ind w:left="283"/>
    </w:pPr>
    <w:rPr>
      <w:rFonts w:eastAsia="Calibri"/>
      <w:szCs w:val="20"/>
      <w:lang w:val="x-none"/>
    </w:rPr>
  </w:style>
  <w:style w:type="character" w:customStyle="1" w:styleId="23">
    <w:name w:val="Основной текст с отступом 2 Знак"/>
    <w:basedOn w:val="a0"/>
    <w:link w:val="22"/>
    <w:semiHidden/>
    <w:rsid w:val="007A151F"/>
    <w:rPr>
      <w:rFonts w:ascii="Times New Roman" w:eastAsia="Calibri" w:hAnsi="Times New Roman" w:cs="Times New Roman"/>
      <w:sz w:val="24"/>
      <w:szCs w:val="20"/>
      <w:lang w:val="x-none" w:eastAsia="ru-RU"/>
    </w:rPr>
  </w:style>
  <w:style w:type="paragraph" w:customStyle="1" w:styleId="14">
    <w:name w:val="Заголовок оглавления1"/>
    <w:basedOn w:val="1"/>
    <w:next w:val="a"/>
    <w:uiPriority w:val="99"/>
    <w:rsid w:val="007A151F"/>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7A151F"/>
    <w:rPr>
      <w:rFonts w:cs="Times New Roman"/>
      <w:i/>
    </w:rPr>
  </w:style>
  <w:style w:type="character" w:styleId="af6">
    <w:name w:val="Subtle Emphasis"/>
    <w:uiPriority w:val="99"/>
    <w:qFormat/>
    <w:rsid w:val="007A151F"/>
    <w:rPr>
      <w:rFonts w:cs="Times New Roman"/>
      <w:i/>
      <w:color w:val="808080"/>
    </w:rPr>
  </w:style>
  <w:style w:type="table" w:customStyle="1" w:styleId="5">
    <w:name w:val="Сетка таблицы5"/>
    <w:uiPriority w:val="99"/>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7A151F"/>
    <w:rPr>
      <w:rFonts w:cs="Times New Roman"/>
      <w:color w:val="800080"/>
      <w:u w:val="single"/>
    </w:rPr>
  </w:style>
  <w:style w:type="paragraph" w:customStyle="1" w:styleId="xl65">
    <w:name w:val="xl65"/>
    <w:basedOn w:val="a"/>
    <w:uiPriority w:val="99"/>
    <w:rsid w:val="007A151F"/>
    <w:pPr>
      <w:shd w:val="clear" w:color="000000" w:fill="95B3D7"/>
      <w:spacing w:before="100" w:beforeAutospacing="1" w:after="100" w:afterAutospacing="1"/>
    </w:pPr>
  </w:style>
  <w:style w:type="paragraph" w:customStyle="1" w:styleId="xl66">
    <w:name w:val="xl66"/>
    <w:basedOn w:val="a"/>
    <w:uiPriority w:val="99"/>
    <w:rsid w:val="007A151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67">
    <w:name w:val="xl67"/>
    <w:basedOn w:val="a"/>
    <w:rsid w:val="007A151F"/>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68">
    <w:name w:val="xl68"/>
    <w:basedOn w:val="a"/>
    <w:rsid w:val="007A151F"/>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a"/>
    <w:rsid w:val="007A151F"/>
    <w:pPr>
      <w:pBdr>
        <w:left w:val="single" w:sz="4" w:space="0" w:color="auto"/>
        <w:bottom w:val="single" w:sz="4" w:space="0" w:color="auto"/>
        <w:right w:val="single" w:sz="8" w:space="0" w:color="auto"/>
      </w:pBdr>
      <w:shd w:val="clear" w:color="000000" w:fill="B8CCE4"/>
      <w:spacing w:before="100" w:beforeAutospacing="1" w:after="100" w:afterAutospacing="1"/>
    </w:pPr>
  </w:style>
  <w:style w:type="paragraph" w:customStyle="1" w:styleId="xl70">
    <w:name w:val="xl70"/>
    <w:basedOn w:val="a"/>
    <w:rsid w:val="007A151F"/>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71">
    <w:name w:val="xl71"/>
    <w:basedOn w:val="a"/>
    <w:rsid w:val="007A151F"/>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style>
  <w:style w:type="paragraph" w:customStyle="1" w:styleId="xl72">
    <w:name w:val="xl72"/>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73">
    <w:name w:val="xl73"/>
    <w:basedOn w:val="a"/>
    <w:rsid w:val="007A151F"/>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rPr>
  </w:style>
  <w:style w:type="paragraph" w:customStyle="1" w:styleId="xl74">
    <w:name w:val="xl74"/>
    <w:basedOn w:val="a"/>
    <w:rsid w:val="007A151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5">
    <w:name w:val="xl75"/>
    <w:basedOn w:val="a"/>
    <w:rsid w:val="007A151F"/>
    <w:pPr>
      <w:pBdr>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6">
    <w:name w:val="xl76"/>
    <w:basedOn w:val="a"/>
    <w:rsid w:val="007A151F"/>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77">
    <w:name w:val="xl77"/>
    <w:basedOn w:val="a"/>
    <w:rsid w:val="007A151F"/>
    <w:pPr>
      <w:shd w:val="clear" w:color="000000" w:fill="95B3D7"/>
      <w:spacing w:before="100" w:beforeAutospacing="1" w:after="100" w:afterAutospacing="1"/>
    </w:pPr>
    <w:rPr>
      <w:b/>
      <w:bCs/>
    </w:rPr>
  </w:style>
  <w:style w:type="paragraph" w:customStyle="1" w:styleId="xl78">
    <w:name w:val="xl78"/>
    <w:basedOn w:val="a"/>
    <w:rsid w:val="007A151F"/>
    <w:pPr>
      <w:pBdr>
        <w:top w:val="single" w:sz="8" w:space="0" w:color="auto"/>
        <w:left w:val="single" w:sz="4" w:space="0" w:color="auto"/>
        <w:bottom w:val="single" w:sz="8" w:space="0" w:color="auto"/>
      </w:pBdr>
      <w:shd w:val="clear" w:color="000000" w:fill="E6B8B7"/>
      <w:spacing w:before="100" w:beforeAutospacing="1" w:after="100" w:afterAutospacing="1"/>
    </w:pPr>
  </w:style>
  <w:style w:type="paragraph" w:customStyle="1" w:styleId="xl79">
    <w:name w:val="xl79"/>
    <w:basedOn w:val="a"/>
    <w:rsid w:val="007A151F"/>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80">
    <w:name w:val="xl80"/>
    <w:basedOn w:val="a"/>
    <w:rsid w:val="007A151F"/>
    <w:pPr>
      <w:pBdr>
        <w:left w:val="single" w:sz="8" w:space="0" w:color="auto"/>
        <w:bottom w:val="single" w:sz="4" w:space="0" w:color="auto"/>
        <w:right w:val="single" w:sz="4" w:space="0" w:color="auto"/>
      </w:pBdr>
      <w:shd w:val="clear" w:color="000000" w:fill="B8CCE4"/>
      <w:spacing w:before="100" w:beforeAutospacing="1" w:after="100" w:afterAutospacing="1"/>
    </w:pPr>
  </w:style>
  <w:style w:type="paragraph" w:customStyle="1" w:styleId="xl81">
    <w:name w:val="xl81"/>
    <w:basedOn w:val="a"/>
    <w:rsid w:val="007A151F"/>
    <w:pPr>
      <w:pBdr>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2">
    <w:name w:val="xl82"/>
    <w:basedOn w:val="a"/>
    <w:rsid w:val="007A151F"/>
    <w:pPr>
      <w:pBdr>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83">
    <w:name w:val="xl83"/>
    <w:basedOn w:val="a"/>
    <w:rsid w:val="007A151F"/>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4">
    <w:name w:val="xl84"/>
    <w:basedOn w:val="a"/>
    <w:rsid w:val="007A151F"/>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7A151F"/>
    <w:pPr>
      <w:pBdr>
        <w:left w:val="single" w:sz="4" w:space="0" w:color="auto"/>
        <w:bottom w:val="single" w:sz="4" w:space="0" w:color="auto"/>
      </w:pBdr>
      <w:shd w:val="clear" w:color="000000" w:fill="B8CCE4"/>
      <w:spacing w:before="100" w:beforeAutospacing="1" w:after="100" w:afterAutospacing="1"/>
      <w:jc w:val="center"/>
    </w:pPr>
  </w:style>
  <w:style w:type="paragraph" w:customStyle="1" w:styleId="xl86">
    <w:name w:val="xl86"/>
    <w:basedOn w:val="a"/>
    <w:rsid w:val="007A151F"/>
    <w:pPr>
      <w:pBdr>
        <w:top w:val="single" w:sz="8" w:space="0" w:color="auto"/>
        <w:left w:val="single" w:sz="4" w:space="0" w:color="auto"/>
        <w:bottom w:val="single" w:sz="8" w:space="0" w:color="auto"/>
      </w:pBdr>
      <w:shd w:val="clear" w:color="000000" w:fill="E6B8B7"/>
      <w:spacing w:before="100" w:beforeAutospacing="1" w:after="100" w:afterAutospacing="1"/>
      <w:jc w:val="center"/>
    </w:pPr>
  </w:style>
  <w:style w:type="paragraph" w:customStyle="1" w:styleId="xl87">
    <w:name w:val="xl87"/>
    <w:basedOn w:val="a"/>
    <w:rsid w:val="007A151F"/>
    <w:pPr>
      <w:pBdr>
        <w:top w:val="single" w:sz="4"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88">
    <w:name w:val="xl88"/>
    <w:basedOn w:val="a"/>
    <w:rsid w:val="007A151F"/>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89">
    <w:name w:val="xl89"/>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90">
    <w:name w:val="xl90"/>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1">
    <w:name w:val="xl91"/>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2">
    <w:name w:val="xl92"/>
    <w:basedOn w:val="a"/>
    <w:rsid w:val="007A151F"/>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3">
    <w:name w:val="xl93"/>
    <w:basedOn w:val="a"/>
    <w:rsid w:val="007A151F"/>
    <w:pPr>
      <w:pBdr>
        <w:bottom w:val="single" w:sz="4" w:space="0" w:color="auto"/>
        <w:right w:val="single" w:sz="4" w:space="0" w:color="auto"/>
      </w:pBdr>
      <w:shd w:val="clear" w:color="000000" w:fill="B8CCE4"/>
      <w:spacing w:before="100" w:beforeAutospacing="1" w:after="100" w:afterAutospacing="1"/>
    </w:pPr>
  </w:style>
  <w:style w:type="paragraph" w:customStyle="1" w:styleId="xl94">
    <w:name w:val="xl94"/>
    <w:basedOn w:val="a"/>
    <w:rsid w:val="007A151F"/>
    <w:pPr>
      <w:pBdr>
        <w:top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95">
    <w:name w:val="xl95"/>
    <w:basedOn w:val="a"/>
    <w:rsid w:val="007A151F"/>
    <w:pPr>
      <w:pBdr>
        <w:top w:val="single" w:sz="8" w:space="0" w:color="auto"/>
        <w:left w:val="single" w:sz="4" w:space="0" w:color="auto"/>
        <w:right w:val="single" w:sz="4" w:space="0" w:color="auto"/>
      </w:pBdr>
      <w:shd w:val="clear" w:color="000000" w:fill="E6B8B7"/>
      <w:spacing w:before="100" w:beforeAutospacing="1" w:after="100" w:afterAutospacing="1"/>
    </w:pPr>
  </w:style>
  <w:style w:type="paragraph" w:customStyle="1" w:styleId="xl96">
    <w:name w:val="xl96"/>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7">
    <w:name w:val="xl97"/>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8">
    <w:name w:val="xl98"/>
    <w:basedOn w:val="a"/>
    <w:rsid w:val="007A151F"/>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9">
    <w:name w:val="xl99"/>
    <w:basedOn w:val="a"/>
    <w:rsid w:val="007A151F"/>
    <w:pPr>
      <w:pBdr>
        <w:left w:val="single" w:sz="4" w:space="0" w:color="auto"/>
      </w:pBdr>
      <w:shd w:val="clear" w:color="000000" w:fill="B8CCE4"/>
      <w:spacing w:before="100" w:beforeAutospacing="1" w:after="100" w:afterAutospacing="1"/>
      <w:jc w:val="center"/>
    </w:pPr>
  </w:style>
  <w:style w:type="paragraph" w:customStyle="1" w:styleId="xl100">
    <w:name w:val="xl100"/>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01">
    <w:name w:val="xl101"/>
    <w:basedOn w:val="a"/>
    <w:rsid w:val="007A151F"/>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02">
    <w:name w:val="xl102"/>
    <w:basedOn w:val="a"/>
    <w:rsid w:val="007A151F"/>
    <w:pPr>
      <w:pBdr>
        <w:top w:val="single" w:sz="4" w:space="0" w:color="auto"/>
        <w:left w:val="single" w:sz="4" w:space="0" w:color="auto"/>
        <w:right w:val="single" w:sz="8" w:space="0" w:color="auto"/>
      </w:pBdr>
      <w:shd w:val="clear" w:color="000000" w:fill="8DB4E2"/>
      <w:spacing w:before="100" w:beforeAutospacing="1" w:after="100" w:afterAutospacing="1"/>
    </w:pPr>
  </w:style>
  <w:style w:type="paragraph" w:customStyle="1" w:styleId="xl103">
    <w:name w:val="xl103"/>
    <w:basedOn w:val="a"/>
    <w:rsid w:val="007A151F"/>
    <w:pPr>
      <w:pBdr>
        <w:right w:val="single" w:sz="4" w:space="0" w:color="auto"/>
      </w:pBdr>
      <w:shd w:val="clear" w:color="000000" w:fill="B8CCE4"/>
      <w:spacing w:before="100" w:beforeAutospacing="1" w:after="100" w:afterAutospacing="1"/>
    </w:pPr>
  </w:style>
  <w:style w:type="paragraph" w:customStyle="1" w:styleId="xl104">
    <w:name w:val="xl104"/>
    <w:basedOn w:val="a"/>
    <w:rsid w:val="007A151F"/>
    <w:pPr>
      <w:pBdr>
        <w:left w:val="single" w:sz="4" w:space="0" w:color="auto"/>
        <w:right w:val="single" w:sz="4" w:space="0" w:color="auto"/>
      </w:pBdr>
      <w:shd w:val="clear" w:color="000000" w:fill="B8CCE4"/>
      <w:spacing w:before="100" w:beforeAutospacing="1" w:after="100" w:afterAutospacing="1"/>
    </w:pPr>
  </w:style>
  <w:style w:type="paragraph" w:customStyle="1" w:styleId="xl105">
    <w:name w:val="xl105"/>
    <w:basedOn w:val="a"/>
    <w:rsid w:val="007A151F"/>
    <w:pPr>
      <w:pBdr>
        <w:left w:val="single" w:sz="4" w:space="0" w:color="auto"/>
        <w:right w:val="single" w:sz="8" w:space="0" w:color="auto"/>
      </w:pBdr>
      <w:shd w:val="clear" w:color="000000" w:fill="B8CCE4"/>
      <w:spacing w:before="100" w:beforeAutospacing="1" w:after="100" w:afterAutospacing="1"/>
    </w:pPr>
  </w:style>
  <w:style w:type="paragraph" w:customStyle="1" w:styleId="xl106">
    <w:name w:val="xl106"/>
    <w:basedOn w:val="a"/>
    <w:rsid w:val="007A151F"/>
    <w:pPr>
      <w:pBdr>
        <w:left w:val="single" w:sz="8" w:space="0" w:color="auto"/>
        <w:right w:val="single" w:sz="4" w:space="0" w:color="auto"/>
      </w:pBdr>
      <w:shd w:val="clear" w:color="000000" w:fill="B8CCE4"/>
      <w:spacing w:before="100" w:beforeAutospacing="1" w:after="100" w:afterAutospacing="1"/>
    </w:pPr>
  </w:style>
  <w:style w:type="paragraph" w:customStyle="1" w:styleId="xl107">
    <w:name w:val="xl107"/>
    <w:basedOn w:val="a"/>
    <w:rsid w:val="007A151F"/>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08">
    <w:name w:val="xl108"/>
    <w:basedOn w:val="a"/>
    <w:rsid w:val="007A151F"/>
    <w:pPr>
      <w:pBdr>
        <w:top w:val="single" w:sz="8"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109">
    <w:name w:val="xl109"/>
    <w:basedOn w:val="a"/>
    <w:rsid w:val="007A151F"/>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110">
    <w:name w:val="xl110"/>
    <w:basedOn w:val="a"/>
    <w:rsid w:val="007A151F"/>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11">
    <w:name w:val="xl111"/>
    <w:basedOn w:val="a"/>
    <w:rsid w:val="007A151F"/>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2">
    <w:name w:val="xl112"/>
    <w:basedOn w:val="a"/>
    <w:rsid w:val="007A151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3">
    <w:name w:val="xl113"/>
    <w:basedOn w:val="a"/>
    <w:rsid w:val="007A151F"/>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4">
    <w:name w:val="xl114"/>
    <w:basedOn w:val="a"/>
    <w:rsid w:val="007A151F"/>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5">
    <w:name w:val="xl115"/>
    <w:basedOn w:val="a"/>
    <w:rsid w:val="007A151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6">
    <w:name w:val="xl116"/>
    <w:basedOn w:val="a"/>
    <w:rsid w:val="007A151F"/>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7">
    <w:name w:val="xl117"/>
    <w:basedOn w:val="a"/>
    <w:rsid w:val="007A151F"/>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b/>
      <w:bCs/>
    </w:rPr>
  </w:style>
  <w:style w:type="paragraph" w:customStyle="1" w:styleId="xl118">
    <w:name w:val="xl118"/>
    <w:basedOn w:val="a"/>
    <w:rsid w:val="007A151F"/>
    <w:pPr>
      <w:pBdr>
        <w:top w:val="single" w:sz="4" w:space="0" w:color="auto"/>
        <w:left w:val="single" w:sz="4" w:space="0" w:color="auto"/>
        <w:bottom w:val="single" w:sz="8" w:space="0" w:color="auto"/>
      </w:pBdr>
      <w:shd w:val="clear" w:color="000000" w:fill="95B3D7"/>
      <w:spacing w:before="100" w:beforeAutospacing="1" w:after="100" w:afterAutospacing="1"/>
      <w:jc w:val="center"/>
    </w:pPr>
    <w:rPr>
      <w:b/>
      <w:bCs/>
    </w:rPr>
  </w:style>
  <w:style w:type="paragraph" w:customStyle="1" w:styleId="xl119">
    <w:name w:val="xl119"/>
    <w:basedOn w:val="a"/>
    <w:rsid w:val="007A151F"/>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0">
    <w:name w:val="xl120"/>
    <w:basedOn w:val="a"/>
    <w:rsid w:val="007A151F"/>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1">
    <w:name w:val="xl121"/>
    <w:basedOn w:val="a"/>
    <w:rsid w:val="007A151F"/>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3">
    <w:name w:val="xl123"/>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4">
    <w:name w:val="xl124"/>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5">
    <w:name w:val="xl125"/>
    <w:basedOn w:val="a"/>
    <w:rsid w:val="007A151F"/>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26">
    <w:name w:val="xl126"/>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7">
    <w:name w:val="xl127"/>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8">
    <w:name w:val="xl128"/>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9">
    <w:name w:val="xl129"/>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0">
    <w:name w:val="xl130"/>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1">
    <w:name w:val="xl131"/>
    <w:basedOn w:val="a"/>
    <w:rsid w:val="007A151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2">
    <w:name w:val="xl132"/>
    <w:basedOn w:val="a"/>
    <w:rsid w:val="007A151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3">
    <w:name w:val="xl133"/>
    <w:basedOn w:val="a"/>
    <w:rsid w:val="007A151F"/>
    <w:pPr>
      <w:pBdr>
        <w:top w:val="single" w:sz="4" w:space="0" w:color="auto"/>
        <w:lef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4">
    <w:name w:val="xl134"/>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5">
    <w:name w:val="xl135"/>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6">
    <w:name w:val="xl136"/>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7">
    <w:name w:val="xl137"/>
    <w:basedOn w:val="a"/>
    <w:rsid w:val="007A151F"/>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38">
    <w:name w:val="xl138"/>
    <w:basedOn w:val="a"/>
    <w:rsid w:val="007A151F"/>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39">
    <w:name w:val="xl139"/>
    <w:basedOn w:val="a"/>
    <w:rsid w:val="007A151F"/>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40">
    <w:name w:val="xl140"/>
    <w:basedOn w:val="a"/>
    <w:rsid w:val="007A151F"/>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1">
    <w:name w:val="xl141"/>
    <w:basedOn w:val="a"/>
    <w:rsid w:val="007A151F"/>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2">
    <w:name w:val="xl142"/>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3">
    <w:name w:val="xl143"/>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4">
    <w:name w:val="xl144"/>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5">
    <w:name w:val="xl145"/>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6">
    <w:name w:val="xl146"/>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7">
    <w:name w:val="xl147"/>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8">
    <w:name w:val="xl148"/>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49">
    <w:name w:val="xl149"/>
    <w:basedOn w:val="a"/>
    <w:rsid w:val="007A151F"/>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50">
    <w:name w:val="xl150"/>
    <w:basedOn w:val="a"/>
    <w:rsid w:val="007A151F"/>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51">
    <w:name w:val="xl151"/>
    <w:basedOn w:val="a"/>
    <w:rsid w:val="007A151F"/>
    <w:pPr>
      <w:pBdr>
        <w:left w:val="single" w:sz="4" w:space="0" w:color="auto"/>
        <w:bottom w:val="single" w:sz="4" w:space="0" w:color="auto"/>
        <w:right w:val="single" w:sz="4" w:space="0" w:color="auto"/>
      </w:pBdr>
      <w:shd w:val="clear" w:color="000000" w:fill="8DB4E2"/>
      <w:spacing w:before="100" w:beforeAutospacing="1" w:after="100" w:afterAutospacing="1"/>
    </w:pPr>
  </w:style>
  <w:style w:type="numbering" w:customStyle="1" w:styleId="110">
    <w:name w:val="Нет списка11"/>
    <w:next w:val="a2"/>
    <w:uiPriority w:val="99"/>
    <w:semiHidden/>
    <w:unhideWhenUsed/>
    <w:rsid w:val="007A151F"/>
  </w:style>
  <w:style w:type="paragraph" w:customStyle="1" w:styleId="15">
    <w:name w:val="Обычный1"/>
    <w:rsid w:val="007A151F"/>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7A151F"/>
    <w:pPr>
      <w:widowControl w:val="0"/>
      <w:tabs>
        <w:tab w:val="left" w:pos="3600"/>
      </w:tabs>
      <w:suppressAutoHyphens/>
      <w:overflowPunct w:val="0"/>
      <w:autoSpaceDE w:val="0"/>
      <w:ind w:left="3600" w:hanging="2700"/>
    </w:pPr>
    <w:rPr>
      <w:sz w:val="28"/>
      <w:szCs w:val="20"/>
      <w:lang w:eastAsia="ar-SA"/>
    </w:rPr>
  </w:style>
  <w:style w:type="numbering" w:customStyle="1" w:styleId="111">
    <w:name w:val="Нет списка111"/>
    <w:next w:val="a2"/>
    <w:semiHidden/>
    <w:rsid w:val="007A151F"/>
  </w:style>
  <w:style w:type="paragraph" w:styleId="17">
    <w:name w:val="toc 1"/>
    <w:basedOn w:val="a"/>
    <w:next w:val="a"/>
    <w:autoRedefine/>
    <w:rsid w:val="007A151F"/>
    <w:pPr>
      <w:widowControl w:val="0"/>
      <w:autoSpaceDE w:val="0"/>
      <w:autoSpaceDN w:val="0"/>
      <w:adjustRightInd w:val="0"/>
    </w:pPr>
    <w:rPr>
      <w:szCs w:val="20"/>
    </w:rPr>
  </w:style>
  <w:style w:type="paragraph" w:styleId="24">
    <w:name w:val="toc 2"/>
    <w:basedOn w:val="a"/>
    <w:next w:val="a"/>
    <w:autoRedefine/>
    <w:rsid w:val="007A151F"/>
    <w:pPr>
      <w:widowControl w:val="0"/>
      <w:autoSpaceDE w:val="0"/>
      <w:autoSpaceDN w:val="0"/>
      <w:adjustRightInd w:val="0"/>
      <w:ind w:left="200"/>
    </w:pPr>
    <w:rPr>
      <w:szCs w:val="20"/>
    </w:rPr>
  </w:style>
  <w:style w:type="paragraph" w:styleId="32">
    <w:name w:val="toc 3"/>
    <w:basedOn w:val="a"/>
    <w:next w:val="a"/>
    <w:autoRedefine/>
    <w:rsid w:val="007A151F"/>
    <w:pPr>
      <w:autoSpaceDE w:val="0"/>
      <w:autoSpaceDN w:val="0"/>
      <w:adjustRightInd w:val="0"/>
      <w:ind w:left="403"/>
    </w:pPr>
    <w:rPr>
      <w:szCs w:val="20"/>
    </w:rPr>
  </w:style>
  <w:style w:type="paragraph" w:customStyle="1" w:styleId="af8">
    <w:name w:val="Нормальный"/>
    <w:rsid w:val="007A151F"/>
    <w:pPr>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9">
    <w:name w:val="Под формулой"/>
    <w:basedOn w:val="af8"/>
    <w:rsid w:val="007A151F"/>
    <w:pPr>
      <w:ind w:left="567"/>
      <w:jc w:val="left"/>
    </w:pPr>
    <w:rPr>
      <w:sz w:val="22"/>
    </w:rPr>
  </w:style>
  <w:style w:type="paragraph" w:styleId="afa">
    <w:name w:val="Plain Text"/>
    <w:basedOn w:val="a"/>
    <w:link w:val="afb"/>
    <w:rsid w:val="007A151F"/>
    <w:pPr>
      <w:suppressAutoHyphens/>
      <w:jc w:val="both"/>
    </w:pPr>
    <w:rPr>
      <w:sz w:val="22"/>
      <w:szCs w:val="20"/>
      <w:lang w:val="x-none" w:eastAsia="x-none"/>
    </w:rPr>
  </w:style>
  <w:style w:type="character" w:customStyle="1" w:styleId="afb">
    <w:name w:val="Текст Знак"/>
    <w:basedOn w:val="a0"/>
    <w:link w:val="afa"/>
    <w:rsid w:val="007A151F"/>
    <w:rPr>
      <w:rFonts w:ascii="Times New Roman" w:eastAsia="Times New Roman" w:hAnsi="Times New Roman" w:cs="Times New Roman"/>
      <w:szCs w:val="20"/>
      <w:lang w:val="x-none" w:eastAsia="x-none"/>
    </w:rPr>
  </w:style>
  <w:style w:type="paragraph" w:styleId="25">
    <w:name w:val="Body Text 2"/>
    <w:basedOn w:val="a"/>
    <w:link w:val="26"/>
    <w:rsid w:val="007A151F"/>
    <w:pPr>
      <w:suppressAutoHyphens/>
      <w:jc w:val="both"/>
    </w:pPr>
    <w:rPr>
      <w:b/>
      <w:i/>
      <w:szCs w:val="20"/>
      <w:lang w:val="x-none" w:eastAsia="x-none"/>
    </w:rPr>
  </w:style>
  <w:style w:type="character" w:customStyle="1" w:styleId="26">
    <w:name w:val="Основной текст 2 Знак"/>
    <w:basedOn w:val="a0"/>
    <w:link w:val="25"/>
    <w:rsid w:val="007A151F"/>
    <w:rPr>
      <w:rFonts w:ascii="Times New Roman" w:eastAsia="Times New Roman" w:hAnsi="Times New Roman" w:cs="Times New Roman"/>
      <w:b/>
      <w:i/>
      <w:sz w:val="24"/>
      <w:szCs w:val="20"/>
      <w:lang w:val="x-none" w:eastAsia="x-none"/>
    </w:rPr>
  </w:style>
  <w:style w:type="character" w:styleId="afc">
    <w:name w:val="page number"/>
    <w:rsid w:val="007A151F"/>
  </w:style>
  <w:style w:type="paragraph" w:styleId="18">
    <w:name w:val="index 1"/>
    <w:basedOn w:val="a"/>
    <w:next w:val="a"/>
    <w:autoRedefine/>
    <w:semiHidden/>
    <w:rsid w:val="007A151F"/>
    <w:pPr>
      <w:ind w:left="240" w:hanging="240"/>
    </w:pPr>
  </w:style>
  <w:style w:type="paragraph" w:styleId="afd">
    <w:name w:val="index heading"/>
    <w:basedOn w:val="a"/>
    <w:next w:val="18"/>
    <w:semiHidden/>
    <w:rsid w:val="007A151F"/>
    <w:pPr>
      <w:suppressAutoHyphens/>
      <w:jc w:val="both"/>
    </w:pPr>
    <w:rPr>
      <w:sz w:val="22"/>
    </w:rPr>
  </w:style>
  <w:style w:type="paragraph" w:customStyle="1" w:styleId="19">
    <w:name w:val="Знак Знак Знак Знак Знак Знак1 Знак"/>
    <w:basedOn w:val="a"/>
    <w:rsid w:val="007A151F"/>
    <w:rPr>
      <w:rFonts w:ascii="Verdana" w:hAnsi="Verdana" w:cs="Verdana"/>
      <w:sz w:val="20"/>
      <w:szCs w:val="20"/>
      <w:lang w:val="en-US" w:eastAsia="en-US"/>
    </w:rPr>
  </w:style>
  <w:style w:type="numbering" w:customStyle="1" w:styleId="27">
    <w:name w:val="Нет списка2"/>
    <w:next w:val="a2"/>
    <w:uiPriority w:val="99"/>
    <w:semiHidden/>
    <w:unhideWhenUsed/>
    <w:rsid w:val="007A151F"/>
  </w:style>
  <w:style w:type="numbering" w:customStyle="1" w:styleId="1111">
    <w:name w:val="Нет списка1111"/>
    <w:next w:val="a2"/>
    <w:uiPriority w:val="99"/>
    <w:semiHidden/>
    <w:unhideWhenUsed/>
    <w:rsid w:val="007A151F"/>
  </w:style>
  <w:style w:type="numbering" w:customStyle="1" w:styleId="11111">
    <w:name w:val="Нет списка11111"/>
    <w:next w:val="a2"/>
    <w:uiPriority w:val="99"/>
    <w:semiHidden/>
    <w:unhideWhenUsed/>
    <w:rsid w:val="007A151F"/>
  </w:style>
  <w:style w:type="paragraph" w:styleId="afe">
    <w:name w:val="caption"/>
    <w:basedOn w:val="a"/>
    <w:next w:val="a"/>
    <w:qFormat/>
    <w:rsid w:val="007A151F"/>
    <w:pPr>
      <w:tabs>
        <w:tab w:val="num" w:pos="1080"/>
      </w:tabs>
      <w:suppressAutoHyphens/>
      <w:spacing w:before="120"/>
      <w:ind w:left="357"/>
      <w:jc w:val="center"/>
    </w:pPr>
    <w:rPr>
      <w:b/>
      <w:bCs/>
      <w:sz w:val="22"/>
    </w:rPr>
  </w:style>
  <w:style w:type="table" w:customStyle="1" w:styleId="310">
    <w:name w:val="Сетка таблицы31"/>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7A151F"/>
    <w:rPr>
      <w:rFonts w:ascii="Segoe UI" w:eastAsia="Segoe UI" w:hAnsi="Segoe UI" w:cs="Segoe UI"/>
      <w:sz w:val="15"/>
      <w:szCs w:val="15"/>
      <w:shd w:val="clear" w:color="auto" w:fill="FFFFFF"/>
    </w:rPr>
  </w:style>
  <w:style w:type="paragraph" w:customStyle="1" w:styleId="29">
    <w:name w:val="Основной текст (2)"/>
    <w:basedOn w:val="a"/>
    <w:link w:val="28"/>
    <w:rsid w:val="007A151F"/>
    <w:pPr>
      <w:shd w:val="clear" w:color="auto" w:fill="FFFFFF"/>
      <w:spacing w:line="0" w:lineRule="atLeast"/>
    </w:pPr>
    <w:rPr>
      <w:rFonts w:ascii="Segoe UI" w:eastAsia="Segoe UI" w:hAnsi="Segoe UI" w:cs="Segoe UI"/>
      <w:sz w:val="15"/>
      <w:szCs w:val="15"/>
      <w:lang w:eastAsia="en-US"/>
    </w:rPr>
  </w:style>
  <w:style w:type="numbering" w:customStyle="1" w:styleId="33">
    <w:name w:val="Нет списка3"/>
    <w:next w:val="a2"/>
    <w:uiPriority w:val="99"/>
    <w:semiHidden/>
    <w:unhideWhenUsed/>
    <w:rsid w:val="007A151F"/>
  </w:style>
  <w:style w:type="table" w:customStyle="1" w:styleId="41">
    <w:name w:val="Сетка таблицы41"/>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7A151F"/>
  </w:style>
  <w:style w:type="table" w:customStyle="1" w:styleId="51">
    <w:name w:val="Сетка таблицы51"/>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7A15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rsid w:val="007A1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7A1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7A151F"/>
  </w:style>
  <w:style w:type="numbering" w:customStyle="1" w:styleId="120">
    <w:name w:val="Нет списка12"/>
    <w:next w:val="a2"/>
    <w:semiHidden/>
    <w:rsid w:val="007A151F"/>
  </w:style>
  <w:style w:type="numbering" w:customStyle="1" w:styleId="211">
    <w:name w:val="Нет списка21"/>
    <w:next w:val="a2"/>
    <w:uiPriority w:val="99"/>
    <w:semiHidden/>
    <w:unhideWhenUsed/>
    <w:rsid w:val="007A151F"/>
  </w:style>
  <w:style w:type="numbering" w:customStyle="1" w:styleId="1120">
    <w:name w:val="Нет списка112"/>
    <w:next w:val="a2"/>
    <w:uiPriority w:val="99"/>
    <w:semiHidden/>
    <w:unhideWhenUsed/>
    <w:rsid w:val="007A151F"/>
  </w:style>
  <w:style w:type="numbering" w:customStyle="1" w:styleId="1112">
    <w:name w:val="Нет списка1112"/>
    <w:next w:val="a2"/>
    <w:uiPriority w:val="99"/>
    <w:semiHidden/>
    <w:unhideWhenUsed/>
    <w:rsid w:val="007A151F"/>
  </w:style>
  <w:style w:type="table" w:customStyle="1" w:styleId="320">
    <w:name w:val="Сетка таблицы32"/>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7A151F"/>
  </w:style>
  <w:style w:type="table" w:customStyle="1" w:styleId="42">
    <w:name w:val="Сетка таблицы42"/>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A151F"/>
  </w:style>
  <w:style w:type="table" w:customStyle="1" w:styleId="52">
    <w:name w:val="Сетка таблицы52"/>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151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nt5">
    <w:name w:val="font5"/>
    <w:basedOn w:val="a"/>
    <w:rsid w:val="007A151F"/>
    <w:pPr>
      <w:spacing w:before="100" w:beforeAutospacing="1" w:after="100" w:afterAutospacing="1"/>
    </w:pPr>
    <w:rPr>
      <w:sz w:val="20"/>
      <w:szCs w:val="20"/>
    </w:rPr>
  </w:style>
  <w:style w:type="paragraph" w:customStyle="1" w:styleId="font6">
    <w:name w:val="font6"/>
    <w:basedOn w:val="a"/>
    <w:rsid w:val="007A151F"/>
    <w:pPr>
      <w:spacing w:before="100" w:beforeAutospacing="1" w:after="100" w:afterAutospacing="1"/>
    </w:pPr>
    <w:rPr>
      <w:b/>
      <w:bCs/>
      <w:sz w:val="20"/>
      <w:szCs w:val="20"/>
    </w:rPr>
  </w:style>
  <w:style w:type="paragraph" w:customStyle="1" w:styleId="font7">
    <w:name w:val="font7"/>
    <w:basedOn w:val="a"/>
    <w:rsid w:val="007A151F"/>
    <w:pPr>
      <w:spacing w:before="100" w:beforeAutospacing="1" w:after="100" w:afterAutospacing="1"/>
    </w:pPr>
    <w:rPr>
      <w:b/>
      <w:bCs/>
      <w:sz w:val="22"/>
      <w:szCs w:val="22"/>
    </w:rPr>
  </w:style>
  <w:style w:type="paragraph" w:customStyle="1" w:styleId="font8">
    <w:name w:val="font8"/>
    <w:basedOn w:val="a"/>
    <w:rsid w:val="007A151F"/>
    <w:pPr>
      <w:spacing w:before="100" w:beforeAutospacing="1" w:after="100" w:afterAutospacing="1"/>
    </w:pPr>
    <w:rPr>
      <w:sz w:val="16"/>
      <w:szCs w:val="16"/>
    </w:rPr>
  </w:style>
  <w:style w:type="paragraph" w:customStyle="1" w:styleId="font9">
    <w:name w:val="font9"/>
    <w:basedOn w:val="a"/>
    <w:rsid w:val="007A151F"/>
    <w:pPr>
      <w:spacing w:before="100" w:beforeAutospacing="1" w:after="100" w:afterAutospacing="1"/>
    </w:pPr>
    <w:rPr>
      <w:sz w:val="18"/>
      <w:szCs w:val="18"/>
    </w:rPr>
  </w:style>
  <w:style w:type="paragraph" w:customStyle="1" w:styleId="font10">
    <w:name w:val="font10"/>
    <w:basedOn w:val="a"/>
    <w:rsid w:val="007A151F"/>
    <w:pPr>
      <w:spacing w:before="100" w:beforeAutospacing="1" w:after="100" w:afterAutospacing="1"/>
    </w:pPr>
    <w:rPr>
      <w:b/>
      <w:bCs/>
      <w:sz w:val="18"/>
      <w:szCs w:val="18"/>
    </w:rPr>
  </w:style>
  <w:style w:type="paragraph" w:customStyle="1" w:styleId="font11">
    <w:name w:val="font11"/>
    <w:basedOn w:val="a"/>
    <w:rsid w:val="007A151F"/>
    <w:pPr>
      <w:spacing w:before="100" w:beforeAutospacing="1" w:after="100" w:afterAutospacing="1"/>
    </w:pPr>
    <w:rPr>
      <w:sz w:val="20"/>
      <w:szCs w:val="20"/>
    </w:rPr>
  </w:style>
  <w:style w:type="paragraph" w:customStyle="1" w:styleId="font12">
    <w:name w:val="font12"/>
    <w:basedOn w:val="a"/>
    <w:rsid w:val="007A151F"/>
    <w:pPr>
      <w:spacing w:before="100" w:beforeAutospacing="1" w:after="100" w:afterAutospacing="1"/>
    </w:pPr>
    <w:rPr>
      <w:b/>
      <w:bCs/>
      <w:sz w:val="14"/>
      <w:szCs w:val="14"/>
    </w:rPr>
  </w:style>
  <w:style w:type="paragraph" w:customStyle="1" w:styleId="font13">
    <w:name w:val="font13"/>
    <w:basedOn w:val="a"/>
    <w:rsid w:val="007A151F"/>
    <w:pPr>
      <w:spacing w:before="100" w:beforeAutospacing="1" w:after="100" w:afterAutospacing="1"/>
    </w:pPr>
    <w:rPr>
      <w:sz w:val="14"/>
      <w:szCs w:val="14"/>
    </w:rPr>
  </w:style>
  <w:style w:type="paragraph" w:customStyle="1" w:styleId="font14">
    <w:name w:val="font14"/>
    <w:basedOn w:val="a"/>
    <w:rsid w:val="007A151F"/>
    <w:pPr>
      <w:spacing w:before="100" w:beforeAutospacing="1" w:after="100" w:afterAutospacing="1"/>
    </w:pPr>
    <w:rPr>
      <w:b/>
      <w:bCs/>
      <w:sz w:val="14"/>
      <w:szCs w:val="14"/>
    </w:rPr>
  </w:style>
  <w:style w:type="paragraph" w:customStyle="1" w:styleId="font15">
    <w:name w:val="font15"/>
    <w:basedOn w:val="a"/>
    <w:rsid w:val="007A151F"/>
    <w:pPr>
      <w:spacing w:before="100" w:beforeAutospacing="1" w:after="100" w:afterAutospacing="1"/>
    </w:pPr>
    <w:rPr>
      <w:b/>
      <w:bCs/>
      <w:sz w:val="14"/>
      <w:szCs w:val="14"/>
    </w:rPr>
  </w:style>
  <w:style w:type="paragraph" w:customStyle="1" w:styleId="font16">
    <w:name w:val="font16"/>
    <w:basedOn w:val="a"/>
    <w:rsid w:val="007A151F"/>
    <w:pPr>
      <w:spacing w:before="100" w:beforeAutospacing="1" w:after="100" w:afterAutospacing="1"/>
    </w:pPr>
    <w:rPr>
      <w:sz w:val="18"/>
      <w:szCs w:val="18"/>
    </w:rPr>
  </w:style>
  <w:style w:type="paragraph" w:customStyle="1" w:styleId="font17">
    <w:name w:val="font17"/>
    <w:basedOn w:val="a"/>
    <w:rsid w:val="007A151F"/>
    <w:pPr>
      <w:spacing w:before="100" w:beforeAutospacing="1" w:after="100" w:afterAutospacing="1"/>
    </w:pPr>
    <w:rPr>
      <w:sz w:val="14"/>
      <w:szCs w:val="14"/>
    </w:rPr>
  </w:style>
  <w:style w:type="paragraph" w:customStyle="1" w:styleId="font18">
    <w:name w:val="font18"/>
    <w:basedOn w:val="a"/>
    <w:rsid w:val="007A151F"/>
    <w:pPr>
      <w:spacing w:before="100" w:beforeAutospacing="1" w:after="100" w:afterAutospacing="1"/>
    </w:pPr>
    <w:rPr>
      <w:sz w:val="20"/>
      <w:szCs w:val="20"/>
    </w:rPr>
  </w:style>
  <w:style w:type="paragraph" w:customStyle="1" w:styleId="font19">
    <w:name w:val="font19"/>
    <w:basedOn w:val="a"/>
    <w:rsid w:val="007A151F"/>
    <w:pPr>
      <w:spacing w:before="100" w:beforeAutospacing="1" w:after="100" w:afterAutospacing="1"/>
    </w:pPr>
    <w:rPr>
      <w:b/>
      <w:bCs/>
      <w:sz w:val="20"/>
      <w:szCs w:val="20"/>
    </w:rPr>
  </w:style>
  <w:style w:type="paragraph" w:customStyle="1" w:styleId="font20">
    <w:name w:val="font20"/>
    <w:basedOn w:val="a"/>
    <w:rsid w:val="007A151F"/>
    <w:pPr>
      <w:spacing w:before="100" w:beforeAutospacing="1" w:after="100" w:afterAutospacing="1"/>
    </w:pPr>
    <w:rPr>
      <w:sz w:val="16"/>
      <w:szCs w:val="16"/>
    </w:rPr>
  </w:style>
  <w:style w:type="paragraph" w:customStyle="1" w:styleId="font21">
    <w:name w:val="font21"/>
    <w:basedOn w:val="a"/>
    <w:rsid w:val="007A151F"/>
    <w:pPr>
      <w:spacing w:before="100" w:beforeAutospacing="1" w:after="100" w:afterAutospacing="1"/>
    </w:pPr>
    <w:rPr>
      <w:sz w:val="16"/>
      <w:szCs w:val="16"/>
    </w:rPr>
  </w:style>
  <w:style w:type="paragraph" w:customStyle="1" w:styleId="font22">
    <w:name w:val="font22"/>
    <w:basedOn w:val="a"/>
    <w:rsid w:val="007A151F"/>
    <w:pPr>
      <w:spacing w:before="100" w:beforeAutospacing="1" w:after="100" w:afterAutospacing="1"/>
    </w:pPr>
    <w:rPr>
      <w:color w:val="0000FF"/>
      <w:sz w:val="16"/>
      <w:szCs w:val="16"/>
    </w:rPr>
  </w:style>
  <w:style w:type="paragraph" w:customStyle="1" w:styleId="font23">
    <w:name w:val="font23"/>
    <w:basedOn w:val="a"/>
    <w:rsid w:val="007A151F"/>
    <w:pPr>
      <w:spacing w:before="100" w:beforeAutospacing="1" w:after="100" w:afterAutospacing="1"/>
    </w:pPr>
    <w:rPr>
      <w:b/>
      <w:bCs/>
      <w:sz w:val="18"/>
      <w:szCs w:val="18"/>
    </w:rPr>
  </w:style>
  <w:style w:type="paragraph" w:customStyle="1" w:styleId="font24">
    <w:name w:val="font24"/>
    <w:basedOn w:val="a"/>
    <w:rsid w:val="007A151F"/>
    <w:pPr>
      <w:spacing w:before="100" w:beforeAutospacing="1" w:after="100" w:afterAutospacing="1"/>
    </w:pPr>
    <w:rPr>
      <w:b/>
      <w:bCs/>
      <w:color w:val="0000FF"/>
      <w:sz w:val="18"/>
      <w:szCs w:val="18"/>
    </w:rPr>
  </w:style>
  <w:style w:type="paragraph" w:customStyle="1" w:styleId="font25">
    <w:name w:val="font25"/>
    <w:basedOn w:val="a"/>
    <w:rsid w:val="007A151F"/>
    <w:pPr>
      <w:spacing w:before="100" w:beforeAutospacing="1" w:after="100" w:afterAutospacing="1"/>
    </w:pPr>
    <w:rPr>
      <w:b/>
      <w:bCs/>
      <w:color w:val="0000FF"/>
      <w:sz w:val="14"/>
      <w:szCs w:val="14"/>
    </w:rPr>
  </w:style>
  <w:style w:type="paragraph" w:customStyle="1" w:styleId="xl152">
    <w:name w:val="xl152"/>
    <w:basedOn w:val="a"/>
    <w:rsid w:val="007A151F"/>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53">
    <w:name w:val="xl153"/>
    <w:basedOn w:val="a"/>
    <w:rsid w:val="007A151F"/>
    <w:pPr>
      <w:pBdr>
        <w:left w:val="single" w:sz="4" w:space="0" w:color="auto"/>
        <w:right w:val="single" w:sz="8" w:space="0" w:color="auto"/>
      </w:pBdr>
      <w:spacing w:before="100" w:beforeAutospacing="1" w:after="100" w:afterAutospacing="1"/>
    </w:pPr>
  </w:style>
  <w:style w:type="paragraph" w:customStyle="1" w:styleId="xl154">
    <w:name w:val="xl154"/>
    <w:basedOn w:val="a"/>
    <w:rsid w:val="007A151F"/>
    <w:pPr>
      <w:pBdr>
        <w:left w:val="single" w:sz="4" w:space="0" w:color="auto"/>
        <w:bottom w:val="single" w:sz="8" w:space="0" w:color="auto"/>
        <w:right w:val="single" w:sz="8" w:space="0" w:color="auto"/>
      </w:pBdr>
      <w:spacing w:before="100" w:beforeAutospacing="1" w:after="100" w:afterAutospacing="1"/>
    </w:pPr>
  </w:style>
  <w:style w:type="paragraph" w:customStyle="1" w:styleId="xl155">
    <w:name w:val="xl155"/>
    <w:basedOn w:val="a"/>
    <w:rsid w:val="007A15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7A151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s1">
    <w:name w:val="s_1"/>
    <w:basedOn w:val="a"/>
    <w:rsid w:val="007A151F"/>
    <w:pPr>
      <w:spacing w:before="100" w:beforeAutospacing="1" w:after="100" w:afterAutospacing="1"/>
    </w:pPr>
  </w:style>
  <w:style w:type="character" w:customStyle="1" w:styleId="s10">
    <w:name w:val="s_10"/>
    <w:basedOn w:val="a0"/>
    <w:rsid w:val="007A151F"/>
  </w:style>
  <w:style w:type="paragraph" w:customStyle="1" w:styleId="1a">
    <w:name w:val="Абзац списка1"/>
    <w:basedOn w:val="a"/>
    <w:qFormat/>
    <w:rsid w:val="007A151F"/>
    <w:pPr>
      <w:suppressAutoHyphens/>
      <w:ind w:left="720"/>
    </w:pPr>
    <w:rPr>
      <w:rFonts w:ascii="Calibri" w:hAnsi="Calibri"/>
      <w:lang w:val="en-US" w:eastAsia="ar-SA"/>
    </w:rPr>
  </w:style>
  <w:style w:type="paragraph" w:customStyle="1" w:styleId="111111">
    <w:name w:val="111111Рондо"/>
    <w:basedOn w:val="a"/>
    <w:link w:val="1111110"/>
    <w:qFormat/>
    <w:rsid w:val="007A151F"/>
    <w:pPr>
      <w:spacing w:before="120" w:after="120" w:line="360" w:lineRule="auto"/>
      <w:ind w:firstLine="709"/>
      <w:jc w:val="both"/>
    </w:pPr>
    <w:rPr>
      <w:rFonts w:ascii="Arial" w:hAnsi="Arial"/>
      <w:lang w:val="x-none" w:eastAsia="x-none"/>
    </w:rPr>
  </w:style>
  <w:style w:type="character" w:customStyle="1" w:styleId="1111110">
    <w:name w:val="111111Рондо Знак"/>
    <w:link w:val="111111"/>
    <w:rsid w:val="007A151F"/>
    <w:rPr>
      <w:rFonts w:ascii="Arial" w:eastAsia="Times New Roman" w:hAnsi="Arial" w:cs="Times New Roman"/>
      <w:sz w:val="24"/>
      <w:szCs w:val="24"/>
      <w:lang w:val="x-none" w:eastAsia="x-none"/>
    </w:rPr>
  </w:style>
  <w:style w:type="character" w:customStyle="1" w:styleId="aff">
    <w:name w:val="Основной текст_"/>
    <w:link w:val="43"/>
    <w:rsid w:val="007A151F"/>
    <w:rPr>
      <w:rFonts w:ascii="Times New Roman" w:eastAsia="Times New Roman" w:hAnsi="Times New Roman"/>
      <w:shd w:val="clear" w:color="auto" w:fill="FFFFFF"/>
    </w:rPr>
  </w:style>
  <w:style w:type="paragraph" w:customStyle="1" w:styleId="43">
    <w:name w:val="Основной текст4"/>
    <w:basedOn w:val="a"/>
    <w:link w:val="aff"/>
    <w:rsid w:val="007A151F"/>
    <w:pPr>
      <w:widowControl w:val="0"/>
      <w:shd w:val="clear" w:color="auto" w:fill="FFFFFF"/>
      <w:spacing w:after="300" w:line="274" w:lineRule="exact"/>
      <w:ind w:hanging="400"/>
      <w:jc w:val="right"/>
    </w:pPr>
    <w:rPr>
      <w:rFonts w:cstheme="minorBidi"/>
      <w:sz w:val="22"/>
      <w:szCs w:val="22"/>
      <w:lang w:eastAsia="en-US"/>
    </w:rPr>
  </w:style>
  <w:style w:type="paragraph" w:customStyle="1" w:styleId="ConsNormal">
    <w:name w:val="ConsNormal"/>
    <w:uiPriority w:val="99"/>
    <w:rsid w:val="007A15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wikidata">
    <w:name w:val="no-wikidata"/>
    <w:rsid w:val="007A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151F"/>
    <w:pPr>
      <w:keepNext/>
      <w:keepLines/>
      <w:spacing w:before="480" w:line="276" w:lineRule="auto"/>
      <w:outlineLvl w:val="0"/>
    </w:pPr>
    <w:rPr>
      <w:rFonts w:ascii="Cambria" w:eastAsia="Calibri" w:hAnsi="Cambria"/>
      <w:b/>
      <w:color w:val="365F91"/>
      <w:sz w:val="28"/>
      <w:szCs w:val="20"/>
      <w:lang w:val="x-none" w:eastAsia="x-none"/>
    </w:rPr>
  </w:style>
  <w:style w:type="paragraph" w:styleId="2">
    <w:name w:val="heading 2"/>
    <w:basedOn w:val="a"/>
    <w:next w:val="a"/>
    <w:link w:val="20"/>
    <w:qFormat/>
    <w:rsid w:val="007A151F"/>
    <w:pPr>
      <w:keepNext/>
      <w:jc w:val="both"/>
      <w:outlineLvl w:val="1"/>
    </w:pPr>
    <w:rPr>
      <w:rFonts w:eastAsia="Calibri"/>
      <w:sz w:val="28"/>
      <w:szCs w:val="20"/>
      <w:lang w:val="x-none" w:eastAsia="x-none"/>
    </w:rPr>
  </w:style>
  <w:style w:type="paragraph" w:styleId="3">
    <w:name w:val="heading 3"/>
    <w:basedOn w:val="a"/>
    <w:next w:val="a"/>
    <w:link w:val="30"/>
    <w:qFormat/>
    <w:rsid w:val="007A151F"/>
    <w:pPr>
      <w:keepNext/>
      <w:widowControl w:val="0"/>
      <w:autoSpaceDE w:val="0"/>
      <w:autoSpaceDN w:val="0"/>
      <w:adjustRightInd w:val="0"/>
      <w:spacing w:before="120" w:after="120"/>
      <w:jc w:val="center"/>
      <w:outlineLvl w:val="2"/>
    </w:pPr>
    <w:rPr>
      <w:b/>
      <w:bCs/>
      <w:kern w:val="28"/>
      <w:szCs w:val="26"/>
      <w:lang w:val="x-none" w:eastAsia="x-none"/>
    </w:rPr>
  </w:style>
  <w:style w:type="paragraph" w:styleId="6">
    <w:name w:val="heading 6"/>
    <w:basedOn w:val="a"/>
    <w:next w:val="a"/>
    <w:link w:val="60"/>
    <w:qFormat/>
    <w:rsid w:val="007A151F"/>
    <w:pPr>
      <w:suppressAutoHyphens/>
      <w:spacing w:before="240" w:after="60"/>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7A151F"/>
    <w:rPr>
      <w:rFonts w:ascii="Times New Roman" w:eastAsia="Times New Roman" w:hAnsi="Times New Roman" w:cs="Times New Roman"/>
      <w:sz w:val="24"/>
      <w:szCs w:val="24"/>
      <w:lang w:eastAsia="ru-RU"/>
    </w:rPr>
  </w:style>
  <w:style w:type="paragraph" w:styleId="a4">
    <w:name w:val="List Paragraph"/>
    <w:basedOn w:val="a"/>
    <w:link w:val="a3"/>
    <w:uiPriority w:val="34"/>
    <w:qFormat/>
    <w:rsid w:val="007A151F"/>
    <w:pPr>
      <w:ind w:left="708"/>
    </w:pPr>
  </w:style>
  <w:style w:type="character" w:customStyle="1" w:styleId="10">
    <w:name w:val="Заголовок 1 Знак"/>
    <w:basedOn w:val="a0"/>
    <w:link w:val="1"/>
    <w:rsid w:val="007A151F"/>
    <w:rPr>
      <w:rFonts w:ascii="Cambria" w:eastAsia="Calibri" w:hAnsi="Cambria" w:cs="Times New Roman"/>
      <w:b/>
      <w:color w:val="365F91"/>
      <w:sz w:val="28"/>
      <w:szCs w:val="20"/>
      <w:lang w:val="x-none" w:eastAsia="x-none"/>
    </w:rPr>
  </w:style>
  <w:style w:type="character" w:customStyle="1" w:styleId="20">
    <w:name w:val="Заголовок 2 Знак"/>
    <w:basedOn w:val="a0"/>
    <w:link w:val="2"/>
    <w:rsid w:val="007A151F"/>
    <w:rPr>
      <w:rFonts w:ascii="Times New Roman" w:eastAsia="Calibri" w:hAnsi="Times New Roman" w:cs="Times New Roman"/>
      <w:sz w:val="28"/>
      <w:szCs w:val="20"/>
      <w:lang w:val="x-none" w:eastAsia="x-none"/>
    </w:rPr>
  </w:style>
  <w:style w:type="character" w:customStyle="1" w:styleId="30">
    <w:name w:val="Заголовок 3 Знак"/>
    <w:basedOn w:val="a0"/>
    <w:link w:val="3"/>
    <w:rsid w:val="007A151F"/>
    <w:rPr>
      <w:rFonts w:ascii="Times New Roman" w:eastAsia="Times New Roman" w:hAnsi="Times New Roman" w:cs="Times New Roman"/>
      <w:b/>
      <w:bCs/>
      <w:kern w:val="28"/>
      <w:sz w:val="24"/>
      <w:szCs w:val="26"/>
      <w:lang w:val="x-none" w:eastAsia="x-none"/>
    </w:rPr>
  </w:style>
  <w:style w:type="character" w:customStyle="1" w:styleId="60">
    <w:name w:val="Заголовок 6 Знак"/>
    <w:basedOn w:val="a0"/>
    <w:link w:val="6"/>
    <w:rsid w:val="007A151F"/>
    <w:rPr>
      <w:rFonts w:ascii="Times New Roman" w:eastAsia="Times New Roman" w:hAnsi="Times New Roman" w:cs="Times New Roman"/>
      <w:b/>
      <w:bCs/>
      <w:lang w:val="x-none" w:eastAsia="x-none"/>
    </w:rPr>
  </w:style>
  <w:style w:type="numbering" w:customStyle="1" w:styleId="11">
    <w:name w:val="Нет списка1"/>
    <w:next w:val="a2"/>
    <w:uiPriority w:val="99"/>
    <w:semiHidden/>
    <w:unhideWhenUsed/>
    <w:rsid w:val="007A151F"/>
  </w:style>
  <w:style w:type="paragraph" w:styleId="a5">
    <w:name w:val="No Spacing"/>
    <w:link w:val="a6"/>
    <w:uiPriority w:val="99"/>
    <w:qFormat/>
    <w:rsid w:val="007A151F"/>
    <w:pPr>
      <w:spacing w:after="0" w:line="240" w:lineRule="auto"/>
    </w:pPr>
    <w:rPr>
      <w:rFonts w:ascii="Calibri" w:eastAsia="Times New Roman" w:hAnsi="Calibri" w:cs="Times New Roman"/>
      <w:szCs w:val="20"/>
      <w:lang w:eastAsia="ru-RU"/>
    </w:rPr>
  </w:style>
  <w:style w:type="character" w:customStyle="1" w:styleId="a6">
    <w:name w:val="Без интервала Знак"/>
    <w:link w:val="a5"/>
    <w:uiPriority w:val="99"/>
    <w:locked/>
    <w:rsid w:val="007A151F"/>
    <w:rPr>
      <w:rFonts w:ascii="Calibri" w:eastAsia="Times New Roman" w:hAnsi="Calibri" w:cs="Times New Roman"/>
      <w:szCs w:val="20"/>
      <w:lang w:eastAsia="ru-RU"/>
    </w:rPr>
  </w:style>
  <w:style w:type="paragraph" w:styleId="a7">
    <w:name w:val="Balloon Text"/>
    <w:basedOn w:val="a"/>
    <w:link w:val="a8"/>
    <w:uiPriority w:val="99"/>
    <w:semiHidden/>
    <w:rsid w:val="007A151F"/>
    <w:rPr>
      <w:rFonts w:ascii="Tahoma" w:eastAsia="Calibri" w:hAnsi="Tahoma"/>
      <w:sz w:val="16"/>
      <w:szCs w:val="20"/>
      <w:lang w:val="x-none" w:eastAsia="x-none"/>
    </w:rPr>
  </w:style>
  <w:style w:type="character" w:customStyle="1" w:styleId="a8">
    <w:name w:val="Текст выноски Знак"/>
    <w:basedOn w:val="a0"/>
    <w:link w:val="a7"/>
    <w:uiPriority w:val="99"/>
    <w:semiHidden/>
    <w:rsid w:val="007A151F"/>
    <w:rPr>
      <w:rFonts w:ascii="Tahoma" w:eastAsia="Calibri" w:hAnsi="Tahoma" w:cs="Times New Roman"/>
      <w:sz w:val="16"/>
      <w:szCs w:val="20"/>
      <w:lang w:val="x-none" w:eastAsia="x-none"/>
    </w:rPr>
  </w:style>
  <w:style w:type="table" w:styleId="a9">
    <w:name w:val="Table Grid"/>
    <w:basedOn w:val="a1"/>
    <w:uiPriority w:val="59"/>
    <w:rsid w:val="007A15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7A151F"/>
    <w:rPr>
      <w:rFonts w:cs="Times New Roman"/>
      <w:b/>
    </w:rPr>
  </w:style>
  <w:style w:type="character" w:customStyle="1" w:styleId="apple-converted-space">
    <w:name w:val="apple-converted-space"/>
    <w:rsid w:val="007A151F"/>
  </w:style>
  <w:style w:type="paragraph" w:styleId="ab">
    <w:name w:val="header"/>
    <w:basedOn w:val="a"/>
    <w:link w:val="ac"/>
    <w:uiPriority w:val="99"/>
    <w:rsid w:val="007A151F"/>
    <w:pPr>
      <w:tabs>
        <w:tab w:val="center" w:pos="4677"/>
        <w:tab w:val="right" w:pos="9355"/>
      </w:tabs>
    </w:pPr>
    <w:rPr>
      <w:rFonts w:ascii="Calibri" w:eastAsia="Calibri" w:hAnsi="Calibri"/>
      <w:sz w:val="20"/>
      <w:szCs w:val="20"/>
      <w:lang w:val="x-none" w:eastAsia="x-none"/>
    </w:rPr>
  </w:style>
  <w:style w:type="character" w:customStyle="1" w:styleId="ac">
    <w:name w:val="Верхний колонтитул Знак"/>
    <w:basedOn w:val="a0"/>
    <w:link w:val="ab"/>
    <w:uiPriority w:val="99"/>
    <w:rsid w:val="007A151F"/>
    <w:rPr>
      <w:rFonts w:ascii="Calibri" w:eastAsia="Calibri" w:hAnsi="Calibri" w:cs="Times New Roman"/>
      <w:sz w:val="20"/>
      <w:szCs w:val="20"/>
      <w:lang w:val="x-none" w:eastAsia="x-none"/>
    </w:rPr>
  </w:style>
  <w:style w:type="paragraph" w:styleId="ad">
    <w:name w:val="footer"/>
    <w:basedOn w:val="a"/>
    <w:link w:val="ae"/>
    <w:uiPriority w:val="99"/>
    <w:rsid w:val="007A151F"/>
    <w:pPr>
      <w:tabs>
        <w:tab w:val="center" w:pos="4677"/>
        <w:tab w:val="right" w:pos="9355"/>
      </w:tabs>
    </w:pPr>
    <w:rPr>
      <w:rFonts w:ascii="Calibri" w:eastAsia="Calibri" w:hAnsi="Calibri"/>
      <w:sz w:val="20"/>
      <w:szCs w:val="20"/>
      <w:lang w:val="x-none" w:eastAsia="x-none"/>
    </w:rPr>
  </w:style>
  <w:style w:type="character" w:customStyle="1" w:styleId="ae">
    <w:name w:val="Нижний колонтитул Знак"/>
    <w:basedOn w:val="a0"/>
    <w:link w:val="ad"/>
    <w:uiPriority w:val="99"/>
    <w:rsid w:val="007A151F"/>
    <w:rPr>
      <w:rFonts w:ascii="Calibri" w:eastAsia="Calibri" w:hAnsi="Calibri" w:cs="Times New Roman"/>
      <w:sz w:val="20"/>
      <w:szCs w:val="20"/>
      <w:lang w:val="x-none" w:eastAsia="x-none"/>
    </w:rPr>
  </w:style>
  <w:style w:type="paragraph" w:styleId="af">
    <w:name w:val="Normal (Web)"/>
    <w:basedOn w:val="a"/>
    <w:uiPriority w:val="99"/>
    <w:rsid w:val="007A151F"/>
    <w:pPr>
      <w:spacing w:before="100" w:beforeAutospacing="1" w:after="100" w:afterAutospacing="1"/>
    </w:pPr>
  </w:style>
  <w:style w:type="character" w:customStyle="1" w:styleId="apple-style-span">
    <w:name w:val="apple-style-span"/>
    <w:uiPriority w:val="99"/>
    <w:rsid w:val="007A151F"/>
  </w:style>
  <w:style w:type="paragraph" w:customStyle="1" w:styleId="p16">
    <w:name w:val="p16"/>
    <w:basedOn w:val="a"/>
    <w:uiPriority w:val="99"/>
    <w:rsid w:val="007A151F"/>
    <w:pPr>
      <w:spacing w:before="100" w:beforeAutospacing="1" w:after="100" w:afterAutospacing="1"/>
    </w:pPr>
  </w:style>
  <w:style w:type="character" w:styleId="af0">
    <w:name w:val="Hyperlink"/>
    <w:uiPriority w:val="99"/>
    <w:rsid w:val="007A151F"/>
    <w:rPr>
      <w:rFonts w:cs="Times New Roman"/>
      <w:color w:val="0000FF"/>
      <w:u w:val="single"/>
    </w:rPr>
  </w:style>
  <w:style w:type="paragraph" w:customStyle="1" w:styleId="p17">
    <w:name w:val="p17"/>
    <w:basedOn w:val="a"/>
    <w:uiPriority w:val="99"/>
    <w:rsid w:val="007A151F"/>
    <w:pPr>
      <w:spacing w:before="100" w:beforeAutospacing="1" w:after="100" w:afterAutospacing="1"/>
    </w:pPr>
  </w:style>
  <w:style w:type="character" w:customStyle="1" w:styleId="s2">
    <w:name w:val="s2"/>
    <w:uiPriority w:val="99"/>
    <w:rsid w:val="007A151F"/>
  </w:style>
  <w:style w:type="paragraph" w:customStyle="1" w:styleId="p8">
    <w:name w:val="p8"/>
    <w:basedOn w:val="a"/>
    <w:uiPriority w:val="99"/>
    <w:rsid w:val="007A151F"/>
    <w:pPr>
      <w:spacing w:before="100" w:beforeAutospacing="1" w:after="100" w:afterAutospacing="1"/>
    </w:pPr>
  </w:style>
  <w:style w:type="character" w:customStyle="1" w:styleId="s3">
    <w:name w:val="s3"/>
    <w:uiPriority w:val="99"/>
    <w:rsid w:val="007A151F"/>
  </w:style>
  <w:style w:type="character" w:customStyle="1" w:styleId="s4">
    <w:name w:val="s4"/>
    <w:uiPriority w:val="99"/>
    <w:rsid w:val="007A151F"/>
  </w:style>
  <w:style w:type="paragraph" w:customStyle="1" w:styleId="p6">
    <w:name w:val="p6"/>
    <w:basedOn w:val="a"/>
    <w:uiPriority w:val="99"/>
    <w:rsid w:val="007A151F"/>
    <w:pPr>
      <w:spacing w:before="100" w:beforeAutospacing="1" w:after="100" w:afterAutospacing="1"/>
    </w:pPr>
  </w:style>
  <w:style w:type="paragraph" w:customStyle="1" w:styleId="p10">
    <w:name w:val="p10"/>
    <w:basedOn w:val="a"/>
    <w:uiPriority w:val="99"/>
    <w:rsid w:val="007A151F"/>
    <w:pPr>
      <w:spacing w:before="100" w:beforeAutospacing="1" w:after="100" w:afterAutospacing="1"/>
    </w:pPr>
  </w:style>
  <w:style w:type="paragraph" w:customStyle="1" w:styleId="default">
    <w:name w:val="default"/>
    <w:basedOn w:val="a"/>
    <w:uiPriority w:val="99"/>
    <w:rsid w:val="007A151F"/>
    <w:pPr>
      <w:spacing w:before="100" w:beforeAutospacing="1" w:after="100" w:afterAutospacing="1"/>
    </w:pPr>
  </w:style>
  <w:style w:type="table" w:customStyle="1" w:styleId="12">
    <w:name w:val="Сетка таблицы1"/>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7A15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7A151F"/>
    <w:rPr>
      <w:sz w:val="24"/>
    </w:rPr>
  </w:style>
  <w:style w:type="paragraph" w:styleId="af1">
    <w:name w:val="Body Text"/>
    <w:aliases w:val="Знак,Знак1 Знак,Основной текст1,Основной текст1 Знак Знак"/>
    <w:basedOn w:val="a"/>
    <w:link w:val="af2"/>
    <w:rsid w:val="007A151F"/>
    <w:rPr>
      <w:rFonts w:ascii="Calibri" w:eastAsia="Calibri" w:hAnsi="Calibri"/>
      <w:sz w:val="20"/>
      <w:szCs w:val="20"/>
      <w:lang w:val="x-none" w:eastAsia="en-US"/>
    </w:rPr>
  </w:style>
  <w:style w:type="character" w:customStyle="1" w:styleId="af2">
    <w:name w:val="Основной текст Знак"/>
    <w:aliases w:val="Знак Знак,Знак1 Знак Знак,Основной текст1 Знак,Основной текст1 Знак Знак Знак"/>
    <w:basedOn w:val="a0"/>
    <w:link w:val="af1"/>
    <w:rsid w:val="007A151F"/>
    <w:rPr>
      <w:rFonts w:ascii="Calibri" w:eastAsia="Calibri" w:hAnsi="Calibri" w:cs="Times New Roman"/>
      <w:sz w:val="20"/>
      <w:szCs w:val="20"/>
      <w:lang w:val="x-none"/>
    </w:rPr>
  </w:style>
  <w:style w:type="character" w:customStyle="1" w:styleId="13">
    <w:name w:val="Основной текст Знак1"/>
    <w:aliases w:val="Знак Знак1,Знак1 Знак Знак1,Основной текст1 Знак1,Основной текст1 Знак Знак Знак1"/>
    <w:uiPriority w:val="99"/>
    <w:semiHidden/>
    <w:rsid w:val="007A151F"/>
  </w:style>
  <w:style w:type="paragraph" w:styleId="af3">
    <w:name w:val="Body Text Indent"/>
    <w:basedOn w:val="a"/>
    <w:link w:val="af4"/>
    <w:uiPriority w:val="99"/>
    <w:semiHidden/>
    <w:rsid w:val="007A151F"/>
    <w:pPr>
      <w:spacing w:after="120"/>
      <w:ind w:left="283"/>
    </w:pPr>
    <w:rPr>
      <w:rFonts w:eastAsia="Calibri"/>
      <w:szCs w:val="20"/>
      <w:lang w:val="x-none"/>
    </w:rPr>
  </w:style>
  <w:style w:type="character" w:customStyle="1" w:styleId="af4">
    <w:name w:val="Основной текст с отступом Знак"/>
    <w:basedOn w:val="a0"/>
    <w:link w:val="af3"/>
    <w:uiPriority w:val="99"/>
    <w:semiHidden/>
    <w:rsid w:val="007A151F"/>
    <w:rPr>
      <w:rFonts w:ascii="Times New Roman" w:eastAsia="Calibri" w:hAnsi="Times New Roman" w:cs="Times New Roman"/>
      <w:sz w:val="24"/>
      <w:szCs w:val="20"/>
      <w:lang w:val="x-none" w:eastAsia="ru-RU"/>
    </w:rPr>
  </w:style>
  <w:style w:type="paragraph" w:styleId="22">
    <w:name w:val="Body Text Indent 2"/>
    <w:basedOn w:val="a"/>
    <w:link w:val="23"/>
    <w:semiHidden/>
    <w:rsid w:val="007A151F"/>
    <w:pPr>
      <w:spacing w:after="120" w:line="480" w:lineRule="auto"/>
      <w:ind w:left="283"/>
    </w:pPr>
    <w:rPr>
      <w:rFonts w:eastAsia="Calibri"/>
      <w:szCs w:val="20"/>
      <w:lang w:val="x-none"/>
    </w:rPr>
  </w:style>
  <w:style w:type="character" w:customStyle="1" w:styleId="23">
    <w:name w:val="Основной текст с отступом 2 Знак"/>
    <w:basedOn w:val="a0"/>
    <w:link w:val="22"/>
    <w:semiHidden/>
    <w:rsid w:val="007A151F"/>
    <w:rPr>
      <w:rFonts w:ascii="Times New Roman" w:eastAsia="Calibri" w:hAnsi="Times New Roman" w:cs="Times New Roman"/>
      <w:sz w:val="24"/>
      <w:szCs w:val="20"/>
      <w:lang w:val="x-none" w:eastAsia="ru-RU"/>
    </w:rPr>
  </w:style>
  <w:style w:type="paragraph" w:customStyle="1" w:styleId="14">
    <w:name w:val="Заголовок оглавления1"/>
    <w:basedOn w:val="1"/>
    <w:next w:val="a"/>
    <w:uiPriority w:val="99"/>
    <w:rsid w:val="007A151F"/>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7A151F"/>
    <w:rPr>
      <w:rFonts w:cs="Times New Roman"/>
      <w:i/>
    </w:rPr>
  </w:style>
  <w:style w:type="character" w:styleId="af6">
    <w:name w:val="Subtle Emphasis"/>
    <w:uiPriority w:val="99"/>
    <w:qFormat/>
    <w:rsid w:val="007A151F"/>
    <w:rPr>
      <w:rFonts w:cs="Times New Roman"/>
      <w:i/>
      <w:color w:val="808080"/>
    </w:rPr>
  </w:style>
  <w:style w:type="table" w:customStyle="1" w:styleId="5">
    <w:name w:val="Сетка таблицы5"/>
    <w:uiPriority w:val="99"/>
    <w:rsid w:val="007A15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FollowedHyperlink"/>
    <w:uiPriority w:val="99"/>
    <w:rsid w:val="007A151F"/>
    <w:rPr>
      <w:rFonts w:cs="Times New Roman"/>
      <w:color w:val="800080"/>
      <w:u w:val="single"/>
    </w:rPr>
  </w:style>
  <w:style w:type="paragraph" w:customStyle="1" w:styleId="xl65">
    <w:name w:val="xl65"/>
    <w:basedOn w:val="a"/>
    <w:uiPriority w:val="99"/>
    <w:rsid w:val="007A151F"/>
    <w:pPr>
      <w:shd w:val="clear" w:color="000000" w:fill="95B3D7"/>
      <w:spacing w:before="100" w:beforeAutospacing="1" w:after="100" w:afterAutospacing="1"/>
    </w:pPr>
  </w:style>
  <w:style w:type="paragraph" w:customStyle="1" w:styleId="xl66">
    <w:name w:val="xl66"/>
    <w:basedOn w:val="a"/>
    <w:uiPriority w:val="99"/>
    <w:rsid w:val="007A151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67">
    <w:name w:val="xl67"/>
    <w:basedOn w:val="a"/>
    <w:rsid w:val="007A151F"/>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68">
    <w:name w:val="xl68"/>
    <w:basedOn w:val="a"/>
    <w:rsid w:val="007A151F"/>
    <w:pPr>
      <w:pBdr>
        <w:left w:val="single" w:sz="4" w:space="0" w:color="auto"/>
        <w:bottom w:val="single" w:sz="4" w:space="0" w:color="auto"/>
        <w:right w:val="single" w:sz="4" w:space="0" w:color="auto"/>
      </w:pBdr>
      <w:shd w:val="clear" w:color="000000" w:fill="B8CCE4"/>
      <w:spacing w:before="100" w:beforeAutospacing="1" w:after="100" w:afterAutospacing="1"/>
    </w:pPr>
  </w:style>
  <w:style w:type="paragraph" w:customStyle="1" w:styleId="xl69">
    <w:name w:val="xl69"/>
    <w:basedOn w:val="a"/>
    <w:rsid w:val="007A151F"/>
    <w:pPr>
      <w:pBdr>
        <w:left w:val="single" w:sz="4" w:space="0" w:color="auto"/>
        <w:bottom w:val="single" w:sz="4" w:space="0" w:color="auto"/>
        <w:right w:val="single" w:sz="8" w:space="0" w:color="auto"/>
      </w:pBdr>
      <w:shd w:val="clear" w:color="000000" w:fill="B8CCE4"/>
      <w:spacing w:before="100" w:beforeAutospacing="1" w:after="100" w:afterAutospacing="1"/>
    </w:pPr>
  </w:style>
  <w:style w:type="paragraph" w:customStyle="1" w:styleId="xl70">
    <w:name w:val="xl70"/>
    <w:basedOn w:val="a"/>
    <w:rsid w:val="007A151F"/>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71">
    <w:name w:val="xl71"/>
    <w:basedOn w:val="a"/>
    <w:rsid w:val="007A151F"/>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pPr>
  </w:style>
  <w:style w:type="paragraph" w:customStyle="1" w:styleId="xl72">
    <w:name w:val="xl72"/>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73">
    <w:name w:val="xl73"/>
    <w:basedOn w:val="a"/>
    <w:rsid w:val="007A151F"/>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rPr>
      <w:b/>
      <w:bCs/>
    </w:rPr>
  </w:style>
  <w:style w:type="paragraph" w:customStyle="1" w:styleId="xl74">
    <w:name w:val="xl74"/>
    <w:basedOn w:val="a"/>
    <w:rsid w:val="007A151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5">
    <w:name w:val="xl75"/>
    <w:basedOn w:val="a"/>
    <w:rsid w:val="007A151F"/>
    <w:pPr>
      <w:pBdr>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76">
    <w:name w:val="xl76"/>
    <w:basedOn w:val="a"/>
    <w:rsid w:val="007A151F"/>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77">
    <w:name w:val="xl77"/>
    <w:basedOn w:val="a"/>
    <w:rsid w:val="007A151F"/>
    <w:pPr>
      <w:shd w:val="clear" w:color="000000" w:fill="95B3D7"/>
      <w:spacing w:before="100" w:beforeAutospacing="1" w:after="100" w:afterAutospacing="1"/>
    </w:pPr>
    <w:rPr>
      <w:b/>
      <w:bCs/>
    </w:rPr>
  </w:style>
  <w:style w:type="paragraph" w:customStyle="1" w:styleId="xl78">
    <w:name w:val="xl78"/>
    <w:basedOn w:val="a"/>
    <w:rsid w:val="007A151F"/>
    <w:pPr>
      <w:pBdr>
        <w:top w:val="single" w:sz="8" w:space="0" w:color="auto"/>
        <w:left w:val="single" w:sz="4" w:space="0" w:color="auto"/>
        <w:bottom w:val="single" w:sz="8" w:space="0" w:color="auto"/>
      </w:pBdr>
      <w:shd w:val="clear" w:color="000000" w:fill="E6B8B7"/>
      <w:spacing w:before="100" w:beforeAutospacing="1" w:after="100" w:afterAutospacing="1"/>
    </w:pPr>
  </w:style>
  <w:style w:type="paragraph" w:customStyle="1" w:styleId="xl79">
    <w:name w:val="xl79"/>
    <w:basedOn w:val="a"/>
    <w:rsid w:val="007A151F"/>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80">
    <w:name w:val="xl80"/>
    <w:basedOn w:val="a"/>
    <w:rsid w:val="007A151F"/>
    <w:pPr>
      <w:pBdr>
        <w:left w:val="single" w:sz="8" w:space="0" w:color="auto"/>
        <w:bottom w:val="single" w:sz="4" w:space="0" w:color="auto"/>
        <w:right w:val="single" w:sz="4" w:space="0" w:color="auto"/>
      </w:pBdr>
      <w:shd w:val="clear" w:color="000000" w:fill="B8CCE4"/>
      <w:spacing w:before="100" w:beforeAutospacing="1" w:after="100" w:afterAutospacing="1"/>
    </w:pPr>
  </w:style>
  <w:style w:type="paragraph" w:customStyle="1" w:styleId="xl81">
    <w:name w:val="xl81"/>
    <w:basedOn w:val="a"/>
    <w:rsid w:val="007A151F"/>
    <w:pPr>
      <w:pBdr>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2">
    <w:name w:val="xl82"/>
    <w:basedOn w:val="a"/>
    <w:rsid w:val="007A151F"/>
    <w:pPr>
      <w:pBdr>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83">
    <w:name w:val="xl83"/>
    <w:basedOn w:val="a"/>
    <w:rsid w:val="007A151F"/>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84">
    <w:name w:val="xl84"/>
    <w:basedOn w:val="a"/>
    <w:rsid w:val="007A151F"/>
    <w:pPr>
      <w:pBdr>
        <w:top w:val="single" w:sz="4" w:space="0" w:color="auto"/>
        <w:left w:val="single" w:sz="4" w:space="0" w:color="auto"/>
        <w:right w:val="single" w:sz="8" w:space="0" w:color="auto"/>
      </w:pBdr>
      <w:shd w:val="clear" w:color="000000" w:fill="8DB4E2"/>
      <w:spacing w:before="100" w:beforeAutospacing="1" w:after="100" w:afterAutospacing="1"/>
      <w:jc w:val="center"/>
      <w:textAlignment w:val="center"/>
    </w:pPr>
    <w:rPr>
      <w:rFonts w:ascii="Arial" w:hAnsi="Arial" w:cs="Arial"/>
      <w:sz w:val="18"/>
      <w:szCs w:val="18"/>
    </w:rPr>
  </w:style>
  <w:style w:type="paragraph" w:customStyle="1" w:styleId="xl85">
    <w:name w:val="xl85"/>
    <w:basedOn w:val="a"/>
    <w:rsid w:val="007A151F"/>
    <w:pPr>
      <w:pBdr>
        <w:left w:val="single" w:sz="4" w:space="0" w:color="auto"/>
        <w:bottom w:val="single" w:sz="4" w:space="0" w:color="auto"/>
      </w:pBdr>
      <w:shd w:val="clear" w:color="000000" w:fill="B8CCE4"/>
      <w:spacing w:before="100" w:beforeAutospacing="1" w:after="100" w:afterAutospacing="1"/>
      <w:jc w:val="center"/>
    </w:pPr>
  </w:style>
  <w:style w:type="paragraph" w:customStyle="1" w:styleId="xl86">
    <w:name w:val="xl86"/>
    <w:basedOn w:val="a"/>
    <w:rsid w:val="007A151F"/>
    <w:pPr>
      <w:pBdr>
        <w:top w:val="single" w:sz="8" w:space="0" w:color="auto"/>
        <w:left w:val="single" w:sz="4" w:space="0" w:color="auto"/>
        <w:bottom w:val="single" w:sz="8" w:space="0" w:color="auto"/>
      </w:pBdr>
      <w:shd w:val="clear" w:color="000000" w:fill="E6B8B7"/>
      <w:spacing w:before="100" w:beforeAutospacing="1" w:after="100" w:afterAutospacing="1"/>
      <w:jc w:val="center"/>
    </w:pPr>
  </w:style>
  <w:style w:type="paragraph" w:customStyle="1" w:styleId="xl87">
    <w:name w:val="xl87"/>
    <w:basedOn w:val="a"/>
    <w:rsid w:val="007A151F"/>
    <w:pPr>
      <w:pBdr>
        <w:top w:val="single" w:sz="4"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88">
    <w:name w:val="xl88"/>
    <w:basedOn w:val="a"/>
    <w:rsid w:val="007A151F"/>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89">
    <w:name w:val="xl89"/>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90">
    <w:name w:val="xl90"/>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1">
    <w:name w:val="xl91"/>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2">
    <w:name w:val="xl92"/>
    <w:basedOn w:val="a"/>
    <w:rsid w:val="007A151F"/>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3">
    <w:name w:val="xl93"/>
    <w:basedOn w:val="a"/>
    <w:rsid w:val="007A151F"/>
    <w:pPr>
      <w:pBdr>
        <w:bottom w:val="single" w:sz="4" w:space="0" w:color="auto"/>
        <w:right w:val="single" w:sz="4" w:space="0" w:color="auto"/>
      </w:pBdr>
      <w:shd w:val="clear" w:color="000000" w:fill="B8CCE4"/>
      <w:spacing w:before="100" w:beforeAutospacing="1" w:after="100" w:afterAutospacing="1"/>
    </w:pPr>
  </w:style>
  <w:style w:type="paragraph" w:customStyle="1" w:styleId="xl94">
    <w:name w:val="xl94"/>
    <w:basedOn w:val="a"/>
    <w:rsid w:val="007A151F"/>
    <w:pPr>
      <w:pBdr>
        <w:top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95">
    <w:name w:val="xl95"/>
    <w:basedOn w:val="a"/>
    <w:rsid w:val="007A151F"/>
    <w:pPr>
      <w:pBdr>
        <w:top w:val="single" w:sz="8" w:space="0" w:color="auto"/>
        <w:left w:val="single" w:sz="4" w:space="0" w:color="auto"/>
        <w:right w:val="single" w:sz="4" w:space="0" w:color="auto"/>
      </w:pBdr>
      <w:shd w:val="clear" w:color="000000" w:fill="E6B8B7"/>
      <w:spacing w:before="100" w:beforeAutospacing="1" w:after="100" w:afterAutospacing="1"/>
    </w:pPr>
  </w:style>
  <w:style w:type="paragraph" w:customStyle="1" w:styleId="xl96">
    <w:name w:val="xl96"/>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97">
    <w:name w:val="xl97"/>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98">
    <w:name w:val="xl98"/>
    <w:basedOn w:val="a"/>
    <w:rsid w:val="007A151F"/>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pPr>
  </w:style>
  <w:style w:type="paragraph" w:customStyle="1" w:styleId="xl99">
    <w:name w:val="xl99"/>
    <w:basedOn w:val="a"/>
    <w:rsid w:val="007A151F"/>
    <w:pPr>
      <w:pBdr>
        <w:left w:val="single" w:sz="4" w:space="0" w:color="auto"/>
      </w:pBdr>
      <w:shd w:val="clear" w:color="000000" w:fill="B8CCE4"/>
      <w:spacing w:before="100" w:beforeAutospacing="1" w:after="100" w:afterAutospacing="1"/>
      <w:jc w:val="center"/>
    </w:pPr>
  </w:style>
  <w:style w:type="paragraph" w:customStyle="1" w:styleId="xl100">
    <w:name w:val="xl100"/>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01">
    <w:name w:val="xl101"/>
    <w:basedOn w:val="a"/>
    <w:rsid w:val="007A151F"/>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02">
    <w:name w:val="xl102"/>
    <w:basedOn w:val="a"/>
    <w:rsid w:val="007A151F"/>
    <w:pPr>
      <w:pBdr>
        <w:top w:val="single" w:sz="4" w:space="0" w:color="auto"/>
        <w:left w:val="single" w:sz="4" w:space="0" w:color="auto"/>
        <w:right w:val="single" w:sz="8" w:space="0" w:color="auto"/>
      </w:pBdr>
      <w:shd w:val="clear" w:color="000000" w:fill="8DB4E2"/>
      <w:spacing w:before="100" w:beforeAutospacing="1" w:after="100" w:afterAutospacing="1"/>
    </w:pPr>
  </w:style>
  <w:style w:type="paragraph" w:customStyle="1" w:styleId="xl103">
    <w:name w:val="xl103"/>
    <w:basedOn w:val="a"/>
    <w:rsid w:val="007A151F"/>
    <w:pPr>
      <w:pBdr>
        <w:right w:val="single" w:sz="4" w:space="0" w:color="auto"/>
      </w:pBdr>
      <w:shd w:val="clear" w:color="000000" w:fill="B8CCE4"/>
      <w:spacing w:before="100" w:beforeAutospacing="1" w:after="100" w:afterAutospacing="1"/>
    </w:pPr>
  </w:style>
  <w:style w:type="paragraph" w:customStyle="1" w:styleId="xl104">
    <w:name w:val="xl104"/>
    <w:basedOn w:val="a"/>
    <w:rsid w:val="007A151F"/>
    <w:pPr>
      <w:pBdr>
        <w:left w:val="single" w:sz="4" w:space="0" w:color="auto"/>
        <w:right w:val="single" w:sz="4" w:space="0" w:color="auto"/>
      </w:pBdr>
      <w:shd w:val="clear" w:color="000000" w:fill="B8CCE4"/>
      <w:spacing w:before="100" w:beforeAutospacing="1" w:after="100" w:afterAutospacing="1"/>
    </w:pPr>
  </w:style>
  <w:style w:type="paragraph" w:customStyle="1" w:styleId="xl105">
    <w:name w:val="xl105"/>
    <w:basedOn w:val="a"/>
    <w:rsid w:val="007A151F"/>
    <w:pPr>
      <w:pBdr>
        <w:left w:val="single" w:sz="4" w:space="0" w:color="auto"/>
        <w:right w:val="single" w:sz="8" w:space="0" w:color="auto"/>
      </w:pBdr>
      <w:shd w:val="clear" w:color="000000" w:fill="B8CCE4"/>
      <w:spacing w:before="100" w:beforeAutospacing="1" w:after="100" w:afterAutospacing="1"/>
    </w:pPr>
  </w:style>
  <w:style w:type="paragraph" w:customStyle="1" w:styleId="xl106">
    <w:name w:val="xl106"/>
    <w:basedOn w:val="a"/>
    <w:rsid w:val="007A151F"/>
    <w:pPr>
      <w:pBdr>
        <w:left w:val="single" w:sz="8" w:space="0" w:color="auto"/>
        <w:right w:val="single" w:sz="4" w:space="0" w:color="auto"/>
      </w:pBdr>
      <w:shd w:val="clear" w:color="000000" w:fill="B8CCE4"/>
      <w:spacing w:before="100" w:beforeAutospacing="1" w:after="100" w:afterAutospacing="1"/>
    </w:pPr>
  </w:style>
  <w:style w:type="paragraph" w:customStyle="1" w:styleId="xl107">
    <w:name w:val="xl107"/>
    <w:basedOn w:val="a"/>
    <w:rsid w:val="007A151F"/>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08">
    <w:name w:val="xl108"/>
    <w:basedOn w:val="a"/>
    <w:rsid w:val="007A151F"/>
    <w:pPr>
      <w:pBdr>
        <w:top w:val="single" w:sz="8" w:space="0" w:color="auto"/>
        <w:left w:val="single" w:sz="4" w:space="0" w:color="auto"/>
        <w:bottom w:val="single" w:sz="4" w:space="0" w:color="auto"/>
      </w:pBdr>
      <w:shd w:val="clear" w:color="000000" w:fill="95B3D7"/>
      <w:spacing w:before="100" w:beforeAutospacing="1" w:after="100" w:afterAutospacing="1"/>
      <w:jc w:val="center"/>
    </w:pPr>
    <w:rPr>
      <w:b/>
      <w:bCs/>
    </w:rPr>
  </w:style>
  <w:style w:type="paragraph" w:customStyle="1" w:styleId="xl109">
    <w:name w:val="xl109"/>
    <w:basedOn w:val="a"/>
    <w:rsid w:val="007A151F"/>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pPr>
    <w:rPr>
      <w:b/>
      <w:bCs/>
    </w:rPr>
  </w:style>
  <w:style w:type="paragraph" w:customStyle="1" w:styleId="xl110">
    <w:name w:val="xl110"/>
    <w:basedOn w:val="a"/>
    <w:rsid w:val="007A151F"/>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pPr>
    <w:rPr>
      <w:b/>
      <w:bCs/>
    </w:rPr>
  </w:style>
  <w:style w:type="paragraph" w:customStyle="1" w:styleId="xl111">
    <w:name w:val="xl111"/>
    <w:basedOn w:val="a"/>
    <w:rsid w:val="007A151F"/>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2">
    <w:name w:val="xl112"/>
    <w:basedOn w:val="a"/>
    <w:rsid w:val="007A151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3">
    <w:name w:val="xl113"/>
    <w:basedOn w:val="a"/>
    <w:rsid w:val="007A151F"/>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4">
    <w:name w:val="xl114"/>
    <w:basedOn w:val="a"/>
    <w:rsid w:val="007A151F"/>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5">
    <w:name w:val="xl115"/>
    <w:basedOn w:val="a"/>
    <w:rsid w:val="007A151F"/>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16">
    <w:name w:val="xl116"/>
    <w:basedOn w:val="a"/>
    <w:rsid w:val="007A151F"/>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17">
    <w:name w:val="xl117"/>
    <w:basedOn w:val="a"/>
    <w:rsid w:val="007A151F"/>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pPr>
    <w:rPr>
      <w:b/>
      <w:bCs/>
    </w:rPr>
  </w:style>
  <w:style w:type="paragraph" w:customStyle="1" w:styleId="xl118">
    <w:name w:val="xl118"/>
    <w:basedOn w:val="a"/>
    <w:rsid w:val="007A151F"/>
    <w:pPr>
      <w:pBdr>
        <w:top w:val="single" w:sz="4" w:space="0" w:color="auto"/>
        <w:left w:val="single" w:sz="4" w:space="0" w:color="auto"/>
        <w:bottom w:val="single" w:sz="8" w:space="0" w:color="auto"/>
      </w:pBdr>
      <w:shd w:val="clear" w:color="000000" w:fill="95B3D7"/>
      <w:spacing w:before="100" w:beforeAutospacing="1" w:after="100" w:afterAutospacing="1"/>
      <w:jc w:val="center"/>
    </w:pPr>
    <w:rPr>
      <w:b/>
      <w:bCs/>
    </w:rPr>
  </w:style>
  <w:style w:type="paragraph" w:customStyle="1" w:styleId="xl119">
    <w:name w:val="xl119"/>
    <w:basedOn w:val="a"/>
    <w:rsid w:val="007A151F"/>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0">
    <w:name w:val="xl120"/>
    <w:basedOn w:val="a"/>
    <w:rsid w:val="007A151F"/>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121">
    <w:name w:val="xl121"/>
    <w:basedOn w:val="a"/>
    <w:rsid w:val="007A151F"/>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122">
    <w:name w:val="xl122"/>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3">
    <w:name w:val="xl123"/>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4">
    <w:name w:val="xl124"/>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5">
    <w:name w:val="xl125"/>
    <w:basedOn w:val="a"/>
    <w:rsid w:val="007A151F"/>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26">
    <w:name w:val="xl126"/>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7">
    <w:name w:val="xl127"/>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8">
    <w:name w:val="xl128"/>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29">
    <w:name w:val="xl129"/>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0">
    <w:name w:val="xl130"/>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1">
    <w:name w:val="xl131"/>
    <w:basedOn w:val="a"/>
    <w:rsid w:val="007A151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2">
    <w:name w:val="xl132"/>
    <w:basedOn w:val="a"/>
    <w:rsid w:val="007A151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3">
    <w:name w:val="xl133"/>
    <w:basedOn w:val="a"/>
    <w:rsid w:val="007A151F"/>
    <w:pPr>
      <w:pBdr>
        <w:top w:val="single" w:sz="4" w:space="0" w:color="auto"/>
        <w:left w:val="single" w:sz="4" w:space="0" w:color="auto"/>
      </w:pBdr>
      <w:shd w:val="clear" w:color="000000" w:fill="8DB4E2"/>
      <w:spacing w:before="100" w:beforeAutospacing="1" w:after="100" w:afterAutospacing="1"/>
      <w:jc w:val="center"/>
      <w:textAlignment w:val="center"/>
    </w:pPr>
    <w:rPr>
      <w:sz w:val="18"/>
      <w:szCs w:val="18"/>
    </w:rPr>
  </w:style>
  <w:style w:type="paragraph" w:customStyle="1" w:styleId="xl134">
    <w:name w:val="xl134"/>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5">
    <w:name w:val="xl135"/>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6">
    <w:name w:val="xl136"/>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ascii="Arial Unicode MS" w:eastAsia="Calibri" w:hAnsi="Arial Unicode MS" w:cs="Arial Unicode MS"/>
      <w:color w:val="000000"/>
      <w:sz w:val="18"/>
      <w:szCs w:val="18"/>
    </w:rPr>
  </w:style>
  <w:style w:type="paragraph" w:customStyle="1" w:styleId="xl137">
    <w:name w:val="xl137"/>
    <w:basedOn w:val="a"/>
    <w:rsid w:val="007A151F"/>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38">
    <w:name w:val="xl138"/>
    <w:basedOn w:val="a"/>
    <w:rsid w:val="007A151F"/>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39">
    <w:name w:val="xl139"/>
    <w:basedOn w:val="a"/>
    <w:rsid w:val="007A151F"/>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pPr>
    <w:rPr>
      <w:b/>
      <w:bCs/>
    </w:rPr>
  </w:style>
  <w:style w:type="paragraph" w:customStyle="1" w:styleId="xl140">
    <w:name w:val="xl140"/>
    <w:basedOn w:val="a"/>
    <w:rsid w:val="007A151F"/>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1">
    <w:name w:val="xl141"/>
    <w:basedOn w:val="a"/>
    <w:rsid w:val="007A151F"/>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pPr>
  </w:style>
  <w:style w:type="paragraph" w:customStyle="1" w:styleId="xl142">
    <w:name w:val="xl142"/>
    <w:basedOn w:val="a"/>
    <w:rsid w:val="007A151F"/>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3">
    <w:name w:val="xl143"/>
    <w:basedOn w:val="a"/>
    <w:rsid w:val="007A151F"/>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4">
    <w:name w:val="xl144"/>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5">
    <w:name w:val="xl145"/>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rPr>
  </w:style>
  <w:style w:type="paragraph" w:customStyle="1" w:styleId="xl146">
    <w:name w:val="xl146"/>
    <w:basedOn w:val="a"/>
    <w:rsid w:val="007A151F"/>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7">
    <w:name w:val="xl147"/>
    <w:basedOn w:val="a"/>
    <w:rsid w:val="007A151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style>
  <w:style w:type="paragraph" w:customStyle="1" w:styleId="xl148">
    <w:name w:val="xl148"/>
    <w:basedOn w:val="a"/>
    <w:rsid w:val="007A151F"/>
    <w:pPr>
      <w:pBdr>
        <w:top w:val="single" w:sz="4" w:space="0" w:color="auto"/>
        <w:left w:val="single" w:sz="8" w:space="0" w:color="auto"/>
        <w:right w:val="single" w:sz="4" w:space="0" w:color="auto"/>
      </w:pBdr>
      <w:shd w:val="clear" w:color="000000" w:fill="8DB4E2"/>
      <w:spacing w:before="100" w:beforeAutospacing="1" w:after="100" w:afterAutospacing="1"/>
    </w:pPr>
  </w:style>
  <w:style w:type="paragraph" w:customStyle="1" w:styleId="xl149">
    <w:name w:val="xl149"/>
    <w:basedOn w:val="a"/>
    <w:rsid w:val="007A151F"/>
    <w:pPr>
      <w:pBdr>
        <w:top w:val="single" w:sz="4" w:space="0" w:color="auto"/>
        <w:left w:val="single" w:sz="4" w:space="0" w:color="auto"/>
        <w:right w:val="single" w:sz="4" w:space="0" w:color="auto"/>
      </w:pBdr>
      <w:shd w:val="clear" w:color="000000" w:fill="8DB4E2"/>
      <w:spacing w:before="100" w:beforeAutospacing="1" w:after="100" w:afterAutospacing="1"/>
    </w:pPr>
  </w:style>
  <w:style w:type="paragraph" w:customStyle="1" w:styleId="xl150">
    <w:name w:val="xl150"/>
    <w:basedOn w:val="a"/>
    <w:rsid w:val="007A151F"/>
    <w:pPr>
      <w:pBdr>
        <w:left w:val="single" w:sz="8" w:space="0" w:color="auto"/>
        <w:bottom w:val="single" w:sz="4" w:space="0" w:color="auto"/>
        <w:right w:val="single" w:sz="4" w:space="0" w:color="auto"/>
      </w:pBdr>
      <w:shd w:val="clear" w:color="000000" w:fill="8DB4E2"/>
      <w:spacing w:before="100" w:beforeAutospacing="1" w:after="100" w:afterAutospacing="1"/>
    </w:pPr>
  </w:style>
  <w:style w:type="paragraph" w:customStyle="1" w:styleId="xl151">
    <w:name w:val="xl151"/>
    <w:basedOn w:val="a"/>
    <w:rsid w:val="007A151F"/>
    <w:pPr>
      <w:pBdr>
        <w:left w:val="single" w:sz="4" w:space="0" w:color="auto"/>
        <w:bottom w:val="single" w:sz="4" w:space="0" w:color="auto"/>
        <w:right w:val="single" w:sz="4" w:space="0" w:color="auto"/>
      </w:pBdr>
      <w:shd w:val="clear" w:color="000000" w:fill="8DB4E2"/>
      <w:spacing w:before="100" w:beforeAutospacing="1" w:after="100" w:afterAutospacing="1"/>
    </w:pPr>
  </w:style>
  <w:style w:type="numbering" w:customStyle="1" w:styleId="110">
    <w:name w:val="Нет списка11"/>
    <w:next w:val="a2"/>
    <w:uiPriority w:val="99"/>
    <w:semiHidden/>
    <w:unhideWhenUsed/>
    <w:rsid w:val="007A151F"/>
  </w:style>
  <w:style w:type="paragraph" w:customStyle="1" w:styleId="15">
    <w:name w:val="Обычный1"/>
    <w:rsid w:val="007A151F"/>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6">
    <w:name w:val="Основной текст с отступом1"/>
    <w:basedOn w:val="a"/>
    <w:rsid w:val="007A151F"/>
    <w:pPr>
      <w:widowControl w:val="0"/>
      <w:tabs>
        <w:tab w:val="left" w:pos="3600"/>
      </w:tabs>
      <w:suppressAutoHyphens/>
      <w:overflowPunct w:val="0"/>
      <w:autoSpaceDE w:val="0"/>
      <w:ind w:left="3600" w:hanging="2700"/>
    </w:pPr>
    <w:rPr>
      <w:sz w:val="28"/>
      <w:szCs w:val="20"/>
      <w:lang w:eastAsia="ar-SA"/>
    </w:rPr>
  </w:style>
  <w:style w:type="numbering" w:customStyle="1" w:styleId="111">
    <w:name w:val="Нет списка111"/>
    <w:next w:val="a2"/>
    <w:semiHidden/>
    <w:rsid w:val="007A151F"/>
  </w:style>
  <w:style w:type="paragraph" w:styleId="17">
    <w:name w:val="toc 1"/>
    <w:basedOn w:val="a"/>
    <w:next w:val="a"/>
    <w:autoRedefine/>
    <w:rsid w:val="007A151F"/>
    <w:pPr>
      <w:widowControl w:val="0"/>
      <w:autoSpaceDE w:val="0"/>
      <w:autoSpaceDN w:val="0"/>
      <w:adjustRightInd w:val="0"/>
    </w:pPr>
    <w:rPr>
      <w:szCs w:val="20"/>
    </w:rPr>
  </w:style>
  <w:style w:type="paragraph" w:styleId="24">
    <w:name w:val="toc 2"/>
    <w:basedOn w:val="a"/>
    <w:next w:val="a"/>
    <w:autoRedefine/>
    <w:rsid w:val="007A151F"/>
    <w:pPr>
      <w:widowControl w:val="0"/>
      <w:autoSpaceDE w:val="0"/>
      <w:autoSpaceDN w:val="0"/>
      <w:adjustRightInd w:val="0"/>
      <w:ind w:left="200"/>
    </w:pPr>
    <w:rPr>
      <w:szCs w:val="20"/>
    </w:rPr>
  </w:style>
  <w:style w:type="paragraph" w:styleId="32">
    <w:name w:val="toc 3"/>
    <w:basedOn w:val="a"/>
    <w:next w:val="a"/>
    <w:autoRedefine/>
    <w:rsid w:val="007A151F"/>
    <w:pPr>
      <w:autoSpaceDE w:val="0"/>
      <w:autoSpaceDN w:val="0"/>
      <w:adjustRightInd w:val="0"/>
      <w:ind w:left="403"/>
    </w:pPr>
    <w:rPr>
      <w:szCs w:val="20"/>
    </w:rPr>
  </w:style>
  <w:style w:type="paragraph" w:customStyle="1" w:styleId="af8">
    <w:name w:val="Нормальный"/>
    <w:rsid w:val="007A151F"/>
    <w:pPr>
      <w:autoSpaceDE w:val="0"/>
      <w:autoSpaceDN w:val="0"/>
      <w:spacing w:after="0" w:line="240" w:lineRule="auto"/>
      <w:jc w:val="center"/>
    </w:pPr>
    <w:rPr>
      <w:rFonts w:ascii="Times New Roman" w:eastAsia="Times New Roman" w:hAnsi="Times New Roman" w:cs="Times New Roman"/>
      <w:sz w:val="24"/>
      <w:szCs w:val="20"/>
      <w:lang w:eastAsia="ru-RU"/>
    </w:rPr>
  </w:style>
  <w:style w:type="paragraph" w:customStyle="1" w:styleId="af9">
    <w:name w:val="Под формулой"/>
    <w:basedOn w:val="af8"/>
    <w:rsid w:val="007A151F"/>
    <w:pPr>
      <w:ind w:left="567"/>
      <w:jc w:val="left"/>
    </w:pPr>
    <w:rPr>
      <w:sz w:val="22"/>
    </w:rPr>
  </w:style>
  <w:style w:type="paragraph" w:styleId="afa">
    <w:name w:val="Plain Text"/>
    <w:basedOn w:val="a"/>
    <w:link w:val="afb"/>
    <w:rsid w:val="007A151F"/>
    <w:pPr>
      <w:suppressAutoHyphens/>
      <w:jc w:val="both"/>
    </w:pPr>
    <w:rPr>
      <w:sz w:val="22"/>
      <w:szCs w:val="20"/>
      <w:lang w:val="x-none" w:eastAsia="x-none"/>
    </w:rPr>
  </w:style>
  <w:style w:type="character" w:customStyle="1" w:styleId="afb">
    <w:name w:val="Текст Знак"/>
    <w:basedOn w:val="a0"/>
    <w:link w:val="afa"/>
    <w:rsid w:val="007A151F"/>
    <w:rPr>
      <w:rFonts w:ascii="Times New Roman" w:eastAsia="Times New Roman" w:hAnsi="Times New Roman" w:cs="Times New Roman"/>
      <w:szCs w:val="20"/>
      <w:lang w:val="x-none" w:eastAsia="x-none"/>
    </w:rPr>
  </w:style>
  <w:style w:type="paragraph" w:styleId="25">
    <w:name w:val="Body Text 2"/>
    <w:basedOn w:val="a"/>
    <w:link w:val="26"/>
    <w:rsid w:val="007A151F"/>
    <w:pPr>
      <w:suppressAutoHyphens/>
      <w:jc w:val="both"/>
    </w:pPr>
    <w:rPr>
      <w:b/>
      <w:i/>
      <w:szCs w:val="20"/>
      <w:lang w:val="x-none" w:eastAsia="x-none"/>
    </w:rPr>
  </w:style>
  <w:style w:type="character" w:customStyle="1" w:styleId="26">
    <w:name w:val="Основной текст 2 Знак"/>
    <w:basedOn w:val="a0"/>
    <w:link w:val="25"/>
    <w:rsid w:val="007A151F"/>
    <w:rPr>
      <w:rFonts w:ascii="Times New Roman" w:eastAsia="Times New Roman" w:hAnsi="Times New Roman" w:cs="Times New Roman"/>
      <w:b/>
      <w:i/>
      <w:sz w:val="24"/>
      <w:szCs w:val="20"/>
      <w:lang w:val="x-none" w:eastAsia="x-none"/>
    </w:rPr>
  </w:style>
  <w:style w:type="character" w:styleId="afc">
    <w:name w:val="page number"/>
    <w:rsid w:val="007A151F"/>
  </w:style>
  <w:style w:type="paragraph" w:styleId="18">
    <w:name w:val="index 1"/>
    <w:basedOn w:val="a"/>
    <w:next w:val="a"/>
    <w:autoRedefine/>
    <w:semiHidden/>
    <w:rsid w:val="007A151F"/>
    <w:pPr>
      <w:ind w:left="240" w:hanging="240"/>
    </w:pPr>
  </w:style>
  <w:style w:type="paragraph" w:styleId="afd">
    <w:name w:val="index heading"/>
    <w:basedOn w:val="a"/>
    <w:next w:val="18"/>
    <w:semiHidden/>
    <w:rsid w:val="007A151F"/>
    <w:pPr>
      <w:suppressAutoHyphens/>
      <w:jc w:val="both"/>
    </w:pPr>
    <w:rPr>
      <w:sz w:val="22"/>
    </w:rPr>
  </w:style>
  <w:style w:type="paragraph" w:customStyle="1" w:styleId="19">
    <w:name w:val="Знак Знак Знак Знак Знак Знак1 Знак"/>
    <w:basedOn w:val="a"/>
    <w:rsid w:val="007A151F"/>
    <w:rPr>
      <w:rFonts w:ascii="Verdana" w:hAnsi="Verdana" w:cs="Verdana"/>
      <w:sz w:val="20"/>
      <w:szCs w:val="20"/>
      <w:lang w:val="en-US" w:eastAsia="en-US"/>
    </w:rPr>
  </w:style>
  <w:style w:type="numbering" w:customStyle="1" w:styleId="27">
    <w:name w:val="Нет списка2"/>
    <w:next w:val="a2"/>
    <w:uiPriority w:val="99"/>
    <w:semiHidden/>
    <w:unhideWhenUsed/>
    <w:rsid w:val="007A151F"/>
  </w:style>
  <w:style w:type="numbering" w:customStyle="1" w:styleId="1111">
    <w:name w:val="Нет списка1111"/>
    <w:next w:val="a2"/>
    <w:uiPriority w:val="99"/>
    <w:semiHidden/>
    <w:unhideWhenUsed/>
    <w:rsid w:val="007A151F"/>
  </w:style>
  <w:style w:type="numbering" w:customStyle="1" w:styleId="11111">
    <w:name w:val="Нет списка11111"/>
    <w:next w:val="a2"/>
    <w:uiPriority w:val="99"/>
    <w:semiHidden/>
    <w:unhideWhenUsed/>
    <w:rsid w:val="007A151F"/>
  </w:style>
  <w:style w:type="paragraph" w:styleId="afe">
    <w:name w:val="caption"/>
    <w:basedOn w:val="a"/>
    <w:next w:val="a"/>
    <w:qFormat/>
    <w:rsid w:val="007A151F"/>
    <w:pPr>
      <w:tabs>
        <w:tab w:val="num" w:pos="1080"/>
      </w:tabs>
      <w:suppressAutoHyphens/>
      <w:spacing w:before="120"/>
      <w:ind w:left="357"/>
      <w:jc w:val="center"/>
    </w:pPr>
    <w:rPr>
      <w:b/>
      <w:bCs/>
      <w:sz w:val="22"/>
    </w:rPr>
  </w:style>
  <w:style w:type="table" w:customStyle="1" w:styleId="310">
    <w:name w:val="Сетка таблицы31"/>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Основной текст (2)_"/>
    <w:link w:val="29"/>
    <w:rsid w:val="007A151F"/>
    <w:rPr>
      <w:rFonts w:ascii="Segoe UI" w:eastAsia="Segoe UI" w:hAnsi="Segoe UI" w:cs="Segoe UI"/>
      <w:sz w:val="15"/>
      <w:szCs w:val="15"/>
      <w:shd w:val="clear" w:color="auto" w:fill="FFFFFF"/>
    </w:rPr>
  </w:style>
  <w:style w:type="paragraph" w:customStyle="1" w:styleId="29">
    <w:name w:val="Основной текст (2)"/>
    <w:basedOn w:val="a"/>
    <w:link w:val="28"/>
    <w:rsid w:val="007A151F"/>
    <w:pPr>
      <w:shd w:val="clear" w:color="auto" w:fill="FFFFFF"/>
      <w:spacing w:line="0" w:lineRule="atLeast"/>
    </w:pPr>
    <w:rPr>
      <w:rFonts w:ascii="Segoe UI" w:eastAsia="Segoe UI" w:hAnsi="Segoe UI" w:cs="Segoe UI"/>
      <w:sz w:val="15"/>
      <w:szCs w:val="15"/>
      <w:lang w:eastAsia="en-US"/>
    </w:rPr>
  </w:style>
  <w:style w:type="numbering" w:customStyle="1" w:styleId="33">
    <w:name w:val="Нет списка3"/>
    <w:next w:val="a2"/>
    <w:uiPriority w:val="99"/>
    <w:semiHidden/>
    <w:unhideWhenUsed/>
    <w:rsid w:val="007A151F"/>
  </w:style>
  <w:style w:type="table" w:customStyle="1" w:styleId="41">
    <w:name w:val="Сетка таблицы41"/>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7A151F"/>
  </w:style>
  <w:style w:type="table" w:customStyle="1" w:styleId="51">
    <w:name w:val="Сетка таблицы51"/>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7A15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rsid w:val="007A1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rsid w:val="007A15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7A151F"/>
  </w:style>
  <w:style w:type="numbering" w:customStyle="1" w:styleId="120">
    <w:name w:val="Нет списка12"/>
    <w:next w:val="a2"/>
    <w:semiHidden/>
    <w:rsid w:val="007A151F"/>
  </w:style>
  <w:style w:type="numbering" w:customStyle="1" w:styleId="211">
    <w:name w:val="Нет списка21"/>
    <w:next w:val="a2"/>
    <w:uiPriority w:val="99"/>
    <w:semiHidden/>
    <w:unhideWhenUsed/>
    <w:rsid w:val="007A151F"/>
  </w:style>
  <w:style w:type="numbering" w:customStyle="1" w:styleId="1120">
    <w:name w:val="Нет списка112"/>
    <w:next w:val="a2"/>
    <w:uiPriority w:val="99"/>
    <w:semiHidden/>
    <w:unhideWhenUsed/>
    <w:rsid w:val="007A151F"/>
  </w:style>
  <w:style w:type="numbering" w:customStyle="1" w:styleId="1112">
    <w:name w:val="Нет списка1112"/>
    <w:next w:val="a2"/>
    <w:uiPriority w:val="99"/>
    <w:semiHidden/>
    <w:unhideWhenUsed/>
    <w:rsid w:val="007A151F"/>
  </w:style>
  <w:style w:type="table" w:customStyle="1" w:styleId="320">
    <w:name w:val="Сетка таблицы32"/>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7A151F"/>
  </w:style>
  <w:style w:type="table" w:customStyle="1" w:styleId="42">
    <w:name w:val="Сетка таблицы42"/>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7A151F"/>
  </w:style>
  <w:style w:type="table" w:customStyle="1" w:styleId="52">
    <w:name w:val="Сетка таблицы52"/>
    <w:basedOn w:val="a1"/>
    <w:next w:val="a9"/>
    <w:rsid w:val="007A151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151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nt5">
    <w:name w:val="font5"/>
    <w:basedOn w:val="a"/>
    <w:rsid w:val="007A151F"/>
    <w:pPr>
      <w:spacing w:before="100" w:beforeAutospacing="1" w:after="100" w:afterAutospacing="1"/>
    </w:pPr>
    <w:rPr>
      <w:sz w:val="20"/>
      <w:szCs w:val="20"/>
    </w:rPr>
  </w:style>
  <w:style w:type="paragraph" w:customStyle="1" w:styleId="font6">
    <w:name w:val="font6"/>
    <w:basedOn w:val="a"/>
    <w:rsid w:val="007A151F"/>
    <w:pPr>
      <w:spacing w:before="100" w:beforeAutospacing="1" w:after="100" w:afterAutospacing="1"/>
    </w:pPr>
    <w:rPr>
      <w:b/>
      <w:bCs/>
      <w:sz w:val="20"/>
      <w:szCs w:val="20"/>
    </w:rPr>
  </w:style>
  <w:style w:type="paragraph" w:customStyle="1" w:styleId="font7">
    <w:name w:val="font7"/>
    <w:basedOn w:val="a"/>
    <w:rsid w:val="007A151F"/>
    <w:pPr>
      <w:spacing w:before="100" w:beforeAutospacing="1" w:after="100" w:afterAutospacing="1"/>
    </w:pPr>
    <w:rPr>
      <w:b/>
      <w:bCs/>
      <w:sz w:val="22"/>
      <w:szCs w:val="22"/>
    </w:rPr>
  </w:style>
  <w:style w:type="paragraph" w:customStyle="1" w:styleId="font8">
    <w:name w:val="font8"/>
    <w:basedOn w:val="a"/>
    <w:rsid w:val="007A151F"/>
    <w:pPr>
      <w:spacing w:before="100" w:beforeAutospacing="1" w:after="100" w:afterAutospacing="1"/>
    </w:pPr>
    <w:rPr>
      <w:sz w:val="16"/>
      <w:szCs w:val="16"/>
    </w:rPr>
  </w:style>
  <w:style w:type="paragraph" w:customStyle="1" w:styleId="font9">
    <w:name w:val="font9"/>
    <w:basedOn w:val="a"/>
    <w:rsid w:val="007A151F"/>
    <w:pPr>
      <w:spacing w:before="100" w:beforeAutospacing="1" w:after="100" w:afterAutospacing="1"/>
    </w:pPr>
    <w:rPr>
      <w:sz w:val="18"/>
      <w:szCs w:val="18"/>
    </w:rPr>
  </w:style>
  <w:style w:type="paragraph" w:customStyle="1" w:styleId="font10">
    <w:name w:val="font10"/>
    <w:basedOn w:val="a"/>
    <w:rsid w:val="007A151F"/>
    <w:pPr>
      <w:spacing w:before="100" w:beforeAutospacing="1" w:after="100" w:afterAutospacing="1"/>
    </w:pPr>
    <w:rPr>
      <w:b/>
      <w:bCs/>
      <w:sz w:val="18"/>
      <w:szCs w:val="18"/>
    </w:rPr>
  </w:style>
  <w:style w:type="paragraph" w:customStyle="1" w:styleId="font11">
    <w:name w:val="font11"/>
    <w:basedOn w:val="a"/>
    <w:rsid w:val="007A151F"/>
    <w:pPr>
      <w:spacing w:before="100" w:beforeAutospacing="1" w:after="100" w:afterAutospacing="1"/>
    </w:pPr>
    <w:rPr>
      <w:sz w:val="20"/>
      <w:szCs w:val="20"/>
    </w:rPr>
  </w:style>
  <w:style w:type="paragraph" w:customStyle="1" w:styleId="font12">
    <w:name w:val="font12"/>
    <w:basedOn w:val="a"/>
    <w:rsid w:val="007A151F"/>
    <w:pPr>
      <w:spacing w:before="100" w:beforeAutospacing="1" w:after="100" w:afterAutospacing="1"/>
    </w:pPr>
    <w:rPr>
      <w:b/>
      <w:bCs/>
      <w:sz w:val="14"/>
      <w:szCs w:val="14"/>
    </w:rPr>
  </w:style>
  <w:style w:type="paragraph" w:customStyle="1" w:styleId="font13">
    <w:name w:val="font13"/>
    <w:basedOn w:val="a"/>
    <w:rsid w:val="007A151F"/>
    <w:pPr>
      <w:spacing w:before="100" w:beforeAutospacing="1" w:after="100" w:afterAutospacing="1"/>
    </w:pPr>
    <w:rPr>
      <w:sz w:val="14"/>
      <w:szCs w:val="14"/>
    </w:rPr>
  </w:style>
  <w:style w:type="paragraph" w:customStyle="1" w:styleId="font14">
    <w:name w:val="font14"/>
    <w:basedOn w:val="a"/>
    <w:rsid w:val="007A151F"/>
    <w:pPr>
      <w:spacing w:before="100" w:beforeAutospacing="1" w:after="100" w:afterAutospacing="1"/>
    </w:pPr>
    <w:rPr>
      <w:b/>
      <w:bCs/>
      <w:sz w:val="14"/>
      <w:szCs w:val="14"/>
    </w:rPr>
  </w:style>
  <w:style w:type="paragraph" w:customStyle="1" w:styleId="font15">
    <w:name w:val="font15"/>
    <w:basedOn w:val="a"/>
    <w:rsid w:val="007A151F"/>
    <w:pPr>
      <w:spacing w:before="100" w:beforeAutospacing="1" w:after="100" w:afterAutospacing="1"/>
    </w:pPr>
    <w:rPr>
      <w:b/>
      <w:bCs/>
      <w:sz w:val="14"/>
      <w:szCs w:val="14"/>
    </w:rPr>
  </w:style>
  <w:style w:type="paragraph" w:customStyle="1" w:styleId="font16">
    <w:name w:val="font16"/>
    <w:basedOn w:val="a"/>
    <w:rsid w:val="007A151F"/>
    <w:pPr>
      <w:spacing w:before="100" w:beforeAutospacing="1" w:after="100" w:afterAutospacing="1"/>
    </w:pPr>
    <w:rPr>
      <w:sz w:val="18"/>
      <w:szCs w:val="18"/>
    </w:rPr>
  </w:style>
  <w:style w:type="paragraph" w:customStyle="1" w:styleId="font17">
    <w:name w:val="font17"/>
    <w:basedOn w:val="a"/>
    <w:rsid w:val="007A151F"/>
    <w:pPr>
      <w:spacing w:before="100" w:beforeAutospacing="1" w:after="100" w:afterAutospacing="1"/>
    </w:pPr>
    <w:rPr>
      <w:sz w:val="14"/>
      <w:szCs w:val="14"/>
    </w:rPr>
  </w:style>
  <w:style w:type="paragraph" w:customStyle="1" w:styleId="font18">
    <w:name w:val="font18"/>
    <w:basedOn w:val="a"/>
    <w:rsid w:val="007A151F"/>
    <w:pPr>
      <w:spacing w:before="100" w:beforeAutospacing="1" w:after="100" w:afterAutospacing="1"/>
    </w:pPr>
    <w:rPr>
      <w:sz w:val="20"/>
      <w:szCs w:val="20"/>
    </w:rPr>
  </w:style>
  <w:style w:type="paragraph" w:customStyle="1" w:styleId="font19">
    <w:name w:val="font19"/>
    <w:basedOn w:val="a"/>
    <w:rsid w:val="007A151F"/>
    <w:pPr>
      <w:spacing w:before="100" w:beforeAutospacing="1" w:after="100" w:afterAutospacing="1"/>
    </w:pPr>
    <w:rPr>
      <w:b/>
      <w:bCs/>
      <w:sz w:val="20"/>
      <w:szCs w:val="20"/>
    </w:rPr>
  </w:style>
  <w:style w:type="paragraph" w:customStyle="1" w:styleId="font20">
    <w:name w:val="font20"/>
    <w:basedOn w:val="a"/>
    <w:rsid w:val="007A151F"/>
    <w:pPr>
      <w:spacing w:before="100" w:beforeAutospacing="1" w:after="100" w:afterAutospacing="1"/>
    </w:pPr>
    <w:rPr>
      <w:sz w:val="16"/>
      <w:szCs w:val="16"/>
    </w:rPr>
  </w:style>
  <w:style w:type="paragraph" w:customStyle="1" w:styleId="font21">
    <w:name w:val="font21"/>
    <w:basedOn w:val="a"/>
    <w:rsid w:val="007A151F"/>
    <w:pPr>
      <w:spacing w:before="100" w:beforeAutospacing="1" w:after="100" w:afterAutospacing="1"/>
    </w:pPr>
    <w:rPr>
      <w:sz w:val="16"/>
      <w:szCs w:val="16"/>
    </w:rPr>
  </w:style>
  <w:style w:type="paragraph" w:customStyle="1" w:styleId="font22">
    <w:name w:val="font22"/>
    <w:basedOn w:val="a"/>
    <w:rsid w:val="007A151F"/>
    <w:pPr>
      <w:spacing w:before="100" w:beforeAutospacing="1" w:after="100" w:afterAutospacing="1"/>
    </w:pPr>
    <w:rPr>
      <w:color w:val="0000FF"/>
      <w:sz w:val="16"/>
      <w:szCs w:val="16"/>
    </w:rPr>
  </w:style>
  <w:style w:type="paragraph" w:customStyle="1" w:styleId="font23">
    <w:name w:val="font23"/>
    <w:basedOn w:val="a"/>
    <w:rsid w:val="007A151F"/>
    <w:pPr>
      <w:spacing w:before="100" w:beforeAutospacing="1" w:after="100" w:afterAutospacing="1"/>
    </w:pPr>
    <w:rPr>
      <w:b/>
      <w:bCs/>
      <w:sz w:val="18"/>
      <w:szCs w:val="18"/>
    </w:rPr>
  </w:style>
  <w:style w:type="paragraph" w:customStyle="1" w:styleId="font24">
    <w:name w:val="font24"/>
    <w:basedOn w:val="a"/>
    <w:rsid w:val="007A151F"/>
    <w:pPr>
      <w:spacing w:before="100" w:beforeAutospacing="1" w:after="100" w:afterAutospacing="1"/>
    </w:pPr>
    <w:rPr>
      <w:b/>
      <w:bCs/>
      <w:color w:val="0000FF"/>
      <w:sz w:val="18"/>
      <w:szCs w:val="18"/>
    </w:rPr>
  </w:style>
  <w:style w:type="paragraph" w:customStyle="1" w:styleId="font25">
    <w:name w:val="font25"/>
    <w:basedOn w:val="a"/>
    <w:rsid w:val="007A151F"/>
    <w:pPr>
      <w:spacing w:before="100" w:beforeAutospacing="1" w:after="100" w:afterAutospacing="1"/>
    </w:pPr>
    <w:rPr>
      <w:b/>
      <w:bCs/>
      <w:color w:val="0000FF"/>
      <w:sz w:val="14"/>
      <w:szCs w:val="14"/>
    </w:rPr>
  </w:style>
  <w:style w:type="paragraph" w:customStyle="1" w:styleId="xl152">
    <w:name w:val="xl152"/>
    <w:basedOn w:val="a"/>
    <w:rsid w:val="007A151F"/>
    <w:pPr>
      <w:pBdr>
        <w:top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153">
    <w:name w:val="xl153"/>
    <w:basedOn w:val="a"/>
    <w:rsid w:val="007A151F"/>
    <w:pPr>
      <w:pBdr>
        <w:left w:val="single" w:sz="4" w:space="0" w:color="auto"/>
        <w:right w:val="single" w:sz="8" w:space="0" w:color="auto"/>
      </w:pBdr>
      <w:spacing w:before="100" w:beforeAutospacing="1" w:after="100" w:afterAutospacing="1"/>
    </w:pPr>
  </w:style>
  <w:style w:type="paragraph" w:customStyle="1" w:styleId="xl154">
    <w:name w:val="xl154"/>
    <w:basedOn w:val="a"/>
    <w:rsid w:val="007A151F"/>
    <w:pPr>
      <w:pBdr>
        <w:left w:val="single" w:sz="4" w:space="0" w:color="auto"/>
        <w:bottom w:val="single" w:sz="8" w:space="0" w:color="auto"/>
        <w:right w:val="single" w:sz="8" w:space="0" w:color="auto"/>
      </w:pBdr>
      <w:spacing w:before="100" w:beforeAutospacing="1" w:after="100" w:afterAutospacing="1"/>
    </w:pPr>
  </w:style>
  <w:style w:type="paragraph" w:customStyle="1" w:styleId="xl155">
    <w:name w:val="xl155"/>
    <w:basedOn w:val="a"/>
    <w:rsid w:val="007A151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6">
    <w:name w:val="xl156"/>
    <w:basedOn w:val="a"/>
    <w:rsid w:val="007A151F"/>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s1">
    <w:name w:val="s_1"/>
    <w:basedOn w:val="a"/>
    <w:rsid w:val="007A151F"/>
    <w:pPr>
      <w:spacing w:before="100" w:beforeAutospacing="1" w:after="100" w:afterAutospacing="1"/>
    </w:pPr>
  </w:style>
  <w:style w:type="character" w:customStyle="1" w:styleId="s10">
    <w:name w:val="s_10"/>
    <w:basedOn w:val="a0"/>
    <w:rsid w:val="007A151F"/>
  </w:style>
  <w:style w:type="paragraph" w:customStyle="1" w:styleId="1a">
    <w:name w:val="Абзац списка1"/>
    <w:basedOn w:val="a"/>
    <w:qFormat/>
    <w:rsid w:val="007A151F"/>
    <w:pPr>
      <w:suppressAutoHyphens/>
      <w:ind w:left="720"/>
    </w:pPr>
    <w:rPr>
      <w:rFonts w:ascii="Calibri" w:hAnsi="Calibri"/>
      <w:lang w:val="en-US" w:eastAsia="ar-SA"/>
    </w:rPr>
  </w:style>
  <w:style w:type="paragraph" w:customStyle="1" w:styleId="111111">
    <w:name w:val="111111Рондо"/>
    <w:basedOn w:val="a"/>
    <w:link w:val="1111110"/>
    <w:qFormat/>
    <w:rsid w:val="007A151F"/>
    <w:pPr>
      <w:spacing w:before="120" w:after="120" w:line="360" w:lineRule="auto"/>
      <w:ind w:firstLine="709"/>
      <w:jc w:val="both"/>
    </w:pPr>
    <w:rPr>
      <w:rFonts w:ascii="Arial" w:hAnsi="Arial"/>
      <w:lang w:val="x-none" w:eastAsia="x-none"/>
    </w:rPr>
  </w:style>
  <w:style w:type="character" w:customStyle="1" w:styleId="1111110">
    <w:name w:val="111111Рондо Знак"/>
    <w:link w:val="111111"/>
    <w:rsid w:val="007A151F"/>
    <w:rPr>
      <w:rFonts w:ascii="Arial" w:eastAsia="Times New Roman" w:hAnsi="Arial" w:cs="Times New Roman"/>
      <w:sz w:val="24"/>
      <w:szCs w:val="24"/>
      <w:lang w:val="x-none" w:eastAsia="x-none"/>
    </w:rPr>
  </w:style>
  <w:style w:type="character" w:customStyle="1" w:styleId="aff">
    <w:name w:val="Основной текст_"/>
    <w:link w:val="43"/>
    <w:rsid w:val="007A151F"/>
    <w:rPr>
      <w:rFonts w:ascii="Times New Roman" w:eastAsia="Times New Roman" w:hAnsi="Times New Roman"/>
      <w:shd w:val="clear" w:color="auto" w:fill="FFFFFF"/>
    </w:rPr>
  </w:style>
  <w:style w:type="paragraph" w:customStyle="1" w:styleId="43">
    <w:name w:val="Основной текст4"/>
    <w:basedOn w:val="a"/>
    <w:link w:val="aff"/>
    <w:rsid w:val="007A151F"/>
    <w:pPr>
      <w:widowControl w:val="0"/>
      <w:shd w:val="clear" w:color="auto" w:fill="FFFFFF"/>
      <w:spacing w:after="300" w:line="274" w:lineRule="exact"/>
      <w:ind w:hanging="400"/>
      <w:jc w:val="right"/>
    </w:pPr>
    <w:rPr>
      <w:rFonts w:cstheme="minorBidi"/>
      <w:sz w:val="22"/>
      <w:szCs w:val="22"/>
      <w:lang w:eastAsia="en-US"/>
    </w:rPr>
  </w:style>
  <w:style w:type="paragraph" w:customStyle="1" w:styleId="ConsNormal">
    <w:name w:val="ConsNormal"/>
    <w:uiPriority w:val="99"/>
    <w:rsid w:val="007A15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wikidata">
    <w:name w:val="no-wikidata"/>
    <w:rsid w:val="007A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0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ru.wikipedia.org/wiki/%D0%A2%D0%B5%D0%BF%D0%BB%D0%BE%D1%81%D0%BD%D0%B0%D0%B1%D0%B6%D0%B5%D0%BD%D0%B8%D0%B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F%D0%BE%D1%81%D0%B5%D0%BB%D0%B5%D0%BD%D0%B8%D0%B5" TargetMode="External"/><Relationship Id="rId11" Type="http://schemas.openxmlformats.org/officeDocument/2006/relationships/hyperlink" Target="http://ru.wikipedia.org/wiki/%D0%9A%D0%BE%D0%BC%D0%BC%D1%83%D0%BD%D0%B0%D0%BB%D1%8C%D0%BD%D0%BE%D0%B5_%D1%85%D0%BE%D0%B7%D1%8F%D0%B9%D1%81%D1%82%D0%B2%D0%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2%D0%B0%D1%80%D0%B8%D1%84" TargetMode="External"/><Relationship Id="rId4" Type="http://schemas.openxmlformats.org/officeDocument/2006/relationships/settings" Target="settings.xml"/><Relationship Id="rId9" Type="http://schemas.openxmlformats.org/officeDocument/2006/relationships/hyperlink" Target="http://ru.wikipedia.org/wiki/%D0%98%D0%BD%D0%B2%D0%B5%D1%81%D1%82%D0%B8%D1%86%D0%B8%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15537</Words>
  <Characters>88561</Characters>
  <Application>Microsoft Office Word</Application>
  <DocSecurity>0</DocSecurity>
  <Lines>738</Lines>
  <Paragraphs>207</Paragraphs>
  <ScaleCrop>false</ScaleCrop>
  <Company/>
  <LinksUpToDate>false</LinksUpToDate>
  <CharactersWithSpaces>103891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2024-05-03T12:33:00Z</dcterms:created>
  <dcterms:modified xsi:type="dcterms:W3CDTF">2024-05-03T12:35:00Z</dcterms:modified>
</cp:coreProperties>
</file>