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51" w:rsidRPr="006F372D" w:rsidRDefault="00C02151" w:rsidP="00C021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:rsidR="00C02151" w:rsidRPr="006F372D" w:rsidRDefault="00C02151" w:rsidP="00C021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C02151" w:rsidRPr="006F372D" w:rsidRDefault="00C02151" w:rsidP="00C0215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:rsidR="00C02151" w:rsidRPr="00FA6E43" w:rsidRDefault="00C02151" w:rsidP="00C02151">
      <w:pPr>
        <w:jc w:val="center"/>
        <w:rPr>
          <w:sz w:val="28"/>
          <w:szCs w:val="28"/>
        </w:rPr>
      </w:pPr>
      <w:r w:rsidRPr="00FA6E43">
        <w:rPr>
          <w:sz w:val="28"/>
          <w:szCs w:val="28"/>
        </w:rPr>
        <w:t xml:space="preserve"> </w:t>
      </w:r>
    </w:p>
    <w:p w:rsidR="00C02151" w:rsidRPr="00FA6E43" w:rsidRDefault="00C02151" w:rsidP="00C02151">
      <w:pPr>
        <w:jc w:val="center"/>
        <w:rPr>
          <w:sz w:val="28"/>
          <w:szCs w:val="28"/>
        </w:rPr>
      </w:pPr>
    </w:p>
    <w:p w:rsidR="00C02151" w:rsidRPr="00FA6E43" w:rsidRDefault="00C02151" w:rsidP="00C02151">
      <w:pPr>
        <w:jc w:val="center"/>
        <w:rPr>
          <w:sz w:val="28"/>
          <w:szCs w:val="28"/>
        </w:rPr>
      </w:pPr>
    </w:p>
    <w:p w:rsidR="00C02151" w:rsidRPr="006F372D" w:rsidRDefault="00C02151" w:rsidP="00C02151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:rsidR="00C02151" w:rsidRPr="00FA6E43" w:rsidRDefault="00C02151" w:rsidP="00C02151">
      <w:pPr>
        <w:jc w:val="center"/>
        <w:rPr>
          <w:sz w:val="28"/>
          <w:szCs w:val="28"/>
        </w:rPr>
      </w:pPr>
    </w:p>
    <w:p w:rsidR="00C02151" w:rsidRPr="00FA6E43" w:rsidRDefault="00C02151" w:rsidP="00C02151">
      <w:pPr>
        <w:jc w:val="center"/>
        <w:rPr>
          <w:b/>
          <w:bCs/>
          <w:sz w:val="28"/>
          <w:szCs w:val="28"/>
        </w:rPr>
      </w:pPr>
      <w:r w:rsidRPr="00FA6E43">
        <w:rPr>
          <w:b/>
          <w:bCs/>
          <w:sz w:val="28"/>
          <w:szCs w:val="28"/>
        </w:rPr>
        <w:t>______.2023 г.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                 </w:t>
      </w:r>
      <w:r w:rsidRPr="00FA6E43">
        <w:rPr>
          <w:b/>
          <w:bCs/>
          <w:sz w:val="28"/>
          <w:szCs w:val="28"/>
        </w:rPr>
        <w:t xml:space="preserve">№ _____ </w:t>
      </w:r>
    </w:p>
    <w:p w:rsidR="00C02151" w:rsidRPr="00FA6E43" w:rsidRDefault="00C02151" w:rsidP="00C02151">
      <w:pPr>
        <w:jc w:val="center"/>
        <w:rPr>
          <w:sz w:val="28"/>
          <w:szCs w:val="28"/>
        </w:rPr>
      </w:pPr>
      <w:proofErr w:type="spellStart"/>
      <w:r w:rsidRPr="00FA6E43">
        <w:rPr>
          <w:sz w:val="28"/>
          <w:szCs w:val="28"/>
        </w:rPr>
        <w:t>р.п</w:t>
      </w:r>
      <w:proofErr w:type="gramStart"/>
      <w:r w:rsidRPr="00FA6E43">
        <w:rPr>
          <w:sz w:val="28"/>
          <w:szCs w:val="28"/>
        </w:rPr>
        <w:t>.К</w:t>
      </w:r>
      <w:proofErr w:type="gramEnd"/>
      <w:r w:rsidRPr="00FA6E43">
        <w:rPr>
          <w:sz w:val="28"/>
          <w:szCs w:val="28"/>
        </w:rPr>
        <w:t>омсомольский</w:t>
      </w:r>
      <w:proofErr w:type="spellEnd"/>
    </w:p>
    <w:p w:rsidR="00C02151" w:rsidRPr="00FA6E43" w:rsidRDefault="00C02151" w:rsidP="00C02151">
      <w:pPr>
        <w:jc w:val="center"/>
        <w:rPr>
          <w:sz w:val="28"/>
          <w:szCs w:val="28"/>
        </w:rPr>
      </w:pPr>
    </w:p>
    <w:p w:rsidR="00C02151" w:rsidRDefault="00C02151" w:rsidP="00C0215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21967">
        <w:rPr>
          <w:b/>
          <w:sz w:val="28"/>
          <w:szCs w:val="28"/>
        </w:rPr>
        <w:t xml:space="preserve"> утверждении </w:t>
      </w:r>
      <w:r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>
        <w:rPr>
          <w:b/>
          <w:sz w:val="28"/>
          <w:szCs w:val="28"/>
        </w:rPr>
        <w:t>ого</w:t>
      </w:r>
      <w:r w:rsidRPr="00123018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а</w:t>
      </w:r>
      <w:r w:rsidRPr="00123018">
        <w:rPr>
          <w:b/>
          <w:sz w:val="28"/>
          <w:szCs w:val="28"/>
        </w:rPr>
        <w:t xml:space="preserve"> 13:22:011501</w:t>
      </w:r>
      <w:r>
        <w:rPr>
          <w:b/>
          <w:sz w:val="28"/>
          <w:szCs w:val="28"/>
        </w:rPr>
        <w:t xml:space="preserve">5 </w:t>
      </w:r>
      <w:r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Pr="00123018">
        <w:rPr>
          <w:b/>
          <w:sz w:val="28"/>
          <w:szCs w:val="28"/>
        </w:rPr>
        <w:t>р.п</w:t>
      </w:r>
      <w:proofErr w:type="spellEnd"/>
      <w:r w:rsidRPr="00123018">
        <w:rPr>
          <w:b/>
          <w:sz w:val="28"/>
          <w:szCs w:val="28"/>
        </w:rPr>
        <w:t xml:space="preserve">. </w:t>
      </w:r>
      <w:proofErr w:type="gramStart"/>
      <w:r w:rsidRPr="00123018">
        <w:rPr>
          <w:b/>
          <w:sz w:val="28"/>
          <w:szCs w:val="28"/>
        </w:rPr>
        <w:t>Комсомольский</w:t>
      </w:r>
      <w:proofErr w:type="gramEnd"/>
      <w:r w:rsidRPr="00123018">
        <w:rPr>
          <w:b/>
          <w:sz w:val="28"/>
          <w:szCs w:val="28"/>
        </w:rPr>
        <w:t xml:space="preserve"> Чамзинского муниципального района Республики Мордовия</w:t>
      </w:r>
    </w:p>
    <w:p w:rsidR="00C02151" w:rsidRPr="003E0245" w:rsidRDefault="00C02151" w:rsidP="00C02151">
      <w:pPr>
        <w:spacing w:line="276" w:lineRule="auto"/>
        <w:jc w:val="both"/>
        <w:rPr>
          <w:color w:val="000000"/>
          <w:sz w:val="28"/>
          <w:szCs w:val="28"/>
        </w:rPr>
      </w:pPr>
      <w:r w:rsidRPr="00FA6E43">
        <w:rPr>
          <w:sz w:val="28"/>
          <w:szCs w:val="28"/>
        </w:rPr>
        <w:tab/>
      </w:r>
      <w:proofErr w:type="gramStart"/>
      <w:r w:rsidRPr="003E024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24.07.2007г. № 221-ФЗ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«</w:t>
      </w:r>
      <w:r w:rsidRPr="003E0245">
        <w:rPr>
          <w:sz w:val="28"/>
          <w:szCs w:val="28"/>
        </w:rPr>
        <w:t>Правилами землепользования и застройки</w:t>
      </w:r>
      <w:r>
        <w:rPr>
          <w:sz w:val="28"/>
          <w:szCs w:val="28"/>
        </w:rPr>
        <w:t>»</w:t>
      </w:r>
      <w:r w:rsidRPr="003E0245">
        <w:rPr>
          <w:sz w:val="28"/>
          <w:szCs w:val="28"/>
        </w:rPr>
        <w:t>, утвержденными Решением Совета депутатов Комсомольского городского поселения</w:t>
      </w:r>
      <w:r>
        <w:rPr>
          <w:sz w:val="28"/>
          <w:szCs w:val="28"/>
        </w:rPr>
        <w:t xml:space="preserve"> № 76 от 05.07.2018г.</w:t>
      </w:r>
      <w:r w:rsidRPr="003E0245">
        <w:rPr>
          <w:sz w:val="28"/>
          <w:szCs w:val="28"/>
        </w:rPr>
        <w:t xml:space="preserve">, </w:t>
      </w:r>
      <w:r w:rsidRPr="00DE6745">
        <w:rPr>
          <w:sz w:val="28"/>
          <w:szCs w:val="28"/>
        </w:rPr>
        <w:t>Уставом Комсомольского городского поселения</w:t>
      </w:r>
      <w:r>
        <w:rPr>
          <w:sz w:val="28"/>
          <w:szCs w:val="28"/>
        </w:rPr>
        <w:t xml:space="preserve">, </w:t>
      </w:r>
      <w:r w:rsidRPr="001D09A8">
        <w:rPr>
          <w:color w:val="000000"/>
          <w:sz w:val="28"/>
          <w:szCs w:val="28"/>
        </w:rPr>
        <w:t>учитывая результаты</w:t>
      </w:r>
      <w:r>
        <w:rPr>
          <w:color w:val="000000"/>
        </w:rPr>
        <w:t xml:space="preserve"> </w:t>
      </w:r>
      <w:r w:rsidRPr="003E0245">
        <w:rPr>
          <w:color w:val="000000"/>
          <w:sz w:val="28"/>
          <w:szCs w:val="28"/>
        </w:rPr>
        <w:t xml:space="preserve">публичных слушаний, администрация </w:t>
      </w:r>
      <w:r>
        <w:rPr>
          <w:color w:val="000000"/>
          <w:sz w:val="28"/>
          <w:szCs w:val="28"/>
        </w:rPr>
        <w:t>Комсомольского городского поселения</w:t>
      </w:r>
      <w:proofErr w:type="gramEnd"/>
    </w:p>
    <w:p w:rsidR="00C02151" w:rsidRPr="00FA6E43" w:rsidRDefault="00C02151" w:rsidP="00C02151">
      <w:pPr>
        <w:jc w:val="both"/>
        <w:rPr>
          <w:sz w:val="28"/>
          <w:szCs w:val="28"/>
        </w:rPr>
      </w:pPr>
    </w:p>
    <w:p w:rsidR="00C02151" w:rsidRPr="00FA6E43" w:rsidRDefault="00C02151" w:rsidP="00C02151">
      <w:pPr>
        <w:jc w:val="both"/>
        <w:rPr>
          <w:sz w:val="16"/>
          <w:szCs w:val="16"/>
        </w:rPr>
      </w:pPr>
    </w:p>
    <w:p w:rsidR="00C02151" w:rsidRDefault="00C02151" w:rsidP="00C02151">
      <w:pPr>
        <w:jc w:val="center"/>
        <w:rPr>
          <w:b/>
          <w:sz w:val="28"/>
          <w:szCs w:val="28"/>
        </w:rPr>
      </w:pPr>
      <w:r w:rsidRPr="00F17552">
        <w:rPr>
          <w:b/>
          <w:sz w:val="28"/>
          <w:szCs w:val="28"/>
        </w:rPr>
        <w:t>ПОСТАНОВЛЯЕТ:</w:t>
      </w:r>
    </w:p>
    <w:p w:rsidR="00C02151" w:rsidRPr="00FA6E43" w:rsidRDefault="00C02151" w:rsidP="00C0215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02151" w:rsidRPr="00FA6E43" w:rsidRDefault="00C02151" w:rsidP="00C02151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приложенный </w:t>
      </w:r>
      <w:r w:rsidRPr="00F17552">
        <w:rPr>
          <w:sz w:val="28"/>
          <w:szCs w:val="28"/>
        </w:rPr>
        <w:t>проект планировки и проект межевания земельн</w:t>
      </w:r>
      <w:r>
        <w:rPr>
          <w:sz w:val="28"/>
          <w:szCs w:val="28"/>
        </w:rPr>
        <w:t>ых</w:t>
      </w:r>
      <w:r w:rsidRPr="00F1755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17552">
        <w:rPr>
          <w:sz w:val="28"/>
          <w:szCs w:val="28"/>
        </w:rPr>
        <w:t xml:space="preserve"> в пределах кадастрового квартала 13:22:011501</w:t>
      </w:r>
      <w:r>
        <w:rPr>
          <w:sz w:val="28"/>
          <w:szCs w:val="28"/>
        </w:rPr>
        <w:t>5</w:t>
      </w:r>
      <w:r w:rsidRPr="00F17552">
        <w:rPr>
          <w:sz w:val="28"/>
          <w:szCs w:val="28"/>
        </w:rPr>
        <w:t xml:space="preserve"> на строительство автомобильных дорог в </w:t>
      </w:r>
      <w:proofErr w:type="spellStart"/>
      <w:r w:rsidRPr="00F17552">
        <w:rPr>
          <w:sz w:val="28"/>
          <w:szCs w:val="28"/>
        </w:rPr>
        <w:t>р.п</w:t>
      </w:r>
      <w:proofErr w:type="spellEnd"/>
      <w:r w:rsidRPr="00F17552">
        <w:rPr>
          <w:sz w:val="28"/>
          <w:szCs w:val="28"/>
        </w:rPr>
        <w:t xml:space="preserve">. </w:t>
      </w:r>
      <w:proofErr w:type="gramStart"/>
      <w:r w:rsidRPr="00F17552">
        <w:rPr>
          <w:sz w:val="28"/>
          <w:szCs w:val="28"/>
        </w:rPr>
        <w:t>Комсомольский</w:t>
      </w:r>
      <w:proofErr w:type="gramEnd"/>
      <w:r w:rsidRPr="00F17552">
        <w:rPr>
          <w:sz w:val="28"/>
          <w:szCs w:val="28"/>
        </w:rPr>
        <w:t xml:space="preserve"> Чамзинского муниципального района Республики Мордовия</w:t>
      </w:r>
      <w:r w:rsidRPr="00FA6E43">
        <w:rPr>
          <w:sz w:val="28"/>
          <w:szCs w:val="28"/>
        </w:rPr>
        <w:t>, согласно приложению №1.</w:t>
      </w:r>
    </w:p>
    <w:p w:rsidR="00C02151" w:rsidRPr="00FA6E43" w:rsidRDefault="00C02151" w:rsidP="00C02151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Настоящее решение </w:t>
      </w:r>
      <w:r w:rsidRPr="00FA6E43">
        <w:rPr>
          <w:sz w:val="28"/>
          <w:szCs w:val="28"/>
          <w:shd w:val="clear" w:color="auto" w:fill="FFFFFF"/>
        </w:rPr>
        <w:t>вступает в силу со дня его официального опубликования в Информационном бюллетене Комсомольского городского поселения «Вестник».</w:t>
      </w:r>
    </w:p>
    <w:p w:rsidR="00C02151" w:rsidRPr="00FA6E43" w:rsidRDefault="00C02151" w:rsidP="00C02151">
      <w:pPr>
        <w:jc w:val="both"/>
        <w:rPr>
          <w:sz w:val="28"/>
          <w:szCs w:val="28"/>
        </w:rPr>
      </w:pPr>
    </w:p>
    <w:p w:rsidR="00C02151" w:rsidRPr="00FA6E43" w:rsidRDefault="00C02151" w:rsidP="00C02151">
      <w:pPr>
        <w:jc w:val="both"/>
        <w:rPr>
          <w:sz w:val="28"/>
          <w:szCs w:val="28"/>
        </w:rPr>
      </w:pPr>
    </w:p>
    <w:p w:rsidR="00C02151" w:rsidRPr="00FA6E43" w:rsidRDefault="00C02151" w:rsidP="00C02151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C02151" w:rsidRPr="00FA6E43" w:rsidRDefault="00C02151" w:rsidP="00C02151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Комсомольского городского поселения                         </w:t>
      </w: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Жалилов</w:t>
      </w:r>
      <w:proofErr w:type="spellEnd"/>
    </w:p>
    <w:p w:rsidR="00C02151" w:rsidRPr="00FA6E43" w:rsidRDefault="00C02151" w:rsidP="00C02151">
      <w:pPr>
        <w:widowControl w:val="0"/>
        <w:autoSpaceDE w:val="0"/>
        <w:autoSpaceDN w:val="0"/>
        <w:adjustRightInd w:val="0"/>
      </w:pPr>
    </w:p>
    <w:p w:rsidR="00C02151" w:rsidRPr="00FA6E43" w:rsidRDefault="00C02151" w:rsidP="00C02151">
      <w:pPr>
        <w:widowControl w:val="0"/>
        <w:autoSpaceDE w:val="0"/>
        <w:autoSpaceDN w:val="0"/>
        <w:adjustRightInd w:val="0"/>
      </w:pPr>
    </w:p>
    <w:p w:rsidR="00C02151" w:rsidRPr="00FA6E43" w:rsidRDefault="00C02151" w:rsidP="00C02151">
      <w:pPr>
        <w:widowControl w:val="0"/>
        <w:autoSpaceDE w:val="0"/>
        <w:autoSpaceDN w:val="0"/>
        <w:adjustRightInd w:val="0"/>
      </w:pPr>
    </w:p>
    <w:p w:rsidR="00C02151" w:rsidRPr="00FA6E43" w:rsidRDefault="00C02151" w:rsidP="00C02151">
      <w:pPr>
        <w:widowControl w:val="0"/>
        <w:autoSpaceDE w:val="0"/>
        <w:autoSpaceDN w:val="0"/>
        <w:adjustRightInd w:val="0"/>
      </w:pPr>
    </w:p>
    <w:p w:rsidR="00C02151" w:rsidRPr="00FA6E43" w:rsidRDefault="00C02151" w:rsidP="00C02151">
      <w:pPr>
        <w:widowControl w:val="0"/>
        <w:autoSpaceDE w:val="0"/>
        <w:autoSpaceDN w:val="0"/>
        <w:adjustRightInd w:val="0"/>
      </w:pPr>
    </w:p>
    <w:p w:rsidR="00C02151" w:rsidRDefault="00C02151" w:rsidP="004E3070">
      <w:pPr>
        <w:jc w:val="center"/>
        <w:rPr>
          <w:sz w:val="27"/>
          <w:szCs w:val="27"/>
        </w:rPr>
      </w:pPr>
    </w:p>
    <w:p w:rsidR="00C02151" w:rsidRDefault="00C02151" w:rsidP="004E3070">
      <w:pPr>
        <w:jc w:val="center"/>
        <w:rPr>
          <w:sz w:val="27"/>
          <w:szCs w:val="27"/>
        </w:rPr>
      </w:pPr>
    </w:p>
    <w:p w:rsidR="00C02151" w:rsidRDefault="00C02151" w:rsidP="004E3070">
      <w:pPr>
        <w:jc w:val="center"/>
        <w:rPr>
          <w:sz w:val="27"/>
          <w:szCs w:val="27"/>
        </w:rPr>
      </w:pP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РЕСПУБЛИКА МОРДОВИЯ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lastRenderedPageBreak/>
        <w:t>ЧАМЗИНСКИЙ МУНИЦИПАЛЬНЫЙ РАЙОН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СОВЕТ ДЕПУТАТОВ КОМСОМОЛЬСКОГО ГОРОДСКОГО ПОСЕЛЕНИЯ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4E3070" w:rsidRPr="00123018" w:rsidRDefault="004E3070" w:rsidP="004E3070">
      <w:pPr>
        <w:jc w:val="center"/>
        <w:rPr>
          <w:b/>
          <w:sz w:val="27"/>
          <w:szCs w:val="27"/>
        </w:rPr>
      </w:pPr>
      <w:r w:rsidRPr="00123018">
        <w:rPr>
          <w:b/>
          <w:sz w:val="27"/>
          <w:szCs w:val="27"/>
        </w:rPr>
        <w:t>ПОСТАНОВЛЕНИЕ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4E3070" w:rsidRPr="00123018" w:rsidRDefault="004453E0" w:rsidP="004E3070">
      <w:pPr>
        <w:jc w:val="center"/>
        <w:rPr>
          <w:sz w:val="27"/>
          <w:szCs w:val="27"/>
        </w:rPr>
      </w:pPr>
      <w:r w:rsidRPr="00123018">
        <w:rPr>
          <w:sz w:val="27"/>
          <w:szCs w:val="27"/>
        </w:rPr>
        <w:t>05.05</w:t>
      </w:r>
      <w:r w:rsidR="004E3070" w:rsidRPr="00123018">
        <w:rPr>
          <w:sz w:val="27"/>
          <w:szCs w:val="27"/>
        </w:rPr>
        <w:t>.202</w:t>
      </w:r>
      <w:r w:rsidR="008A54D9" w:rsidRPr="00123018">
        <w:rPr>
          <w:sz w:val="27"/>
          <w:szCs w:val="27"/>
        </w:rPr>
        <w:t>3</w:t>
      </w:r>
      <w:r w:rsidR="004E3070" w:rsidRPr="00123018">
        <w:rPr>
          <w:sz w:val="27"/>
          <w:szCs w:val="27"/>
        </w:rPr>
        <w:t xml:space="preserve"> года                                                                                               № </w:t>
      </w:r>
      <w:r w:rsidR="00952FDD">
        <w:rPr>
          <w:sz w:val="27"/>
          <w:szCs w:val="27"/>
        </w:rPr>
        <w:t>5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proofErr w:type="spellStart"/>
      <w:r w:rsidRPr="00123018">
        <w:rPr>
          <w:sz w:val="27"/>
          <w:szCs w:val="27"/>
        </w:rPr>
        <w:t>рп</w:t>
      </w:r>
      <w:proofErr w:type="spellEnd"/>
      <w:r w:rsidRPr="00123018">
        <w:rPr>
          <w:sz w:val="27"/>
          <w:szCs w:val="27"/>
        </w:rPr>
        <w:t xml:space="preserve"> Комсомольский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</w:p>
    <w:p w:rsidR="00BE1A28" w:rsidRPr="00123018" w:rsidRDefault="004453E0" w:rsidP="004453E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О вынесении на публичные слушания вопроса утверждени</w:t>
      </w:r>
      <w:r w:rsidR="001D09A8">
        <w:rPr>
          <w:sz w:val="27"/>
          <w:szCs w:val="27"/>
        </w:rPr>
        <w:t>я</w:t>
      </w:r>
      <w:r w:rsidRPr="00123018">
        <w:rPr>
          <w:sz w:val="27"/>
          <w:szCs w:val="27"/>
        </w:rPr>
        <w:t xml:space="preserve"> </w:t>
      </w:r>
      <w:r w:rsidR="001D09A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D09A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D09A8" w:rsidRPr="00123018">
        <w:rPr>
          <w:sz w:val="27"/>
          <w:szCs w:val="27"/>
        </w:rPr>
        <w:t xml:space="preserve"> 13:22:011501</w:t>
      </w:r>
      <w:r w:rsidR="00952FDD">
        <w:rPr>
          <w:sz w:val="27"/>
          <w:szCs w:val="27"/>
        </w:rPr>
        <w:t>5</w:t>
      </w:r>
      <w:r w:rsidR="00D772EC">
        <w:rPr>
          <w:sz w:val="27"/>
          <w:szCs w:val="27"/>
        </w:rPr>
        <w:t xml:space="preserve"> </w:t>
      </w:r>
      <w:r w:rsidR="001D09A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D09A8" w:rsidRPr="00123018">
        <w:rPr>
          <w:sz w:val="27"/>
          <w:szCs w:val="27"/>
        </w:rPr>
        <w:t>р.п</w:t>
      </w:r>
      <w:proofErr w:type="spellEnd"/>
      <w:r w:rsidR="001D09A8" w:rsidRPr="00123018">
        <w:rPr>
          <w:sz w:val="27"/>
          <w:szCs w:val="27"/>
        </w:rPr>
        <w:t>. Комсомольский Чамзинского муниципального района Республики Мордовия</w:t>
      </w:r>
    </w:p>
    <w:p w:rsidR="004453E0" w:rsidRPr="00123018" w:rsidRDefault="004453E0" w:rsidP="004453E0">
      <w:pPr>
        <w:rPr>
          <w:sz w:val="27"/>
          <w:szCs w:val="27"/>
        </w:rPr>
      </w:pPr>
    </w:p>
    <w:p w:rsidR="004E3070" w:rsidRPr="00123018" w:rsidRDefault="004E3070" w:rsidP="004E3070">
      <w:pPr>
        <w:rPr>
          <w:sz w:val="27"/>
          <w:szCs w:val="27"/>
        </w:rPr>
      </w:pPr>
      <w:r w:rsidRPr="00123018">
        <w:rPr>
          <w:sz w:val="27"/>
          <w:szCs w:val="27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4E3070" w:rsidRPr="00123018" w:rsidRDefault="004E3070" w:rsidP="004E3070">
      <w:pPr>
        <w:jc w:val="center"/>
        <w:rPr>
          <w:sz w:val="27"/>
          <w:szCs w:val="27"/>
        </w:rPr>
      </w:pPr>
      <w:r w:rsidRPr="00123018">
        <w:rPr>
          <w:b/>
          <w:sz w:val="27"/>
          <w:szCs w:val="27"/>
        </w:rPr>
        <w:t>ПОСТАНОВЛЯЮ:</w:t>
      </w:r>
    </w:p>
    <w:p w:rsidR="004453E0" w:rsidRPr="00123018" w:rsidRDefault="004E3070" w:rsidP="008F01F1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1. Вынести на публичные слушания </w:t>
      </w:r>
      <w:r w:rsidR="004453E0" w:rsidRPr="00123018">
        <w:rPr>
          <w:sz w:val="27"/>
          <w:szCs w:val="27"/>
        </w:rPr>
        <w:t>вопрос утверждени</w:t>
      </w:r>
      <w:r w:rsidR="001D09A8">
        <w:rPr>
          <w:sz w:val="27"/>
          <w:szCs w:val="27"/>
        </w:rPr>
        <w:t>я</w:t>
      </w:r>
      <w:r w:rsidR="004453E0" w:rsidRPr="00123018">
        <w:rPr>
          <w:sz w:val="27"/>
          <w:szCs w:val="27"/>
        </w:rPr>
        <w:t xml:space="preserve"> проекта планировки и проекта межевания </w:t>
      </w:r>
      <w:r w:rsidR="008F01F1" w:rsidRPr="00123018">
        <w:rPr>
          <w:sz w:val="27"/>
          <w:szCs w:val="27"/>
        </w:rPr>
        <w:t>земельных участков в пределах кадастров</w:t>
      </w:r>
      <w:r w:rsidR="00D772EC">
        <w:rPr>
          <w:sz w:val="27"/>
          <w:szCs w:val="27"/>
        </w:rPr>
        <w:t>ого</w:t>
      </w:r>
      <w:r w:rsidR="008F01F1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8F01F1" w:rsidRPr="00123018">
        <w:rPr>
          <w:sz w:val="27"/>
          <w:szCs w:val="27"/>
        </w:rPr>
        <w:t xml:space="preserve"> 13:22:011501</w:t>
      </w:r>
      <w:r w:rsidR="00952FDD">
        <w:rPr>
          <w:sz w:val="27"/>
          <w:szCs w:val="27"/>
        </w:rPr>
        <w:t>5</w:t>
      </w:r>
      <w:r w:rsidR="00D772EC">
        <w:rPr>
          <w:sz w:val="27"/>
          <w:szCs w:val="27"/>
        </w:rPr>
        <w:t xml:space="preserve"> </w:t>
      </w:r>
      <w:r w:rsidR="008F01F1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8F01F1" w:rsidRPr="00123018">
        <w:rPr>
          <w:sz w:val="27"/>
          <w:szCs w:val="27"/>
        </w:rPr>
        <w:t>р.п</w:t>
      </w:r>
      <w:proofErr w:type="spellEnd"/>
      <w:r w:rsidR="008F01F1" w:rsidRPr="00123018">
        <w:rPr>
          <w:sz w:val="27"/>
          <w:szCs w:val="27"/>
        </w:rPr>
        <w:t>. Комсомольский Чамзинского муниципального района Республики Мордовия</w:t>
      </w:r>
      <w:r w:rsidR="00AB74E3" w:rsidRPr="00123018">
        <w:rPr>
          <w:sz w:val="27"/>
          <w:szCs w:val="27"/>
        </w:rPr>
        <w:t>.</w:t>
      </w:r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2. Определить местом проведения публичных слушаний Здание </w:t>
      </w:r>
      <w:r w:rsidR="006A3BCC">
        <w:rPr>
          <w:sz w:val="27"/>
          <w:szCs w:val="27"/>
        </w:rPr>
        <w:t>администрации</w:t>
      </w:r>
      <w:r w:rsidRPr="00123018">
        <w:rPr>
          <w:sz w:val="27"/>
          <w:szCs w:val="27"/>
        </w:rPr>
        <w:t xml:space="preserve"> по адресу: </w:t>
      </w:r>
      <w:proofErr w:type="gramStart"/>
      <w:r w:rsidRPr="00123018">
        <w:rPr>
          <w:sz w:val="27"/>
          <w:szCs w:val="27"/>
        </w:rPr>
        <w:t>РМ, Чамзинский район, п. Ком</w:t>
      </w:r>
      <w:r w:rsidR="005E6565" w:rsidRPr="00123018">
        <w:rPr>
          <w:sz w:val="27"/>
          <w:szCs w:val="27"/>
        </w:rPr>
        <w:t xml:space="preserve">сомольский, ул. </w:t>
      </w:r>
      <w:r w:rsidR="006A3BCC">
        <w:rPr>
          <w:sz w:val="27"/>
          <w:szCs w:val="27"/>
        </w:rPr>
        <w:t>Коммунистическая</w:t>
      </w:r>
      <w:r w:rsidR="005E6565" w:rsidRPr="00123018">
        <w:rPr>
          <w:sz w:val="27"/>
          <w:szCs w:val="27"/>
        </w:rPr>
        <w:t>, д.</w:t>
      </w:r>
      <w:r w:rsidR="006A3BCC">
        <w:rPr>
          <w:sz w:val="27"/>
          <w:szCs w:val="27"/>
        </w:rPr>
        <w:t>1</w:t>
      </w:r>
      <w:bookmarkStart w:id="0" w:name="_GoBack"/>
      <w:bookmarkEnd w:id="0"/>
      <w:r w:rsidR="005E6565" w:rsidRPr="00123018">
        <w:rPr>
          <w:sz w:val="27"/>
          <w:szCs w:val="27"/>
        </w:rPr>
        <w:t xml:space="preserve">  </w:t>
      </w:r>
      <w:r w:rsidR="006A3BCC">
        <w:rPr>
          <w:sz w:val="27"/>
          <w:szCs w:val="27"/>
        </w:rPr>
        <w:t>26</w:t>
      </w:r>
      <w:r w:rsidRPr="00123018">
        <w:rPr>
          <w:sz w:val="27"/>
          <w:szCs w:val="27"/>
        </w:rPr>
        <w:t>.</w:t>
      </w:r>
      <w:r w:rsidR="006C316A" w:rsidRPr="00123018">
        <w:rPr>
          <w:sz w:val="27"/>
          <w:szCs w:val="27"/>
        </w:rPr>
        <w:t>0</w:t>
      </w:r>
      <w:r w:rsidR="006A3BCC">
        <w:rPr>
          <w:sz w:val="27"/>
          <w:szCs w:val="27"/>
        </w:rPr>
        <w:t>5</w:t>
      </w:r>
      <w:r w:rsidRPr="00123018">
        <w:rPr>
          <w:sz w:val="27"/>
          <w:szCs w:val="27"/>
        </w:rPr>
        <w:t>.202</w:t>
      </w:r>
      <w:r w:rsidR="00BE1A28" w:rsidRPr="00123018">
        <w:rPr>
          <w:sz w:val="27"/>
          <w:szCs w:val="27"/>
        </w:rPr>
        <w:t>3</w:t>
      </w:r>
      <w:r w:rsidRPr="00123018">
        <w:rPr>
          <w:sz w:val="27"/>
          <w:szCs w:val="27"/>
        </w:rPr>
        <w:t xml:space="preserve"> г. в 1</w:t>
      </w:r>
      <w:r w:rsidR="00952FDD">
        <w:rPr>
          <w:sz w:val="27"/>
          <w:szCs w:val="27"/>
        </w:rPr>
        <w:t>1</w:t>
      </w:r>
      <w:r w:rsidRPr="00123018">
        <w:rPr>
          <w:sz w:val="27"/>
          <w:szCs w:val="27"/>
        </w:rPr>
        <w:t xml:space="preserve"> часов.</w:t>
      </w:r>
      <w:proofErr w:type="gramEnd"/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3. Установить, что организация и проведение публичных слушаний осуществляется рабочей группой (приложение № 1).</w:t>
      </w:r>
    </w:p>
    <w:p w:rsidR="004E3070" w:rsidRPr="00123018" w:rsidRDefault="004E3070" w:rsidP="00BE1A28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4. Предложения по </w:t>
      </w:r>
      <w:r w:rsidR="005E6565" w:rsidRPr="00123018">
        <w:rPr>
          <w:sz w:val="27"/>
          <w:szCs w:val="27"/>
        </w:rPr>
        <w:t>Проекту</w:t>
      </w:r>
      <w:r w:rsidR="00123018">
        <w:rPr>
          <w:sz w:val="27"/>
          <w:szCs w:val="27"/>
        </w:rPr>
        <w:t xml:space="preserve"> решения об</w:t>
      </w:r>
      <w:r w:rsidR="005E6565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утверждени</w:t>
      </w:r>
      <w:r w:rsidR="00123018">
        <w:rPr>
          <w:sz w:val="27"/>
          <w:szCs w:val="27"/>
        </w:rPr>
        <w:t>и</w:t>
      </w:r>
      <w:r w:rsidR="00BE1A28" w:rsidRPr="00123018">
        <w:rPr>
          <w:sz w:val="27"/>
          <w:szCs w:val="27"/>
        </w:rPr>
        <w:t xml:space="preserve"> </w:t>
      </w:r>
      <w:bookmarkStart w:id="1" w:name="_Hlk134180488"/>
      <w:r w:rsidR="0012301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2301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23018" w:rsidRPr="00123018">
        <w:rPr>
          <w:sz w:val="27"/>
          <w:szCs w:val="27"/>
        </w:rPr>
        <w:t xml:space="preserve"> 13:22:011501</w:t>
      </w:r>
      <w:r w:rsidR="00952FDD">
        <w:rPr>
          <w:sz w:val="27"/>
          <w:szCs w:val="27"/>
        </w:rPr>
        <w:t>5</w:t>
      </w:r>
      <w:r w:rsidR="00D772EC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23018" w:rsidRPr="00123018">
        <w:rPr>
          <w:sz w:val="27"/>
          <w:szCs w:val="27"/>
        </w:rPr>
        <w:t>р.п</w:t>
      </w:r>
      <w:proofErr w:type="spellEnd"/>
      <w:r w:rsidR="00123018" w:rsidRPr="00123018">
        <w:rPr>
          <w:sz w:val="27"/>
          <w:szCs w:val="27"/>
        </w:rPr>
        <w:t xml:space="preserve">. Комсомольский Чамзинского муниципального района Республики Мордовия </w:t>
      </w:r>
      <w:bookmarkEnd w:id="1"/>
      <w:r w:rsidR="005E6565" w:rsidRPr="00123018">
        <w:rPr>
          <w:sz w:val="27"/>
          <w:szCs w:val="27"/>
        </w:rPr>
        <w:t xml:space="preserve">принимаются рабочей группой до </w:t>
      </w:r>
      <w:r w:rsidR="006A3BCC">
        <w:rPr>
          <w:sz w:val="27"/>
          <w:szCs w:val="27"/>
        </w:rPr>
        <w:t>24</w:t>
      </w:r>
      <w:r w:rsidRPr="00123018">
        <w:rPr>
          <w:sz w:val="27"/>
          <w:szCs w:val="27"/>
        </w:rPr>
        <w:t>.</w:t>
      </w:r>
      <w:r w:rsidR="00D21967" w:rsidRPr="00123018">
        <w:rPr>
          <w:sz w:val="27"/>
          <w:szCs w:val="27"/>
        </w:rPr>
        <w:t>0</w:t>
      </w:r>
      <w:r w:rsidR="006A3BCC">
        <w:rPr>
          <w:sz w:val="27"/>
          <w:szCs w:val="27"/>
        </w:rPr>
        <w:t>5</w:t>
      </w:r>
      <w:r w:rsidRPr="00123018">
        <w:rPr>
          <w:sz w:val="27"/>
          <w:szCs w:val="27"/>
        </w:rPr>
        <w:t>.202</w:t>
      </w:r>
      <w:r w:rsidR="00D21967" w:rsidRPr="00123018">
        <w:rPr>
          <w:sz w:val="27"/>
          <w:szCs w:val="27"/>
        </w:rPr>
        <w:t>3</w:t>
      </w:r>
      <w:r w:rsidRPr="00123018">
        <w:rPr>
          <w:sz w:val="27"/>
          <w:szCs w:val="27"/>
        </w:rPr>
        <w:t>г. в соответствии с прилагаемой формой внесения предложений  (приложение № 2) по адресу: 431722, Чамзинский район, п. Комсомольский, улица Коммунистическая, дом 1, администрация Комсомольского городского поселения (тел.: 3-30-62) с 9 час. 00 мин. до 17 час. 00 мин</w:t>
      </w:r>
      <w:r w:rsidR="00D21967" w:rsidRPr="00123018">
        <w:rPr>
          <w:sz w:val="27"/>
          <w:szCs w:val="27"/>
        </w:rPr>
        <w:t>., кроме субботы и воскресенья</w:t>
      </w:r>
      <w:r w:rsidR="00FA6E43" w:rsidRPr="00123018">
        <w:rPr>
          <w:sz w:val="27"/>
          <w:szCs w:val="27"/>
        </w:rPr>
        <w:t xml:space="preserve">, </w:t>
      </w:r>
      <w:r w:rsidR="00D21967" w:rsidRPr="00123018">
        <w:rPr>
          <w:sz w:val="27"/>
          <w:szCs w:val="27"/>
        </w:rPr>
        <w:t xml:space="preserve">либо </w:t>
      </w:r>
      <w:proofErr w:type="spellStart"/>
      <w:r w:rsidR="00D21967" w:rsidRPr="00123018">
        <w:rPr>
          <w:sz w:val="27"/>
          <w:szCs w:val="27"/>
        </w:rPr>
        <w:t>электронно</w:t>
      </w:r>
      <w:proofErr w:type="spellEnd"/>
      <w:r w:rsidR="00D21967" w:rsidRPr="00123018">
        <w:rPr>
          <w:sz w:val="27"/>
          <w:szCs w:val="27"/>
        </w:rPr>
        <w:t xml:space="preserve"> через платформу обратной связи (</w:t>
      </w:r>
      <w:proofErr w:type="gramStart"/>
      <w:r w:rsidR="00D21967" w:rsidRPr="00123018">
        <w:rPr>
          <w:sz w:val="27"/>
          <w:szCs w:val="27"/>
        </w:rPr>
        <w:t>ПОС</w:t>
      </w:r>
      <w:proofErr w:type="gramEnd"/>
      <w:r w:rsidR="00D21967" w:rsidRPr="00123018">
        <w:rPr>
          <w:sz w:val="27"/>
          <w:szCs w:val="27"/>
        </w:rPr>
        <w:t>)</w:t>
      </w:r>
      <w:r w:rsidR="00FA6E43" w:rsidRPr="00123018">
        <w:rPr>
          <w:sz w:val="27"/>
          <w:szCs w:val="27"/>
        </w:rPr>
        <w:t>.</w:t>
      </w:r>
    </w:p>
    <w:p w:rsidR="004E3070" w:rsidRPr="00123018" w:rsidRDefault="004E3070" w:rsidP="003E3BAC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 xml:space="preserve">5. Обсуждение </w:t>
      </w:r>
      <w:r w:rsidR="005E6565" w:rsidRPr="00123018">
        <w:rPr>
          <w:sz w:val="27"/>
          <w:szCs w:val="27"/>
        </w:rPr>
        <w:t>Проекта</w:t>
      </w:r>
      <w:r w:rsidR="00123018">
        <w:rPr>
          <w:sz w:val="27"/>
          <w:szCs w:val="27"/>
        </w:rPr>
        <w:t xml:space="preserve"> решения об</w:t>
      </w:r>
      <w:r w:rsidR="005E6565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утверждени</w:t>
      </w:r>
      <w:r w:rsidR="00123018">
        <w:rPr>
          <w:sz w:val="27"/>
          <w:szCs w:val="27"/>
        </w:rPr>
        <w:t>и</w:t>
      </w:r>
      <w:r w:rsidR="00D21967" w:rsidRPr="00123018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>проекта планировки и проекта межевания земельных участков в пределах кадастров</w:t>
      </w:r>
      <w:r w:rsidR="00D772EC">
        <w:rPr>
          <w:sz w:val="27"/>
          <w:szCs w:val="27"/>
        </w:rPr>
        <w:t>ого</w:t>
      </w:r>
      <w:r w:rsidR="00123018" w:rsidRPr="00123018">
        <w:rPr>
          <w:sz w:val="27"/>
          <w:szCs w:val="27"/>
        </w:rPr>
        <w:t xml:space="preserve"> квартал</w:t>
      </w:r>
      <w:r w:rsidR="00D772EC">
        <w:rPr>
          <w:sz w:val="27"/>
          <w:szCs w:val="27"/>
        </w:rPr>
        <w:t>а</w:t>
      </w:r>
      <w:r w:rsidR="00123018" w:rsidRPr="00123018">
        <w:rPr>
          <w:sz w:val="27"/>
          <w:szCs w:val="27"/>
        </w:rPr>
        <w:t xml:space="preserve"> 13:22:011501</w:t>
      </w:r>
      <w:r w:rsidR="00952FDD">
        <w:rPr>
          <w:sz w:val="27"/>
          <w:szCs w:val="27"/>
        </w:rPr>
        <w:t>5</w:t>
      </w:r>
      <w:r w:rsidR="00D772EC">
        <w:rPr>
          <w:sz w:val="27"/>
          <w:szCs w:val="27"/>
        </w:rPr>
        <w:t xml:space="preserve"> </w:t>
      </w:r>
      <w:r w:rsidR="00123018" w:rsidRPr="00123018">
        <w:rPr>
          <w:sz w:val="27"/>
          <w:szCs w:val="27"/>
        </w:rPr>
        <w:t xml:space="preserve">на строительство автомобильных дорог в </w:t>
      </w:r>
      <w:proofErr w:type="spellStart"/>
      <w:r w:rsidR="00123018" w:rsidRPr="00123018">
        <w:rPr>
          <w:sz w:val="27"/>
          <w:szCs w:val="27"/>
        </w:rPr>
        <w:t>р.п</w:t>
      </w:r>
      <w:proofErr w:type="spellEnd"/>
      <w:r w:rsidR="00123018" w:rsidRPr="00123018">
        <w:rPr>
          <w:sz w:val="27"/>
          <w:szCs w:val="27"/>
        </w:rPr>
        <w:t xml:space="preserve">. Комсомольский Чамзинского муниципального района Республики Мордовия, </w:t>
      </w:r>
      <w:r w:rsidRPr="00123018">
        <w:rPr>
          <w:sz w:val="27"/>
          <w:szCs w:val="27"/>
        </w:rPr>
        <w:t>осуществляется в порядке, установленном, Положением о порядке проведения публичных слушаний.</w:t>
      </w:r>
    </w:p>
    <w:p w:rsidR="004E3070" w:rsidRPr="00123018" w:rsidRDefault="004E3070" w:rsidP="004E3070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6. Настоящее постановление вступает в силу со дня его опубликования в информационной газете «Вестник».</w:t>
      </w:r>
    </w:p>
    <w:p w:rsidR="004E3070" w:rsidRDefault="004E3070" w:rsidP="004E3070">
      <w:pPr>
        <w:jc w:val="both"/>
        <w:rPr>
          <w:sz w:val="27"/>
          <w:szCs w:val="27"/>
        </w:rPr>
      </w:pPr>
    </w:p>
    <w:p w:rsidR="00AA35BD" w:rsidRPr="00123018" w:rsidRDefault="00AA35BD" w:rsidP="004E3070">
      <w:pPr>
        <w:jc w:val="both"/>
        <w:rPr>
          <w:sz w:val="27"/>
          <w:szCs w:val="27"/>
        </w:rPr>
      </w:pPr>
    </w:p>
    <w:p w:rsidR="00FA6E43" w:rsidRPr="00123018" w:rsidRDefault="004E3070" w:rsidP="00D21967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Глава</w:t>
      </w:r>
    </w:p>
    <w:p w:rsidR="004E3070" w:rsidRPr="00123018" w:rsidRDefault="00FA6E43" w:rsidP="00D21967">
      <w:pPr>
        <w:jc w:val="both"/>
        <w:rPr>
          <w:sz w:val="27"/>
          <w:szCs w:val="27"/>
        </w:rPr>
      </w:pPr>
      <w:r w:rsidRPr="00123018">
        <w:rPr>
          <w:sz w:val="27"/>
          <w:szCs w:val="27"/>
        </w:rPr>
        <w:t>Комсомольского г</w:t>
      </w:r>
      <w:r w:rsidR="004E3070" w:rsidRPr="00123018">
        <w:rPr>
          <w:sz w:val="27"/>
          <w:szCs w:val="27"/>
        </w:rPr>
        <w:t>ородского</w:t>
      </w:r>
      <w:r w:rsidR="00CE6167" w:rsidRPr="00123018">
        <w:rPr>
          <w:sz w:val="27"/>
          <w:szCs w:val="27"/>
        </w:rPr>
        <w:t xml:space="preserve"> поселения</w:t>
      </w:r>
      <w:r w:rsidR="004E3070" w:rsidRPr="00123018">
        <w:rPr>
          <w:sz w:val="27"/>
          <w:szCs w:val="27"/>
        </w:rPr>
        <w:t xml:space="preserve">                          </w:t>
      </w:r>
      <w:r w:rsidR="00AA35BD">
        <w:rPr>
          <w:sz w:val="27"/>
          <w:szCs w:val="27"/>
        </w:rPr>
        <w:t xml:space="preserve">       </w:t>
      </w:r>
      <w:r w:rsidR="004E3070" w:rsidRPr="00123018">
        <w:rPr>
          <w:sz w:val="27"/>
          <w:szCs w:val="27"/>
        </w:rPr>
        <w:t xml:space="preserve"> Ю.Е.</w:t>
      </w:r>
      <w:r w:rsidR="00AA35BD">
        <w:rPr>
          <w:sz w:val="27"/>
          <w:szCs w:val="27"/>
        </w:rPr>
        <w:t xml:space="preserve"> </w:t>
      </w:r>
      <w:r w:rsidR="004E3070" w:rsidRPr="00123018">
        <w:rPr>
          <w:sz w:val="27"/>
          <w:szCs w:val="27"/>
        </w:rPr>
        <w:t xml:space="preserve">Солодовникова </w:t>
      </w:r>
    </w:p>
    <w:p w:rsidR="004E3070" w:rsidRDefault="00AA35BD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018" w:rsidRDefault="00123018" w:rsidP="004E3070">
      <w:pPr>
        <w:jc w:val="right"/>
        <w:rPr>
          <w:sz w:val="28"/>
          <w:szCs w:val="28"/>
        </w:rPr>
      </w:pPr>
    </w:p>
    <w:p w:rsidR="00123018" w:rsidRDefault="00123018" w:rsidP="004E3070">
      <w:pPr>
        <w:jc w:val="right"/>
        <w:rPr>
          <w:sz w:val="28"/>
          <w:szCs w:val="28"/>
        </w:rPr>
      </w:pPr>
    </w:p>
    <w:p w:rsidR="004E3070" w:rsidRDefault="004E3070" w:rsidP="00AA35B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</w:t>
      </w:r>
    </w:p>
    <w:p w:rsidR="004E3070" w:rsidRPr="00A5405F" w:rsidRDefault="004E3070" w:rsidP="004E307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5405F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1</w:t>
      </w:r>
    </w:p>
    <w:p w:rsidR="004E3070" w:rsidRDefault="004E3070" w:rsidP="004E3070">
      <w:pPr>
        <w:jc w:val="right"/>
        <w:rPr>
          <w:sz w:val="28"/>
          <w:szCs w:val="28"/>
        </w:rPr>
      </w:pP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Постановлению Совета  депутатов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123018">
        <w:rPr>
          <w:sz w:val="28"/>
          <w:szCs w:val="28"/>
        </w:rPr>
        <w:t>05.05.2023</w:t>
      </w:r>
      <w:r>
        <w:rPr>
          <w:sz w:val="28"/>
          <w:szCs w:val="28"/>
        </w:rPr>
        <w:t xml:space="preserve"> года № </w:t>
      </w:r>
      <w:r w:rsidR="00952FDD">
        <w:rPr>
          <w:sz w:val="28"/>
          <w:szCs w:val="28"/>
        </w:rPr>
        <w:t>5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214F11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Рабочая группа</w:t>
      </w:r>
    </w:p>
    <w:p w:rsidR="00D21967" w:rsidRPr="00D21967" w:rsidRDefault="004E3070" w:rsidP="00214F11">
      <w:pPr>
        <w:jc w:val="center"/>
        <w:rPr>
          <w:b/>
          <w:sz w:val="28"/>
          <w:szCs w:val="28"/>
        </w:rPr>
      </w:pPr>
      <w:r w:rsidRPr="00272133">
        <w:rPr>
          <w:b/>
          <w:sz w:val="28"/>
          <w:szCs w:val="28"/>
        </w:rPr>
        <w:t>по организации и проведению публичных слушаний по</w:t>
      </w:r>
      <w:r w:rsidR="003E3BAC">
        <w:rPr>
          <w:b/>
          <w:sz w:val="28"/>
          <w:szCs w:val="28"/>
        </w:rPr>
        <w:t xml:space="preserve"> </w:t>
      </w:r>
      <w:r w:rsidR="0064234E">
        <w:rPr>
          <w:b/>
          <w:sz w:val="28"/>
          <w:szCs w:val="28"/>
        </w:rPr>
        <w:t xml:space="preserve">рассмотрению </w:t>
      </w:r>
      <w:r w:rsidR="005E6565" w:rsidRPr="005E6565">
        <w:rPr>
          <w:b/>
          <w:sz w:val="28"/>
          <w:szCs w:val="28"/>
        </w:rPr>
        <w:t>Проект</w:t>
      </w:r>
      <w:r w:rsidR="005E6565">
        <w:rPr>
          <w:b/>
          <w:sz w:val="28"/>
          <w:szCs w:val="28"/>
        </w:rPr>
        <w:t>а</w:t>
      </w:r>
      <w:r w:rsidR="005E6565" w:rsidRPr="005E6565">
        <w:rPr>
          <w:b/>
          <w:sz w:val="28"/>
          <w:szCs w:val="28"/>
        </w:rPr>
        <w:t xml:space="preserve"> </w:t>
      </w:r>
      <w:r w:rsidR="00D21967" w:rsidRPr="00D21967">
        <w:rPr>
          <w:b/>
          <w:sz w:val="28"/>
          <w:szCs w:val="28"/>
        </w:rPr>
        <w:t xml:space="preserve">решения </w:t>
      </w:r>
      <w:r w:rsidR="00123018">
        <w:rPr>
          <w:b/>
          <w:sz w:val="28"/>
          <w:szCs w:val="28"/>
        </w:rPr>
        <w:t>об</w:t>
      </w:r>
      <w:r w:rsidR="00D21967" w:rsidRPr="00D21967">
        <w:rPr>
          <w:b/>
          <w:sz w:val="28"/>
          <w:szCs w:val="28"/>
        </w:rPr>
        <w:t xml:space="preserve"> утверждении </w:t>
      </w:r>
      <w:r w:rsidR="00123018"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 w:rsidR="00D772EC">
        <w:rPr>
          <w:b/>
          <w:sz w:val="28"/>
          <w:szCs w:val="28"/>
        </w:rPr>
        <w:t>ого</w:t>
      </w:r>
      <w:r w:rsidR="00123018" w:rsidRPr="00123018">
        <w:rPr>
          <w:b/>
          <w:sz w:val="28"/>
          <w:szCs w:val="28"/>
        </w:rPr>
        <w:t xml:space="preserve"> квартал</w:t>
      </w:r>
      <w:r w:rsidR="00D772EC">
        <w:rPr>
          <w:b/>
          <w:sz w:val="28"/>
          <w:szCs w:val="28"/>
        </w:rPr>
        <w:t>а</w:t>
      </w:r>
      <w:r w:rsidR="00123018" w:rsidRPr="00123018">
        <w:rPr>
          <w:b/>
          <w:sz w:val="28"/>
          <w:szCs w:val="28"/>
        </w:rPr>
        <w:t xml:space="preserve"> 13:22:011501</w:t>
      </w:r>
      <w:r w:rsidR="00952FDD">
        <w:rPr>
          <w:b/>
          <w:sz w:val="28"/>
          <w:szCs w:val="28"/>
        </w:rPr>
        <w:t>5</w:t>
      </w:r>
      <w:r w:rsidR="00D772EC">
        <w:rPr>
          <w:b/>
          <w:sz w:val="28"/>
          <w:szCs w:val="28"/>
        </w:rPr>
        <w:t xml:space="preserve"> </w:t>
      </w:r>
      <w:r w:rsidR="00123018"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="00123018" w:rsidRPr="00123018">
        <w:rPr>
          <w:b/>
          <w:sz w:val="28"/>
          <w:szCs w:val="28"/>
        </w:rPr>
        <w:t>р.п</w:t>
      </w:r>
      <w:proofErr w:type="spellEnd"/>
      <w:r w:rsidR="00123018"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</w:p>
    <w:p w:rsidR="003E3BAC" w:rsidRPr="00272133" w:rsidRDefault="003E3BAC" w:rsidP="005E6565">
      <w:pPr>
        <w:jc w:val="center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proofErr w:type="spellStart"/>
      <w:r w:rsidRPr="00272133">
        <w:rPr>
          <w:sz w:val="28"/>
          <w:szCs w:val="28"/>
        </w:rPr>
        <w:t>Никина</w:t>
      </w:r>
      <w:proofErr w:type="spellEnd"/>
      <w:r w:rsidRPr="00272133">
        <w:rPr>
          <w:sz w:val="28"/>
          <w:szCs w:val="28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Члены рабочей группы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Pr="00272133" w:rsidRDefault="00D21967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Петякина О.В.</w:t>
      </w:r>
      <w:r w:rsidR="004E3070" w:rsidRPr="00272133">
        <w:rPr>
          <w:sz w:val="28"/>
          <w:szCs w:val="28"/>
        </w:rPr>
        <w:t xml:space="preserve"> – </w:t>
      </w:r>
      <w:r w:rsidRPr="00D21967">
        <w:rPr>
          <w:sz w:val="28"/>
          <w:szCs w:val="28"/>
        </w:rPr>
        <w:t>депутат Совета депутатов Комсомольского городского поселения</w:t>
      </w:r>
      <w:r w:rsidR="004E3070" w:rsidRPr="00272133">
        <w:rPr>
          <w:sz w:val="28"/>
          <w:szCs w:val="28"/>
        </w:rPr>
        <w:t>;</w:t>
      </w:r>
    </w:p>
    <w:p w:rsidR="004E3070" w:rsidRPr="00272133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r w:rsidRPr="00272133">
        <w:rPr>
          <w:sz w:val="28"/>
          <w:szCs w:val="28"/>
        </w:rPr>
        <w:t>Муртазина Т.В. – депутат Совета депутатов Комсом</w:t>
      </w:r>
      <w:r>
        <w:rPr>
          <w:sz w:val="28"/>
          <w:szCs w:val="28"/>
        </w:rPr>
        <w:t>ольского городского поселения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CE616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FC567A">
        <w:rPr>
          <w:b/>
          <w:sz w:val="28"/>
          <w:szCs w:val="28"/>
        </w:rPr>
        <w:t xml:space="preserve"> Приложение № </w:t>
      </w:r>
      <w:r>
        <w:rPr>
          <w:b/>
          <w:sz w:val="28"/>
          <w:szCs w:val="28"/>
        </w:rPr>
        <w:t>2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FC56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r w:rsidRPr="00272133">
        <w:rPr>
          <w:sz w:val="28"/>
          <w:szCs w:val="28"/>
        </w:rPr>
        <w:t xml:space="preserve">                        к Постановлению Совета</w:t>
      </w:r>
      <w:r>
        <w:rPr>
          <w:sz w:val="28"/>
          <w:szCs w:val="28"/>
        </w:rPr>
        <w:t xml:space="preserve"> </w:t>
      </w:r>
      <w:r w:rsidRPr="00272133">
        <w:rPr>
          <w:sz w:val="28"/>
          <w:szCs w:val="28"/>
        </w:rPr>
        <w:t>депутатов</w:t>
      </w:r>
    </w:p>
    <w:p w:rsidR="004E3070" w:rsidRPr="00272133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4E3070" w:rsidRDefault="004E3070" w:rsidP="004E3070">
      <w:pPr>
        <w:jc w:val="right"/>
        <w:rPr>
          <w:sz w:val="28"/>
          <w:szCs w:val="28"/>
        </w:rPr>
      </w:pPr>
      <w:r w:rsidRPr="002721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от </w:t>
      </w:r>
      <w:r w:rsidR="00AA35BD">
        <w:rPr>
          <w:sz w:val="28"/>
          <w:szCs w:val="28"/>
        </w:rPr>
        <w:t>05.05</w:t>
      </w:r>
      <w:r w:rsidRPr="00272133">
        <w:rPr>
          <w:sz w:val="28"/>
          <w:szCs w:val="28"/>
        </w:rPr>
        <w:t>.202</w:t>
      </w:r>
      <w:r w:rsidR="00D21967">
        <w:rPr>
          <w:sz w:val="28"/>
          <w:szCs w:val="28"/>
        </w:rPr>
        <w:t>3</w:t>
      </w:r>
      <w:r w:rsidRPr="00272133">
        <w:rPr>
          <w:sz w:val="28"/>
          <w:szCs w:val="28"/>
        </w:rPr>
        <w:t xml:space="preserve"> года № </w:t>
      </w:r>
      <w:r w:rsidR="00952FDD">
        <w:rPr>
          <w:sz w:val="28"/>
          <w:szCs w:val="28"/>
        </w:rPr>
        <w:t>5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FC567A">
        <w:rPr>
          <w:b/>
          <w:sz w:val="28"/>
          <w:szCs w:val="28"/>
        </w:rPr>
        <w:t xml:space="preserve">Ф О Р М А </w:t>
      </w:r>
    </w:p>
    <w:p w:rsidR="004E3070" w:rsidRPr="00FC567A" w:rsidRDefault="004E3070" w:rsidP="004E3070">
      <w:pPr>
        <w:jc w:val="both"/>
        <w:rPr>
          <w:b/>
          <w:sz w:val="28"/>
          <w:szCs w:val="28"/>
        </w:rPr>
      </w:pPr>
    </w:p>
    <w:p w:rsidR="004E3070" w:rsidRDefault="004E3070" w:rsidP="00D772EC">
      <w:pPr>
        <w:jc w:val="center"/>
        <w:rPr>
          <w:b/>
          <w:sz w:val="28"/>
          <w:szCs w:val="28"/>
        </w:rPr>
      </w:pPr>
      <w:r w:rsidRPr="00FC567A">
        <w:rPr>
          <w:b/>
          <w:sz w:val="28"/>
          <w:szCs w:val="28"/>
        </w:rPr>
        <w:t xml:space="preserve"> внесения предложений по </w:t>
      </w:r>
      <w:r w:rsidR="00766F6D" w:rsidRPr="005E6565">
        <w:rPr>
          <w:b/>
          <w:sz w:val="28"/>
          <w:szCs w:val="28"/>
        </w:rPr>
        <w:t>Проект</w:t>
      </w:r>
      <w:r w:rsidR="00766F6D">
        <w:rPr>
          <w:b/>
          <w:sz w:val="28"/>
          <w:szCs w:val="28"/>
        </w:rPr>
        <w:t>у</w:t>
      </w:r>
      <w:r w:rsidR="00766F6D" w:rsidRPr="005E6565">
        <w:rPr>
          <w:b/>
          <w:sz w:val="28"/>
          <w:szCs w:val="28"/>
        </w:rPr>
        <w:t xml:space="preserve"> </w:t>
      </w:r>
      <w:r w:rsidR="00D21967" w:rsidRPr="00D21967">
        <w:rPr>
          <w:b/>
          <w:sz w:val="28"/>
          <w:szCs w:val="28"/>
        </w:rPr>
        <w:t xml:space="preserve">решения </w:t>
      </w:r>
      <w:r w:rsidR="00D772EC">
        <w:rPr>
          <w:b/>
          <w:sz w:val="28"/>
          <w:szCs w:val="28"/>
        </w:rPr>
        <w:t>об</w:t>
      </w:r>
      <w:r w:rsidR="00D772EC" w:rsidRPr="00D21967">
        <w:rPr>
          <w:b/>
          <w:sz w:val="28"/>
          <w:szCs w:val="28"/>
        </w:rPr>
        <w:t xml:space="preserve"> утверждении </w:t>
      </w:r>
      <w:r w:rsidR="00D772EC"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 w:rsidR="00D772EC">
        <w:rPr>
          <w:b/>
          <w:sz w:val="28"/>
          <w:szCs w:val="28"/>
        </w:rPr>
        <w:t>ого</w:t>
      </w:r>
      <w:r w:rsidR="00D772EC" w:rsidRPr="00123018">
        <w:rPr>
          <w:b/>
          <w:sz w:val="28"/>
          <w:szCs w:val="28"/>
        </w:rPr>
        <w:t xml:space="preserve"> квартал</w:t>
      </w:r>
      <w:r w:rsidR="00D772EC">
        <w:rPr>
          <w:b/>
          <w:sz w:val="28"/>
          <w:szCs w:val="28"/>
        </w:rPr>
        <w:t>а</w:t>
      </w:r>
      <w:r w:rsidR="00D772EC" w:rsidRPr="00123018">
        <w:rPr>
          <w:b/>
          <w:sz w:val="28"/>
          <w:szCs w:val="28"/>
        </w:rPr>
        <w:t xml:space="preserve"> 13:22:011501</w:t>
      </w:r>
      <w:r w:rsidR="00952FDD">
        <w:rPr>
          <w:b/>
          <w:sz w:val="28"/>
          <w:szCs w:val="28"/>
        </w:rPr>
        <w:t>5</w:t>
      </w:r>
      <w:r w:rsidR="00D772EC">
        <w:rPr>
          <w:b/>
          <w:sz w:val="28"/>
          <w:szCs w:val="28"/>
        </w:rPr>
        <w:t xml:space="preserve"> </w:t>
      </w:r>
      <w:r w:rsidR="00D772EC"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="00D772EC" w:rsidRPr="00123018">
        <w:rPr>
          <w:b/>
          <w:sz w:val="28"/>
          <w:szCs w:val="28"/>
        </w:rPr>
        <w:t>р.п</w:t>
      </w:r>
      <w:proofErr w:type="spellEnd"/>
      <w:r w:rsidR="00D772EC"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  <w:r w:rsidR="00D772EC">
        <w:rPr>
          <w:b/>
          <w:sz w:val="28"/>
          <w:szCs w:val="28"/>
        </w:rPr>
        <w:t xml:space="preserve"> </w:t>
      </w:r>
    </w:p>
    <w:p w:rsidR="00D772EC" w:rsidRDefault="00D772EC" w:rsidP="00D772E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4E3070" w:rsidTr="004453E0">
        <w:trPr>
          <w:trHeight w:val="495"/>
        </w:trPr>
        <w:tc>
          <w:tcPr>
            <w:tcW w:w="628" w:type="dxa"/>
            <w:vMerge w:val="restart"/>
          </w:tcPr>
          <w:p w:rsidR="004E3070" w:rsidRDefault="004E3070" w:rsidP="004453E0">
            <w:pPr>
              <w:jc w:val="both"/>
            </w:pPr>
            <w:r>
              <w:t>№</w:t>
            </w:r>
          </w:p>
          <w:p w:rsidR="004E3070" w:rsidRPr="00434405" w:rsidRDefault="004E3070" w:rsidP="004453E0">
            <w:pPr>
              <w:jc w:val="both"/>
            </w:pPr>
            <w:r>
              <w:t>п/п</w:t>
            </w:r>
          </w:p>
        </w:tc>
        <w:tc>
          <w:tcPr>
            <w:tcW w:w="1202" w:type="dxa"/>
            <w:vMerge w:val="restart"/>
          </w:tcPr>
          <w:p w:rsidR="004E3070" w:rsidRDefault="004E3070" w:rsidP="004453E0">
            <w:pPr>
              <w:jc w:val="both"/>
            </w:pPr>
            <w:r>
              <w:t>Глава,</w:t>
            </w:r>
          </w:p>
          <w:p w:rsidR="004E3070" w:rsidRDefault="004E3070" w:rsidP="004453E0">
            <w:pPr>
              <w:jc w:val="both"/>
            </w:pPr>
            <w:r>
              <w:t>статья,</w:t>
            </w:r>
          </w:p>
          <w:p w:rsidR="004E3070" w:rsidRDefault="004E3070" w:rsidP="004453E0">
            <w:pPr>
              <w:jc w:val="both"/>
            </w:pPr>
            <w:r>
              <w:t>часть</w:t>
            </w:r>
          </w:p>
          <w:p w:rsidR="004E3070" w:rsidRDefault="004E3070" w:rsidP="004453E0">
            <w:pPr>
              <w:jc w:val="both"/>
            </w:pPr>
            <w:r>
              <w:t>статьи,</w:t>
            </w:r>
          </w:p>
          <w:p w:rsidR="004E3070" w:rsidRPr="00434405" w:rsidRDefault="004E3070" w:rsidP="004453E0">
            <w:pPr>
              <w:jc w:val="both"/>
            </w:pPr>
            <w:r>
              <w:t>пункт</w:t>
            </w:r>
          </w:p>
        </w:tc>
        <w:tc>
          <w:tcPr>
            <w:tcW w:w="1338" w:type="dxa"/>
            <w:vMerge w:val="restart"/>
          </w:tcPr>
          <w:p w:rsidR="004E3070" w:rsidRDefault="004E3070" w:rsidP="004453E0">
            <w:pPr>
              <w:jc w:val="both"/>
            </w:pPr>
            <w:r>
              <w:t xml:space="preserve">Текст </w:t>
            </w:r>
          </w:p>
          <w:p w:rsidR="004E3070" w:rsidRPr="00434405" w:rsidRDefault="004E3070" w:rsidP="004453E0">
            <w:pPr>
              <w:jc w:val="both"/>
            </w:pPr>
            <w:r>
              <w:t xml:space="preserve">Изменения </w:t>
            </w:r>
          </w:p>
        </w:tc>
        <w:tc>
          <w:tcPr>
            <w:tcW w:w="1260" w:type="dxa"/>
            <w:vMerge w:val="restart"/>
          </w:tcPr>
          <w:p w:rsidR="004E3070" w:rsidRDefault="004E3070" w:rsidP="004453E0">
            <w:pPr>
              <w:jc w:val="both"/>
            </w:pPr>
            <w:r>
              <w:t>Текст</w:t>
            </w:r>
          </w:p>
          <w:p w:rsidR="004E3070" w:rsidRPr="00434405" w:rsidRDefault="004E3070" w:rsidP="004453E0">
            <w:pPr>
              <w:jc w:val="both"/>
            </w:pPr>
            <w:r>
              <w:t>Внесенных изменений</w:t>
            </w:r>
          </w:p>
        </w:tc>
        <w:tc>
          <w:tcPr>
            <w:tcW w:w="1260" w:type="dxa"/>
            <w:vMerge w:val="restart"/>
          </w:tcPr>
          <w:p w:rsidR="004E3070" w:rsidRDefault="004E3070" w:rsidP="004453E0">
            <w:pPr>
              <w:jc w:val="both"/>
            </w:pPr>
            <w:r>
              <w:t>Текст</w:t>
            </w:r>
          </w:p>
          <w:p w:rsidR="004E3070" w:rsidRDefault="004E3070" w:rsidP="004453E0">
            <w:pPr>
              <w:jc w:val="both"/>
            </w:pPr>
            <w:r>
              <w:t xml:space="preserve"> с</w:t>
            </w:r>
          </w:p>
          <w:p w:rsidR="004E3070" w:rsidRDefault="004E3070" w:rsidP="004453E0">
            <w:pPr>
              <w:jc w:val="both"/>
            </w:pPr>
            <w:r>
              <w:t>учётом</w:t>
            </w:r>
          </w:p>
          <w:p w:rsidR="004E3070" w:rsidRPr="00434405" w:rsidRDefault="004E3070" w:rsidP="004453E0">
            <w:pPr>
              <w:jc w:val="both"/>
            </w:pPr>
            <w:r>
              <w:t>изменений</w:t>
            </w:r>
          </w:p>
        </w:tc>
        <w:tc>
          <w:tcPr>
            <w:tcW w:w="3883" w:type="dxa"/>
            <w:gridSpan w:val="4"/>
          </w:tcPr>
          <w:p w:rsidR="004E3070" w:rsidRPr="00434405" w:rsidRDefault="004E3070" w:rsidP="004453E0">
            <w:pPr>
              <w:jc w:val="both"/>
            </w:pPr>
            <w:r>
              <w:t xml:space="preserve">       Кем внесена поправка</w:t>
            </w:r>
          </w:p>
        </w:tc>
      </w:tr>
      <w:tr w:rsidR="004E3070" w:rsidTr="004453E0">
        <w:trPr>
          <w:trHeight w:val="465"/>
        </w:trPr>
        <w:tc>
          <w:tcPr>
            <w:tcW w:w="628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</w:pPr>
            <w:proofErr w:type="spellStart"/>
            <w:r>
              <w:t>Ф.и.о.</w:t>
            </w:r>
            <w:proofErr w:type="spellEnd"/>
          </w:p>
          <w:p w:rsidR="004E3070" w:rsidRDefault="004E3070" w:rsidP="004453E0">
            <w:pPr>
              <w:jc w:val="both"/>
            </w:pPr>
            <w:proofErr w:type="spellStart"/>
            <w:r>
              <w:t>граждани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r>
              <w:t>на (</w:t>
            </w:r>
            <w:proofErr w:type="spellStart"/>
            <w:r>
              <w:t>граж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r>
              <w:t>дан), внесшего</w:t>
            </w:r>
          </w:p>
          <w:p w:rsidR="004E3070" w:rsidRDefault="004E3070" w:rsidP="004453E0">
            <w:pPr>
              <w:jc w:val="both"/>
            </w:pPr>
            <w:proofErr w:type="spellStart"/>
            <w:r>
              <w:t>предложе</w:t>
            </w:r>
            <w:proofErr w:type="spellEnd"/>
            <w:r>
              <w:t>-</w:t>
            </w:r>
          </w:p>
          <w:p w:rsidR="004E3070" w:rsidRDefault="004E3070" w:rsidP="004453E0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4E3070" w:rsidRPr="00434405" w:rsidRDefault="004E3070" w:rsidP="004453E0">
            <w:pPr>
              <w:jc w:val="both"/>
            </w:pPr>
          </w:p>
        </w:tc>
        <w:tc>
          <w:tcPr>
            <w:tcW w:w="900" w:type="dxa"/>
          </w:tcPr>
          <w:p w:rsidR="004E3070" w:rsidRDefault="004E3070" w:rsidP="004453E0">
            <w:pPr>
              <w:jc w:val="both"/>
            </w:pPr>
            <w:r>
              <w:t>Дом.</w:t>
            </w:r>
          </w:p>
          <w:p w:rsidR="004E3070" w:rsidRDefault="004E3070" w:rsidP="004453E0">
            <w:pPr>
              <w:jc w:val="both"/>
            </w:pPr>
            <w:r>
              <w:t>адрес,</w:t>
            </w:r>
          </w:p>
          <w:p w:rsidR="004E3070" w:rsidRDefault="004E3070" w:rsidP="004453E0">
            <w:pPr>
              <w:jc w:val="both"/>
            </w:pPr>
            <w:r>
              <w:t>теле-</w:t>
            </w:r>
          </w:p>
          <w:p w:rsidR="004E3070" w:rsidRPr="00434405" w:rsidRDefault="004E3070" w:rsidP="004453E0">
            <w:pPr>
              <w:jc w:val="both"/>
            </w:pPr>
            <w:r>
              <w:t>фон</w:t>
            </w:r>
          </w:p>
        </w:tc>
        <w:tc>
          <w:tcPr>
            <w:tcW w:w="858" w:type="dxa"/>
          </w:tcPr>
          <w:p w:rsidR="004E3070" w:rsidRDefault="004E3070" w:rsidP="004453E0">
            <w:pPr>
              <w:jc w:val="both"/>
            </w:pPr>
            <w:r>
              <w:t>Данные</w:t>
            </w:r>
          </w:p>
          <w:p w:rsidR="004E3070" w:rsidRDefault="004E3070" w:rsidP="004453E0">
            <w:pPr>
              <w:jc w:val="both"/>
            </w:pPr>
            <w:r>
              <w:t>о</w:t>
            </w:r>
          </w:p>
          <w:p w:rsidR="004E3070" w:rsidRDefault="004E3070" w:rsidP="004453E0">
            <w:pPr>
              <w:jc w:val="both"/>
            </w:pPr>
            <w:r>
              <w:t>документе</w:t>
            </w:r>
          </w:p>
          <w:p w:rsidR="004E3070" w:rsidRPr="00434405" w:rsidRDefault="004E3070" w:rsidP="004453E0">
            <w:pPr>
              <w:jc w:val="both"/>
            </w:pPr>
            <w:r>
              <w:t>удостоверяющем личность.</w:t>
            </w:r>
          </w:p>
        </w:tc>
        <w:tc>
          <w:tcPr>
            <w:tcW w:w="865" w:type="dxa"/>
          </w:tcPr>
          <w:p w:rsidR="004E3070" w:rsidRDefault="004E3070" w:rsidP="004453E0">
            <w:pPr>
              <w:jc w:val="both"/>
            </w:pPr>
            <w:r>
              <w:t>Место</w:t>
            </w:r>
          </w:p>
          <w:p w:rsidR="004E3070" w:rsidRDefault="004E3070" w:rsidP="004453E0">
            <w:pPr>
              <w:jc w:val="both"/>
            </w:pPr>
            <w:r>
              <w:t>Работы,</w:t>
            </w:r>
          </w:p>
          <w:p w:rsidR="004E3070" w:rsidRPr="00434405" w:rsidRDefault="004E3070" w:rsidP="004453E0">
            <w:pPr>
              <w:jc w:val="both"/>
            </w:pPr>
            <w:r>
              <w:t>учёбы</w:t>
            </w:r>
          </w:p>
        </w:tc>
      </w:tr>
      <w:tr w:rsidR="004E3070" w:rsidTr="004453E0">
        <w:tc>
          <w:tcPr>
            <w:tcW w:w="62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E3070" w:rsidRDefault="004E3070" w:rsidP="004453E0">
            <w:pPr>
              <w:jc w:val="both"/>
              <w:rPr>
                <w:sz w:val="28"/>
                <w:szCs w:val="28"/>
              </w:rPr>
            </w:pPr>
          </w:p>
        </w:tc>
      </w:tr>
    </w:tbl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гражданина (граждан). </w:t>
      </w: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CE6167" w:rsidRDefault="00CE6167" w:rsidP="004E3070">
      <w:pPr>
        <w:jc w:val="both"/>
        <w:rPr>
          <w:sz w:val="28"/>
          <w:szCs w:val="28"/>
        </w:rPr>
      </w:pPr>
    </w:p>
    <w:p w:rsidR="004E3070" w:rsidRDefault="004E3070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64234E" w:rsidRDefault="0064234E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AA35BD" w:rsidRDefault="00AA35BD" w:rsidP="004E3070">
      <w:pPr>
        <w:jc w:val="both"/>
        <w:rPr>
          <w:sz w:val="28"/>
          <w:szCs w:val="28"/>
        </w:rPr>
      </w:pPr>
    </w:p>
    <w:p w:rsidR="004E3070" w:rsidRDefault="00FA6E43" w:rsidP="00FA6E43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Республики Мордовия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>Чамзинского муниципального района</w:t>
      </w:r>
    </w:p>
    <w:p w:rsidR="00F17552" w:rsidRPr="006F372D" w:rsidRDefault="00F17552" w:rsidP="00F17552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F372D">
        <w:rPr>
          <w:rFonts w:ascii="Times New Roman" w:hAnsi="Times New Roman"/>
          <w:sz w:val="28"/>
          <w:szCs w:val="28"/>
        </w:rPr>
        <w:t xml:space="preserve">Администрация Комсомольского городского поселения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  <w:r w:rsidRPr="00FA6E43">
        <w:rPr>
          <w:sz w:val="28"/>
          <w:szCs w:val="28"/>
        </w:rPr>
        <w:t xml:space="preserve">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17552" w:rsidRPr="006F372D" w:rsidRDefault="00F17552" w:rsidP="00F17552">
      <w:pPr>
        <w:jc w:val="center"/>
        <w:rPr>
          <w:sz w:val="28"/>
          <w:szCs w:val="28"/>
        </w:rPr>
      </w:pPr>
      <w:r w:rsidRPr="006F372D">
        <w:rPr>
          <w:sz w:val="28"/>
          <w:szCs w:val="28"/>
        </w:rPr>
        <w:t>ПОСТАНОВЛЕНИЕ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FA6E43" w:rsidRPr="00FA6E43" w:rsidRDefault="00FA6E43" w:rsidP="00FA6E43">
      <w:pPr>
        <w:jc w:val="center"/>
        <w:rPr>
          <w:b/>
          <w:bCs/>
          <w:sz w:val="28"/>
          <w:szCs w:val="28"/>
        </w:rPr>
      </w:pPr>
      <w:r w:rsidRPr="00FA6E43">
        <w:rPr>
          <w:b/>
          <w:bCs/>
          <w:sz w:val="28"/>
          <w:szCs w:val="28"/>
        </w:rPr>
        <w:t>______.2023 г.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</w:t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</w:r>
      <w:r w:rsidRPr="00FA6E43">
        <w:rPr>
          <w:sz w:val="28"/>
          <w:szCs w:val="28"/>
        </w:rPr>
        <w:tab/>
        <w:t xml:space="preserve">                           </w:t>
      </w:r>
      <w:r w:rsidRPr="00FA6E43">
        <w:rPr>
          <w:b/>
          <w:bCs/>
          <w:sz w:val="28"/>
          <w:szCs w:val="28"/>
        </w:rPr>
        <w:t xml:space="preserve">№ _____ </w:t>
      </w:r>
    </w:p>
    <w:p w:rsidR="00FA6E43" w:rsidRPr="00FA6E43" w:rsidRDefault="00FA6E43" w:rsidP="00FA6E43">
      <w:pPr>
        <w:jc w:val="center"/>
        <w:rPr>
          <w:sz w:val="28"/>
          <w:szCs w:val="28"/>
        </w:rPr>
      </w:pPr>
      <w:proofErr w:type="spellStart"/>
      <w:r w:rsidRPr="00FA6E43">
        <w:rPr>
          <w:sz w:val="28"/>
          <w:szCs w:val="28"/>
        </w:rPr>
        <w:t>р.п.Комсомольский</w:t>
      </w:r>
      <w:proofErr w:type="spellEnd"/>
    </w:p>
    <w:p w:rsidR="00FA6E43" w:rsidRPr="00FA6E43" w:rsidRDefault="00FA6E43" w:rsidP="00FA6E43">
      <w:pPr>
        <w:jc w:val="center"/>
        <w:rPr>
          <w:sz w:val="28"/>
          <w:szCs w:val="28"/>
        </w:rPr>
      </w:pPr>
    </w:p>
    <w:p w:rsidR="00D772EC" w:rsidRDefault="00D772EC" w:rsidP="00D772E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D21967">
        <w:rPr>
          <w:b/>
          <w:sz w:val="28"/>
          <w:szCs w:val="28"/>
        </w:rPr>
        <w:t xml:space="preserve"> утверждении </w:t>
      </w:r>
      <w:r w:rsidRPr="00123018">
        <w:rPr>
          <w:b/>
          <w:sz w:val="28"/>
          <w:szCs w:val="28"/>
        </w:rPr>
        <w:t>проекта планировки и проекта межевания земельных участков в пределах кадастров</w:t>
      </w:r>
      <w:r>
        <w:rPr>
          <w:b/>
          <w:sz w:val="28"/>
          <w:szCs w:val="28"/>
        </w:rPr>
        <w:t>ого</w:t>
      </w:r>
      <w:r w:rsidRPr="00123018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>а</w:t>
      </w:r>
      <w:r w:rsidRPr="00123018">
        <w:rPr>
          <w:b/>
          <w:sz w:val="28"/>
          <w:szCs w:val="28"/>
        </w:rPr>
        <w:t xml:space="preserve"> 13:22:011501</w:t>
      </w:r>
      <w:r w:rsidR="00952FD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123018">
        <w:rPr>
          <w:b/>
          <w:sz w:val="28"/>
          <w:szCs w:val="28"/>
        </w:rPr>
        <w:t xml:space="preserve">на строительство автомобильных дорог в </w:t>
      </w:r>
      <w:proofErr w:type="spellStart"/>
      <w:r w:rsidRPr="00123018">
        <w:rPr>
          <w:b/>
          <w:sz w:val="28"/>
          <w:szCs w:val="28"/>
        </w:rPr>
        <w:t>р.п</w:t>
      </w:r>
      <w:proofErr w:type="spellEnd"/>
      <w:r w:rsidRPr="00123018">
        <w:rPr>
          <w:b/>
          <w:sz w:val="28"/>
          <w:szCs w:val="28"/>
        </w:rPr>
        <w:t>. Комсомольский Чамзинского муниципального района Республики Мордовия</w:t>
      </w:r>
    </w:p>
    <w:p w:rsidR="001D09A8" w:rsidRPr="003E0245" w:rsidRDefault="00FA6E43" w:rsidP="001D09A8">
      <w:pPr>
        <w:spacing w:line="276" w:lineRule="auto"/>
        <w:jc w:val="both"/>
        <w:rPr>
          <w:color w:val="000000"/>
          <w:sz w:val="28"/>
          <w:szCs w:val="28"/>
        </w:rPr>
      </w:pPr>
      <w:r w:rsidRPr="00FA6E43">
        <w:rPr>
          <w:sz w:val="28"/>
          <w:szCs w:val="28"/>
        </w:rPr>
        <w:tab/>
      </w:r>
      <w:r w:rsidR="001D09A8" w:rsidRPr="003E024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24.07.2007г. № 221-ФЗ «О государственном кадастре недвижимости», Федеральным законом от 06.10.2003 № 131-ФЗ «Об общих принципах организации местного самоуправления в Российской Федерации», </w:t>
      </w:r>
      <w:r w:rsidR="001D09A8">
        <w:rPr>
          <w:sz w:val="28"/>
          <w:szCs w:val="28"/>
        </w:rPr>
        <w:t>«</w:t>
      </w:r>
      <w:r w:rsidR="001D09A8" w:rsidRPr="003E0245">
        <w:rPr>
          <w:sz w:val="28"/>
          <w:szCs w:val="28"/>
        </w:rPr>
        <w:t>Правилами землепользования и застройки</w:t>
      </w:r>
      <w:r w:rsidR="001D09A8">
        <w:rPr>
          <w:sz w:val="28"/>
          <w:szCs w:val="28"/>
        </w:rPr>
        <w:t>»</w:t>
      </w:r>
      <w:r w:rsidR="001D09A8" w:rsidRPr="003E0245">
        <w:rPr>
          <w:sz w:val="28"/>
          <w:szCs w:val="28"/>
        </w:rPr>
        <w:t>, утвержденными Решением Совета депутатов Комсомольского городского поселения</w:t>
      </w:r>
      <w:r w:rsidR="001D09A8">
        <w:rPr>
          <w:sz w:val="28"/>
          <w:szCs w:val="28"/>
        </w:rPr>
        <w:t xml:space="preserve"> № 76 от 05.07.2018г.</w:t>
      </w:r>
      <w:r w:rsidR="001D09A8" w:rsidRPr="003E0245">
        <w:rPr>
          <w:sz w:val="28"/>
          <w:szCs w:val="28"/>
        </w:rPr>
        <w:t xml:space="preserve">, </w:t>
      </w:r>
      <w:r w:rsidR="001D09A8" w:rsidRPr="00DE6745">
        <w:rPr>
          <w:sz w:val="28"/>
          <w:szCs w:val="28"/>
        </w:rPr>
        <w:t>Уставом Комсомольского городского поселения</w:t>
      </w:r>
      <w:r w:rsidR="001D09A8">
        <w:rPr>
          <w:sz w:val="28"/>
          <w:szCs w:val="28"/>
        </w:rPr>
        <w:t xml:space="preserve">, </w:t>
      </w:r>
      <w:r w:rsidR="001D09A8" w:rsidRPr="001D09A8">
        <w:rPr>
          <w:color w:val="000000"/>
          <w:sz w:val="28"/>
          <w:szCs w:val="28"/>
        </w:rPr>
        <w:t>учитывая результаты</w:t>
      </w:r>
      <w:r w:rsidR="001D09A8">
        <w:rPr>
          <w:color w:val="000000"/>
        </w:rPr>
        <w:t xml:space="preserve"> </w:t>
      </w:r>
      <w:r w:rsidR="001D09A8" w:rsidRPr="003E0245">
        <w:rPr>
          <w:color w:val="000000"/>
          <w:sz w:val="28"/>
          <w:szCs w:val="28"/>
        </w:rPr>
        <w:t xml:space="preserve">публичных слушаний, администрация </w:t>
      </w:r>
      <w:r w:rsidR="001D09A8">
        <w:rPr>
          <w:color w:val="000000"/>
          <w:sz w:val="28"/>
          <w:szCs w:val="28"/>
        </w:rPr>
        <w:t>Комсомольского городского поселения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16"/>
          <w:szCs w:val="16"/>
        </w:rPr>
      </w:pPr>
    </w:p>
    <w:p w:rsidR="00FA6E43" w:rsidRDefault="00F17552" w:rsidP="00F17552">
      <w:pPr>
        <w:jc w:val="center"/>
        <w:rPr>
          <w:b/>
          <w:sz w:val="28"/>
          <w:szCs w:val="28"/>
        </w:rPr>
      </w:pPr>
      <w:r w:rsidRPr="00F17552">
        <w:rPr>
          <w:b/>
          <w:sz w:val="28"/>
          <w:szCs w:val="28"/>
        </w:rPr>
        <w:t>ПОСТАНОВЛЯЕТ:</w:t>
      </w:r>
    </w:p>
    <w:p w:rsidR="00F17552" w:rsidRPr="00FA6E43" w:rsidRDefault="00F17552" w:rsidP="00F1755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A6E43" w:rsidRPr="00FA6E43" w:rsidRDefault="00FA6E43" w:rsidP="00FA6E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Утвердить </w:t>
      </w:r>
      <w:r w:rsidR="001D09A8">
        <w:rPr>
          <w:sz w:val="28"/>
          <w:szCs w:val="28"/>
        </w:rPr>
        <w:t xml:space="preserve">приложенный </w:t>
      </w:r>
      <w:r w:rsidR="00F17552" w:rsidRPr="00F17552">
        <w:rPr>
          <w:sz w:val="28"/>
          <w:szCs w:val="28"/>
        </w:rPr>
        <w:t>проект планировки и проект межевания земельн</w:t>
      </w:r>
      <w:r w:rsidR="00F17552">
        <w:rPr>
          <w:sz w:val="28"/>
          <w:szCs w:val="28"/>
        </w:rPr>
        <w:t>ых</w:t>
      </w:r>
      <w:r w:rsidR="00F17552" w:rsidRPr="00F17552">
        <w:rPr>
          <w:sz w:val="28"/>
          <w:szCs w:val="28"/>
        </w:rPr>
        <w:t xml:space="preserve"> участк</w:t>
      </w:r>
      <w:r w:rsidR="00F17552">
        <w:rPr>
          <w:sz w:val="28"/>
          <w:szCs w:val="28"/>
        </w:rPr>
        <w:t>ов</w:t>
      </w:r>
      <w:r w:rsidR="00F17552" w:rsidRPr="00F17552">
        <w:rPr>
          <w:sz w:val="28"/>
          <w:szCs w:val="28"/>
        </w:rPr>
        <w:t xml:space="preserve"> в пределах кадастрового квартала 13:22:011501</w:t>
      </w:r>
      <w:r w:rsidR="00952FDD">
        <w:rPr>
          <w:sz w:val="28"/>
          <w:szCs w:val="28"/>
        </w:rPr>
        <w:t>5</w:t>
      </w:r>
      <w:r w:rsidR="00F17552" w:rsidRPr="00F17552">
        <w:rPr>
          <w:sz w:val="28"/>
          <w:szCs w:val="28"/>
        </w:rPr>
        <w:t xml:space="preserve"> на строительство автомобильных дорог в </w:t>
      </w:r>
      <w:proofErr w:type="spellStart"/>
      <w:r w:rsidR="00F17552" w:rsidRPr="00F17552">
        <w:rPr>
          <w:sz w:val="28"/>
          <w:szCs w:val="28"/>
        </w:rPr>
        <w:t>р.п</w:t>
      </w:r>
      <w:proofErr w:type="spellEnd"/>
      <w:r w:rsidR="00F17552" w:rsidRPr="00F17552">
        <w:rPr>
          <w:sz w:val="28"/>
          <w:szCs w:val="28"/>
        </w:rPr>
        <w:t>. Комсомольский Чамзинского муниципального района Республики Мордовия</w:t>
      </w:r>
      <w:r w:rsidRPr="00FA6E43">
        <w:rPr>
          <w:sz w:val="28"/>
          <w:szCs w:val="28"/>
        </w:rPr>
        <w:t>, согласно приложению №1.</w:t>
      </w:r>
    </w:p>
    <w:p w:rsidR="00FA6E43" w:rsidRPr="00FA6E43" w:rsidRDefault="00FA6E43" w:rsidP="00FA6E43">
      <w:pPr>
        <w:numPr>
          <w:ilvl w:val="0"/>
          <w:numId w:val="2"/>
        </w:num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Настоящее решение </w:t>
      </w:r>
      <w:r w:rsidRPr="00FA6E43">
        <w:rPr>
          <w:sz w:val="28"/>
          <w:szCs w:val="28"/>
          <w:shd w:val="clear" w:color="auto" w:fill="FFFFFF"/>
        </w:rPr>
        <w:t>вступает в силу со дня его официального опубликования в Информационном бюллетене Комсомольского городского поселения «Вестник».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28"/>
          <w:szCs w:val="28"/>
        </w:rPr>
      </w:pPr>
    </w:p>
    <w:p w:rsidR="00FA6E43" w:rsidRPr="00FA6E43" w:rsidRDefault="00FA6E43" w:rsidP="00FA6E43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>Глава</w:t>
      </w:r>
      <w:r w:rsidR="00F17552">
        <w:rPr>
          <w:sz w:val="28"/>
          <w:szCs w:val="28"/>
        </w:rPr>
        <w:t xml:space="preserve"> администрации</w:t>
      </w:r>
    </w:p>
    <w:p w:rsidR="00FA6E43" w:rsidRPr="00FA6E43" w:rsidRDefault="00FA6E43" w:rsidP="00FA6E43">
      <w:pPr>
        <w:jc w:val="both"/>
        <w:rPr>
          <w:sz w:val="28"/>
          <w:szCs w:val="28"/>
        </w:rPr>
      </w:pPr>
      <w:r w:rsidRPr="00FA6E43">
        <w:rPr>
          <w:sz w:val="28"/>
          <w:szCs w:val="28"/>
        </w:rPr>
        <w:t xml:space="preserve">Комсомольского городского поселения                         </w:t>
      </w:r>
      <w:r w:rsidR="00F17552">
        <w:rPr>
          <w:sz w:val="28"/>
          <w:szCs w:val="28"/>
        </w:rPr>
        <w:t>И.И. Жалилов</w:t>
      </w: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Pr="00FA6E43" w:rsidRDefault="00FA6E43" w:rsidP="00FA6E43">
      <w:pPr>
        <w:widowControl w:val="0"/>
        <w:autoSpaceDE w:val="0"/>
        <w:autoSpaceDN w:val="0"/>
        <w:adjustRightInd w:val="0"/>
      </w:pPr>
    </w:p>
    <w:p w:rsidR="00FA6E43" w:rsidRDefault="00FA6E43" w:rsidP="00FA6E43">
      <w:pPr>
        <w:widowControl w:val="0"/>
        <w:autoSpaceDE w:val="0"/>
        <w:autoSpaceDN w:val="0"/>
        <w:adjustRightInd w:val="0"/>
      </w:pPr>
    </w:p>
    <w:p w:rsidR="00214F11" w:rsidRDefault="00214F11" w:rsidP="00FA6E43">
      <w:pPr>
        <w:widowControl w:val="0"/>
        <w:autoSpaceDE w:val="0"/>
        <w:autoSpaceDN w:val="0"/>
        <w:adjustRightInd w:val="0"/>
      </w:pPr>
    </w:p>
    <w:p w:rsidR="00214F11" w:rsidRDefault="00214F11" w:rsidP="00FA6E43">
      <w:pPr>
        <w:widowControl w:val="0"/>
        <w:autoSpaceDE w:val="0"/>
        <w:autoSpaceDN w:val="0"/>
        <w:adjustRightInd w:val="0"/>
      </w:pPr>
    </w:p>
    <w:p w:rsidR="001D09A8" w:rsidRDefault="001D09A8" w:rsidP="001D09A8">
      <w:pPr>
        <w:jc w:val="both"/>
        <w:rPr>
          <w:sz w:val="28"/>
          <w:szCs w:val="28"/>
        </w:rPr>
      </w:pPr>
    </w:p>
    <w:sectPr w:rsidR="001D09A8" w:rsidSect="00AF5046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4D" w:rsidRDefault="0097164D">
      <w:r>
        <w:separator/>
      </w:r>
    </w:p>
  </w:endnote>
  <w:endnote w:type="continuationSeparator" w:id="0">
    <w:p w:rsidR="0097164D" w:rsidRDefault="0097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4D" w:rsidRDefault="0097164D">
      <w:r>
        <w:separator/>
      </w:r>
    </w:p>
  </w:footnote>
  <w:footnote w:type="continuationSeparator" w:id="0">
    <w:p w:rsidR="0097164D" w:rsidRDefault="0097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3">
    <w:nsid w:val="00000028"/>
    <w:multiLevelType w:val="singleLevel"/>
    <w:tmpl w:val="00000028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  <w:caps w:val="0"/>
        <w:smallCaps w:val="0"/>
        <w:strike w:val="0"/>
        <w:dstrike w:val="0"/>
        <w:vanish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4">
    <w:nsid w:val="03353CA9"/>
    <w:multiLevelType w:val="hybridMultilevel"/>
    <w:tmpl w:val="E4C8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6911"/>
    <w:multiLevelType w:val="hybridMultilevel"/>
    <w:tmpl w:val="1E96B64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7776015"/>
    <w:multiLevelType w:val="hybridMultilevel"/>
    <w:tmpl w:val="B4E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31377"/>
    <w:multiLevelType w:val="hybridMultilevel"/>
    <w:tmpl w:val="9ACA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B5CCE"/>
    <w:multiLevelType w:val="hybridMultilevel"/>
    <w:tmpl w:val="6AF0140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70E4A"/>
    <w:multiLevelType w:val="multilevel"/>
    <w:tmpl w:val="A894BDA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10">
    <w:nsid w:val="415172C7"/>
    <w:multiLevelType w:val="hybridMultilevel"/>
    <w:tmpl w:val="38F6B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53EE1"/>
    <w:multiLevelType w:val="hybridMultilevel"/>
    <w:tmpl w:val="F006D650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44E"/>
    <w:multiLevelType w:val="hybridMultilevel"/>
    <w:tmpl w:val="5BB6E0EA"/>
    <w:lvl w:ilvl="0" w:tplc="CF00ABF4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539C5BC4"/>
    <w:multiLevelType w:val="hybridMultilevel"/>
    <w:tmpl w:val="5BE8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04E0"/>
    <w:multiLevelType w:val="hybridMultilevel"/>
    <w:tmpl w:val="3B046BCC"/>
    <w:lvl w:ilvl="0" w:tplc="BE44EED0">
      <w:start w:val="1"/>
      <w:numFmt w:val="decimal"/>
      <w:lvlText w:val="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5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66004D37"/>
    <w:multiLevelType w:val="hybridMultilevel"/>
    <w:tmpl w:val="1DE0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63B34"/>
    <w:multiLevelType w:val="hybridMultilevel"/>
    <w:tmpl w:val="2CD8CF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646AEB"/>
    <w:multiLevelType w:val="hybridMultilevel"/>
    <w:tmpl w:val="B4E8C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"/>
  </w:num>
  <w:num w:numId="16">
    <w:abstractNumId w:val="11"/>
  </w:num>
  <w:num w:numId="17">
    <w:abstractNumId w:val="17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33"/>
    <w:rsid w:val="00073593"/>
    <w:rsid w:val="00097617"/>
    <w:rsid w:val="000C142B"/>
    <w:rsid w:val="00123018"/>
    <w:rsid w:val="001D09A8"/>
    <w:rsid w:val="00214F11"/>
    <w:rsid w:val="00272133"/>
    <w:rsid w:val="002740A3"/>
    <w:rsid w:val="002939F8"/>
    <w:rsid w:val="003D1642"/>
    <w:rsid w:val="003E0245"/>
    <w:rsid w:val="003E3BAC"/>
    <w:rsid w:val="004453E0"/>
    <w:rsid w:val="00462662"/>
    <w:rsid w:val="004E3070"/>
    <w:rsid w:val="005253B4"/>
    <w:rsid w:val="005D6C55"/>
    <w:rsid w:val="005E6565"/>
    <w:rsid w:val="006043C7"/>
    <w:rsid w:val="0064234E"/>
    <w:rsid w:val="006506DB"/>
    <w:rsid w:val="00695E4C"/>
    <w:rsid w:val="006A3BCC"/>
    <w:rsid w:val="006C316A"/>
    <w:rsid w:val="00760A23"/>
    <w:rsid w:val="00766F6D"/>
    <w:rsid w:val="007C0EA2"/>
    <w:rsid w:val="007E5D51"/>
    <w:rsid w:val="008267CD"/>
    <w:rsid w:val="008A54D9"/>
    <w:rsid w:val="008B4C75"/>
    <w:rsid w:val="008F01F1"/>
    <w:rsid w:val="009205AC"/>
    <w:rsid w:val="00952FDD"/>
    <w:rsid w:val="0097164D"/>
    <w:rsid w:val="00996AB9"/>
    <w:rsid w:val="009B4417"/>
    <w:rsid w:val="00A349DB"/>
    <w:rsid w:val="00A90DD1"/>
    <w:rsid w:val="00AA35BD"/>
    <w:rsid w:val="00AB74E3"/>
    <w:rsid w:val="00AF5046"/>
    <w:rsid w:val="00B1486A"/>
    <w:rsid w:val="00BB13A7"/>
    <w:rsid w:val="00BE1A28"/>
    <w:rsid w:val="00C02151"/>
    <w:rsid w:val="00CE6167"/>
    <w:rsid w:val="00D21967"/>
    <w:rsid w:val="00D772EC"/>
    <w:rsid w:val="00DE6745"/>
    <w:rsid w:val="00EA0E0F"/>
    <w:rsid w:val="00F156EB"/>
    <w:rsid w:val="00F17233"/>
    <w:rsid w:val="00F17552"/>
    <w:rsid w:val="00F8437A"/>
    <w:rsid w:val="00FA611D"/>
    <w:rsid w:val="00FA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E43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A6E43"/>
    <w:pPr>
      <w:keepNext/>
      <w:jc w:val="both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A6E43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bCs/>
      <w:kern w:val="28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6E43"/>
    <w:pPr>
      <w:suppressAutoHyphens/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6E4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A6E43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A6E43"/>
    <w:rPr>
      <w:rFonts w:ascii="Times New Roman" w:eastAsia="Times New Roman" w:hAnsi="Times New Roman" w:cs="Times New Roman"/>
      <w:b/>
      <w:bCs/>
      <w:kern w:val="28"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6E4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7">
    <w:name w:val="Абзац списка Знак"/>
    <w:basedOn w:val="a0"/>
    <w:link w:val="a8"/>
    <w:locked/>
    <w:rsid w:val="00FA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qFormat/>
    <w:rsid w:val="00FA6E43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FA6E43"/>
  </w:style>
  <w:style w:type="paragraph" w:styleId="a9">
    <w:name w:val="No Spacing"/>
    <w:link w:val="aa"/>
    <w:uiPriority w:val="1"/>
    <w:qFormat/>
    <w:rsid w:val="00FA6E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A6E43"/>
    <w:rPr>
      <w:rFonts w:ascii="Calibri" w:eastAsia="Times New Roman" w:hAnsi="Calibri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6E43"/>
    <w:rPr>
      <w:rFonts w:cs="Times New Roman"/>
      <w:b/>
    </w:rPr>
  </w:style>
  <w:style w:type="character" w:customStyle="1" w:styleId="apple-converted-space">
    <w:name w:val="apple-converted-space"/>
    <w:rsid w:val="00FA6E43"/>
  </w:style>
  <w:style w:type="paragraph" w:styleId="ac">
    <w:name w:val="header"/>
    <w:basedOn w:val="a"/>
    <w:link w:val="ad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uiPriority w:val="99"/>
    <w:rsid w:val="00FA6E43"/>
  </w:style>
  <w:style w:type="paragraph" w:customStyle="1" w:styleId="p16">
    <w:name w:val="p16"/>
    <w:basedOn w:val="a"/>
    <w:uiPriority w:val="99"/>
    <w:rsid w:val="00FA6E43"/>
    <w:pPr>
      <w:spacing w:before="100" w:beforeAutospacing="1" w:after="100" w:afterAutospacing="1"/>
    </w:pPr>
  </w:style>
  <w:style w:type="character" w:styleId="af0">
    <w:name w:val="Hyperlink"/>
    <w:uiPriority w:val="99"/>
    <w:rsid w:val="00FA6E43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2">
    <w:name w:val="s2"/>
    <w:uiPriority w:val="99"/>
    <w:rsid w:val="00FA6E43"/>
  </w:style>
  <w:style w:type="paragraph" w:customStyle="1" w:styleId="p8">
    <w:name w:val="p8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3">
    <w:name w:val="s3"/>
    <w:uiPriority w:val="99"/>
    <w:rsid w:val="00FA6E43"/>
  </w:style>
  <w:style w:type="character" w:customStyle="1" w:styleId="s4">
    <w:name w:val="s4"/>
    <w:uiPriority w:val="99"/>
    <w:rsid w:val="00FA6E43"/>
  </w:style>
  <w:style w:type="paragraph" w:customStyle="1" w:styleId="p6">
    <w:name w:val="p6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A6E43"/>
    <w:pPr>
      <w:spacing w:before="100" w:beforeAutospacing="1" w:after="100" w:afterAutospacing="1"/>
    </w:pPr>
  </w:style>
  <w:style w:type="table" w:customStyle="1" w:styleId="110">
    <w:name w:val="Сетка таблицы11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FA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FA6E43"/>
    <w:rPr>
      <w:sz w:val="24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2"/>
    <w:rsid w:val="00FA6E4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rsid w:val="00FA6E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FA6E43"/>
  </w:style>
  <w:style w:type="paragraph" w:styleId="af3">
    <w:name w:val="Body Text Indent"/>
    <w:basedOn w:val="a"/>
    <w:link w:val="af4"/>
    <w:uiPriority w:val="99"/>
    <w:semiHidden/>
    <w:rsid w:val="00FA6E43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FA6E43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4">
    <w:name w:val="Заголовок оглавления1"/>
    <w:basedOn w:val="1"/>
    <w:next w:val="a"/>
    <w:uiPriority w:val="99"/>
    <w:rsid w:val="00FA6E43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FA6E43"/>
    <w:rPr>
      <w:rFonts w:cs="Times New Roman"/>
      <w:i/>
    </w:rPr>
  </w:style>
  <w:style w:type="character" w:styleId="af6">
    <w:name w:val="Subtle Emphasis"/>
    <w:uiPriority w:val="99"/>
    <w:qFormat/>
    <w:rsid w:val="00FA6E43"/>
    <w:rPr>
      <w:rFonts w:cs="Times New Roman"/>
      <w:i/>
      <w:color w:val="808080"/>
    </w:rPr>
  </w:style>
  <w:style w:type="table" w:customStyle="1" w:styleId="5">
    <w:name w:val="Сетка таблицы5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FA6E4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6E43"/>
    <w:pPr>
      <w:shd w:val="clear" w:color="000000" w:fill="95B3D7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69">
    <w:name w:val="xl69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1">
    <w:name w:val="xl7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2">
    <w:name w:val="xl7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A6E43"/>
    <w:pP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80">
    <w:name w:val="xl8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81">
    <w:name w:val="xl81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A6E43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1">
    <w:name w:val="xl91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2">
    <w:name w:val="xl9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3">
    <w:name w:val="xl93"/>
    <w:basedOn w:val="a"/>
    <w:rsid w:val="00FA6E43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4">
    <w:name w:val="xl94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96">
    <w:name w:val="xl9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7">
    <w:name w:val="xl9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8">
    <w:name w:val="xl9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9">
    <w:name w:val="xl99"/>
    <w:basedOn w:val="a"/>
    <w:rsid w:val="00FA6E43"/>
    <w:pPr>
      <w:pBdr>
        <w:lef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1">
    <w:name w:val="xl10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2">
    <w:name w:val="xl102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3">
    <w:name w:val="xl103"/>
    <w:basedOn w:val="a"/>
    <w:rsid w:val="00FA6E43"/>
    <w:pPr>
      <w:pBdr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4">
    <w:name w:val="xl104"/>
    <w:basedOn w:val="a"/>
    <w:rsid w:val="00FA6E4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5">
    <w:name w:val="xl105"/>
    <w:basedOn w:val="a"/>
    <w:rsid w:val="00FA6E43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6">
    <w:name w:val="xl106"/>
    <w:basedOn w:val="a"/>
    <w:rsid w:val="00FA6E43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7">
    <w:name w:val="xl10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A6E43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5">
    <w:name w:val="xl135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6">
    <w:name w:val="xl136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7">
    <w:name w:val="xl13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1">
    <w:name w:val="xl14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2">
    <w:name w:val="xl142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7">
    <w:name w:val="xl14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8">
    <w:name w:val="xl148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9">
    <w:name w:val="xl149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0">
    <w:name w:val="xl15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1">
    <w:name w:val="xl151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numbering" w:customStyle="1" w:styleId="111">
    <w:name w:val="Нет списка11"/>
    <w:next w:val="a2"/>
    <w:uiPriority w:val="99"/>
    <w:semiHidden/>
    <w:unhideWhenUsed/>
    <w:rsid w:val="00FA6E43"/>
  </w:style>
  <w:style w:type="paragraph" w:customStyle="1" w:styleId="15">
    <w:name w:val="Обычный1"/>
    <w:rsid w:val="00FA6E4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FA6E43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numbering" w:customStyle="1" w:styleId="1110">
    <w:name w:val="Нет списка111"/>
    <w:next w:val="a2"/>
    <w:semiHidden/>
    <w:rsid w:val="00FA6E43"/>
  </w:style>
  <w:style w:type="paragraph" w:styleId="17">
    <w:name w:val="toc 1"/>
    <w:basedOn w:val="a"/>
    <w:next w:val="a"/>
    <w:autoRedefine/>
    <w:rsid w:val="00FA6E43"/>
    <w:pPr>
      <w:widowControl w:val="0"/>
      <w:autoSpaceDE w:val="0"/>
      <w:autoSpaceDN w:val="0"/>
      <w:adjustRightInd w:val="0"/>
    </w:pPr>
    <w:rPr>
      <w:szCs w:val="20"/>
    </w:rPr>
  </w:style>
  <w:style w:type="paragraph" w:styleId="24">
    <w:name w:val="toc 2"/>
    <w:basedOn w:val="a"/>
    <w:next w:val="a"/>
    <w:autoRedefine/>
    <w:rsid w:val="00FA6E43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2">
    <w:name w:val="toc 3"/>
    <w:basedOn w:val="a"/>
    <w:next w:val="a"/>
    <w:autoRedefine/>
    <w:rsid w:val="00FA6E43"/>
    <w:pPr>
      <w:autoSpaceDE w:val="0"/>
      <w:autoSpaceDN w:val="0"/>
      <w:adjustRightInd w:val="0"/>
      <w:ind w:left="403"/>
    </w:pPr>
    <w:rPr>
      <w:szCs w:val="20"/>
    </w:rPr>
  </w:style>
  <w:style w:type="paragraph" w:customStyle="1" w:styleId="af8">
    <w:name w:val="Нормальный"/>
    <w:rsid w:val="00FA6E4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Под формулой"/>
    <w:basedOn w:val="af8"/>
    <w:rsid w:val="00FA6E43"/>
    <w:pPr>
      <w:ind w:left="567"/>
      <w:jc w:val="left"/>
    </w:pPr>
    <w:rPr>
      <w:sz w:val="22"/>
    </w:rPr>
  </w:style>
  <w:style w:type="paragraph" w:styleId="afa">
    <w:name w:val="Plain Text"/>
    <w:basedOn w:val="a"/>
    <w:link w:val="afb"/>
    <w:rsid w:val="00FA6E43"/>
    <w:pPr>
      <w:suppressAutoHyphens/>
      <w:jc w:val="both"/>
    </w:pPr>
    <w:rPr>
      <w:sz w:val="22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FA6E4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2"/>
    <w:basedOn w:val="a"/>
    <w:link w:val="26"/>
    <w:rsid w:val="00FA6E43"/>
    <w:pPr>
      <w:suppressAutoHyphens/>
      <w:jc w:val="both"/>
    </w:pPr>
    <w:rPr>
      <w:b/>
      <w:i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A6E4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fc">
    <w:name w:val="page number"/>
    <w:rsid w:val="00FA6E43"/>
  </w:style>
  <w:style w:type="paragraph" w:styleId="18">
    <w:name w:val="index 1"/>
    <w:basedOn w:val="a"/>
    <w:next w:val="a"/>
    <w:autoRedefine/>
    <w:semiHidden/>
    <w:rsid w:val="00FA6E43"/>
    <w:pPr>
      <w:ind w:left="240" w:hanging="240"/>
    </w:pPr>
  </w:style>
  <w:style w:type="paragraph" w:styleId="afd">
    <w:name w:val="index heading"/>
    <w:basedOn w:val="a"/>
    <w:next w:val="18"/>
    <w:semiHidden/>
    <w:rsid w:val="00FA6E43"/>
    <w:pPr>
      <w:suppressAutoHyphens/>
      <w:jc w:val="both"/>
    </w:pPr>
    <w:rPr>
      <w:sz w:val="22"/>
    </w:rPr>
  </w:style>
  <w:style w:type="paragraph" w:customStyle="1" w:styleId="19">
    <w:name w:val="Знак Знак Знак Знак Знак Знак1 Знак"/>
    <w:basedOn w:val="a"/>
    <w:rsid w:val="00FA6E43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FA6E43"/>
  </w:style>
  <w:style w:type="numbering" w:customStyle="1" w:styleId="1111">
    <w:name w:val="Нет списка1111"/>
    <w:next w:val="a2"/>
    <w:uiPriority w:val="99"/>
    <w:semiHidden/>
    <w:unhideWhenUsed/>
    <w:rsid w:val="00FA6E43"/>
  </w:style>
  <w:style w:type="numbering" w:customStyle="1" w:styleId="11111">
    <w:name w:val="Нет списка11111"/>
    <w:next w:val="a2"/>
    <w:uiPriority w:val="99"/>
    <w:semiHidden/>
    <w:unhideWhenUsed/>
    <w:rsid w:val="00FA6E43"/>
  </w:style>
  <w:style w:type="paragraph" w:styleId="afe">
    <w:name w:val="caption"/>
    <w:basedOn w:val="a"/>
    <w:next w:val="a"/>
    <w:qFormat/>
    <w:rsid w:val="00FA6E43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table" w:customStyle="1" w:styleId="310">
    <w:name w:val="Сетка таблицы3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FA6E43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A6E4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FA6E43"/>
  </w:style>
  <w:style w:type="table" w:customStyle="1" w:styleId="41">
    <w:name w:val="Сетка таблицы4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A6E43"/>
  </w:style>
  <w:style w:type="table" w:customStyle="1" w:styleId="51">
    <w:name w:val="Сетка таблицы5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A6E43"/>
  </w:style>
  <w:style w:type="numbering" w:customStyle="1" w:styleId="120">
    <w:name w:val="Нет списка12"/>
    <w:next w:val="a2"/>
    <w:semiHidden/>
    <w:rsid w:val="00FA6E43"/>
  </w:style>
  <w:style w:type="numbering" w:customStyle="1" w:styleId="211">
    <w:name w:val="Нет списка21"/>
    <w:next w:val="a2"/>
    <w:uiPriority w:val="99"/>
    <w:semiHidden/>
    <w:unhideWhenUsed/>
    <w:rsid w:val="00FA6E43"/>
  </w:style>
  <w:style w:type="numbering" w:customStyle="1" w:styleId="112">
    <w:name w:val="Нет списка112"/>
    <w:next w:val="a2"/>
    <w:uiPriority w:val="99"/>
    <w:semiHidden/>
    <w:unhideWhenUsed/>
    <w:rsid w:val="00FA6E43"/>
  </w:style>
  <w:style w:type="numbering" w:customStyle="1" w:styleId="1112">
    <w:name w:val="Нет списка1112"/>
    <w:next w:val="a2"/>
    <w:uiPriority w:val="99"/>
    <w:semiHidden/>
    <w:unhideWhenUsed/>
    <w:rsid w:val="00FA6E43"/>
  </w:style>
  <w:style w:type="table" w:customStyle="1" w:styleId="320">
    <w:name w:val="Сетка таблицы3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A6E43"/>
  </w:style>
  <w:style w:type="table" w:customStyle="1" w:styleId="42">
    <w:name w:val="Сетка таблицы4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A6E43"/>
  </w:style>
  <w:style w:type="table" w:customStyle="1" w:styleId="52">
    <w:name w:val="Сетка таблицы5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A6E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1">
    <w:name w:val="font11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4">
    <w:name w:val="font14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5">
    <w:name w:val="font15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6">
    <w:name w:val="font16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7">
    <w:name w:val="font17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8">
    <w:name w:val="font18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9">
    <w:name w:val="font19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0">
    <w:name w:val="font20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1">
    <w:name w:val="font21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2">
    <w:name w:val="font22"/>
    <w:basedOn w:val="a"/>
    <w:rsid w:val="00FA6E43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font23">
    <w:name w:val="font23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24">
    <w:name w:val="font24"/>
    <w:basedOn w:val="a"/>
    <w:rsid w:val="00FA6E43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font25">
    <w:name w:val="font25"/>
    <w:basedOn w:val="a"/>
    <w:rsid w:val="00FA6E43"/>
    <w:pPr>
      <w:spacing w:before="100" w:beforeAutospacing="1" w:after="100" w:afterAutospacing="1"/>
    </w:pPr>
    <w:rPr>
      <w:b/>
      <w:bCs/>
      <w:color w:val="0000FF"/>
      <w:sz w:val="14"/>
      <w:szCs w:val="14"/>
    </w:rPr>
  </w:style>
  <w:style w:type="paragraph" w:customStyle="1" w:styleId="xl152">
    <w:name w:val="xl152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FA6E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A6E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1">
    <w:name w:val="s_1"/>
    <w:basedOn w:val="a"/>
    <w:rsid w:val="00FA6E4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A6E43"/>
  </w:style>
  <w:style w:type="paragraph" w:customStyle="1" w:styleId="1a">
    <w:name w:val="Абзац списка1"/>
    <w:basedOn w:val="a"/>
    <w:qFormat/>
    <w:rsid w:val="00FA6E43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11111">
    <w:name w:val="111111Рондо"/>
    <w:basedOn w:val="a"/>
    <w:link w:val="1111110"/>
    <w:qFormat/>
    <w:rsid w:val="00FA6E43"/>
    <w:pPr>
      <w:spacing w:before="120" w:after="120"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1111110">
    <w:name w:val="111111Рондо Знак"/>
    <w:link w:val="111111"/>
    <w:rsid w:val="00FA6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43"/>
    <w:rsid w:val="00FA6E43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4"/>
    <w:basedOn w:val="a"/>
    <w:link w:val="aff"/>
    <w:rsid w:val="00FA6E43"/>
    <w:pPr>
      <w:widowControl w:val="0"/>
      <w:shd w:val="clear" w:color="auto" w:fill="FFFFFF"/>
      <w:spacing w:after="300" w:line="274" w:lineRule="exact"/>
      <w:ind w:hanging="400"/>
      <w:jc w:val="right"/>
    </w:pPr>
    <w:rPr>
      <w:rFonts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FA6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FA6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E43"/>
    <w:pPr>
      <w:keepNext/>
      <w:keepLines/>
      <w:spacing w:before="480" w:line="276" w:lineRule="auto"/>
      <w:outlineLvl w:val="0"/>
    </w:pPr>
    <w:rPr>
      <w:rFonts w:ascii="Cambria" w:eastAsia="Calibri" w:hAnsi="Cambria"/>
      <w:b/>
      <w:color w:val="365F91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FA6E43"/>
    <w:pPr>
      <w:keepNext/>
      <w:jc w:val="both"/>
      <w:outlineLvl w:val="1"/>
    </w:pPr>
    <w:rPr>
      <w:rFonts w:eastAsia="Calibri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FA6E43"/>
    <w:pPr>
      <w:keepNext/>
      <w:widowControl w:val="0"/>
      <w:autoSpaceDE w:val="0"/>
      <w:autoSpaceDN w:val="0"/>
      <w:adjustRightInd w:val="0"/>
      <w:spacing w:before="120" w:after="120"/>
      <w:jc w:val="center"/>
      <w:outlineLvl w:val="2"/>
    </w:pPr>
    <w:rPr>
      <w:b/>
      <w:bCs/>
      <w:kern w:val="28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FA6E43"/>
    <w:pPr>
      <w:suppressAutoHyphens/>
      <w:spacing w:before="240" w:after="60"/>
      <w:jc w:val="both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C142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E67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A6E43"/>
    <w:rPr>
      <w:rFonts w:ascii="Cambria" w:eastAsia="Calibri" w:hAnsi="Cambria" w:cs="Times New Roman"/>
      <w:b/>
      <w:color w:val="365F91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FA6E43"/>
    <w:rPr>
      <w:rFonts w:ascii="Times New Roman" w:eastAsia="Calibri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FA6E43"/>
    <w:rPr>
      <w:rFonts w:ascii="Times New Roman" w:eastAsia="Times New Roman" w:hAnsi="Times New Roman" w:cs="Times New Roman"/>
      <w:b/>
      <w:bCs/>
      <w:kern w:val="28"/>
      <w:sz w:val="24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FA6E43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a7">
    <w:name w:val="Абзац списка Знак"/>
    <w:basedOn w:val="a0"/>
    <w:link w:val="a8"/>
    <w:locked/>
    <w:rsid w:val="00FA6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7"/>
    <w:qFormat/>
    <w:rsid w:val="00FA6E43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FA6E43"/>
  </w:style>
  <w:style w:type="paragraph" w:styleId="a9">
    <w:name w:val="No Spacing"/>
    <w:link w:val="aa"/>
    <w:uiPriority w:val="1"/>
    <w:qFormat/>
    <w:rsid w:val="00FA6E4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a">
    <w:name w:val="Без интервала Знак"/>
    <w:link w:val="a9"/>
    <w:uiPriority w:val="99"/>
    <w:locked/>
    <w:rsid w:val="00FA6E43"/>
    <w:rPr>
      <w:rFonts w:ascii="Calibri" w:eastAsia="Times New Roman" w:hAnsi="Calibri" w:cs="Times New Roman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FA6E43"/>
    <w:rPr>
      <w:rFonts w:cs="Times New Roman"/>
      <w:b/>
    </w:rPr>
  </w:style>
  <w:style w:type="character" w:customStyle="1" w:styleId="apple-converted-space">
    <w:name w:val="apple-converted-space"/>
    <w:rsid w:val="00FA6E43"/>
  </w:style>
  <w:style w:type="paragraph" w:styleId="ac">
    <w:name w:val="header"/>
    <w:basedOn w:val="a"/>
    <w:link w:val="ad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e">
    <w:name w:val="footer"/>
    <w:basedOn w:val="a"/>
    <w:link w:val="af"/>
    <w:uiPriority w:val="99"/>
    <w:rsid w:val="00FA6E43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FA6E43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pple-style-span">
    <w:name w:val="apple-style-span"/>
    <w:uiPriority w:val="99"/>
    <w:rsid w:val="00FA6E43"/>
  </w:style>
  <w:style w:type="paragraph" w:customStyle="1" w:styleId="p16">
    <w:name w:val="p16"/>
    <w:basedOn w:val="a"/>
    <w:uiPriority w:val="99"/>
    <w:rsid w:val="00FA6E43"/>
    <w:pPr>
      <w:spacing w:before="100" w:beforeAutospacing="1" w:after="100" w:afterAutospacing="1"/>
    </w:pPr>
  </w:style>
  <w:style w:type="character" w:styleId="af0">
    <w:name w:val="Hyperlink"/>
    <w:uiPriority w:val="99"/>
    <w:rsid w:val="00FA6E43"/>
    <w:rPr>
      <w:rFonts w:cs="Times New Roman"/>
      <w:color w:val="0000FF"/>
      <w:u w:val="single"/>
    </w:rPr>
  </w:style>
  <w:style w:type="paragraph" w:customStyle="1" w:styleId="p17">
    <w:name w:val="p17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2">
    <w:name w:val="s2"/>
    <w:uiPriority w:val="99"/>
    <w:rsid w:val="00FA6E43"/>
  </w:style>
  <w:style w:type="paragraph" w:customStyle="1" w:styleId="p8">
    <w:name w:val="p8"/>
    <w:basedOn w:val="a"/>
    <w:uiPriority w:val="99"/>
    <w:rsid w:val="00FA6E43"/>
    <w:pPr>
      <w:spacing w:before="100" w:beforeAutospacing="1" w:after="100" w:afterAutospacing="1"/>
    </w:pPr>
  </w:style>
  <w:style w:type="character" w:customStyle="1" w:styleId="s3">
    <w:name w:val="s3"/>
    <w:uiPriority w:val="99"/>
    <w:rsid w:val="00FA6E43"/>
  </w:style>
  <w:style w:type="character" w:customStyle="1" w:styleId="s4">
    <w:name w:val="s4"/>
    <w:uiPriority w:val="99"/>
    <w:rsid w:val="00FA6E43"/>
  </w:style>
  <w:style w:type="paragraph" w:customStyle="1" w:styleId="p6">
    <w:name w:val="p6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FA6E43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FA6E43"/>
    <w:pPr>
      <w:spacing w:before="100" w:beforeAutospacing="1" w:after="100" w:afterAutospacing="1"/>
    </w:pPr>
  </w:style>
  <w:style w:type="table" w:customStyle="1" w:styleId="110">
    <w:name w:val="Сетка таблицы11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uiPriority w:val="99"/>
    <w:rsid w:val="00FA6E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aliases w:val="Знак Char,Знак1 Знак Char,Основной текст1 Char,Основной текст1 Знак Знак Char"/>
    <w:uiPriority w:val="99"/>
    <w:semiHidden/>
    <w:locked/>
    <w:rsid w:val="00FA6E43"/>
    <w:rPr>
      <w:sz w:val="24"/>
    </w:rPr>
  </w:style>
  <w:style w:type="paragraph" w:styleId="af1">
    <w:name w:val="Body Text"/>
    <w:aliases w:val="Знак,Знак1 Знак,Основной текст1,Основной текст1 Знак Знак"/>
    <w:basedOn w:val="a"/>
    <w:link w:val="af2"/>
    <w:rsid w:val="00FA6E43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2">
    <w:name w:val="Основной текст Знак"/>
    <w:aliases w:val="Знак Знак,Знак1 Знак Знак,Основной текст1 Знак,Основной текст1 Знак Знак Знак"/>
    <w:basedOn w:val="a0"/>
    <w:link w:val="af1"/>
    <w:rsid w:val="00FA6E4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13">
    <w:name w:val="Основной текст Знак1"/>
    <w:aliases w:val="Знак Знак1,Знак1 Знак Знак1,Основной текст1 Знак1,Основной текст1 Знак Знак Знак1"/>
    <w:uiPriority w:val="99"/>
    <w:semiHidden/>
    <w:rsid w:val="00FA6E43"/>
  </w:style>
  <w:style w:type="paragraph" w:styleId="af3">
    <w:name w:val="Body Text Indent"/>
    <w:basedOn w:val="a"/>
    <w:link w:val="af4"/>
    <w:uiPriority w:val="99"/>
    <w:semiHidden/>
    <w:rsid w:val="00FA6E43"/>
    <w:pPr>
      <w:spacing w:after="120"/>
      <w:ind w:left="283"/>
    </w:pPr>
    <w:rPr>
      <w:rFonts w:eastAsia="Calibri"/>
      <w:szCs w:val="20"/>
      <w:lang w:val="x-none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22">
    <w:name w:val="Body Text Indent 2"/>
    <w:basedOn w:val="a"/>
    <w:link w:val="23"/>
    <w:semiHidden/>
    <w:rsid w:val="00FA6E43"/>
    <w:pPr>
      <w:spacing w:after="120" w:line="480" w:lineRule="auto"/>
      <w:ind w:left="283"/>
    </w:pPr>
    <w:rPr>
      <w:rFonts w:eastAsia="Calibri"/>
      <w:szCs w:val="20"/>
      <w:lang w:val="x-none"/>
    </w:rPr>
  </w:style>
  <w:style w:type="character" w:customStyle="1" w:styleId="23">
    <w:name w:val="Основной текст с отступом 2 Знак"/>
    <w:basedOn w:val="a0"/>
    <w:link w:val="22"/>
    <w:semiHidden/>
    <w:rsid w:val="00FA6E43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customStyle="1" w:styleId="14">
    <w:name w:val="Заголовок оглавления1"/>
    <w:basedOn w:val="1"/>
    <w:next w:val="a"/>
    <w:uiPriority w:val="99"/>
    <w:rsid w:val="00FA6E43"/>
    <w:pPr>
      <w:keepNext w:val="0"/>
      <w:keepLines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b w:val="0"/>
      <w:caps/>
      <w:color w:val="632423"/>
      <w:spacing w:val="20"/>
      <w:lang w:val="en-US"/>
    </w:rPr>
  </w:style>
  <w:style w:type="table" w:customStyle="1" w:styleId="31">
    <w:name w:val="Сетка таблицы3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uiPriority w:val="99"/>
    <w:qFormat/>
    <w:rsid w:val="00FA6E43"/>
    <w:rPr>
      <w:rFonts w:cs="Times New Roman"/>
      <w:i/>
    </w:rPr>
  </w:style>
  <w:style w:type="character" w:styleId="af6">
    <w:name w:val="Subtle Emphasis"/>
    <w:uiPriority w:val="99"/>
    <w:qFormat/>
    <w:rsid w:val="00FA6E43"/>
    <w:rPr>
      <w:rFonts w:cs="Times New Roman"/>
      <w:i/>
      <w:color w:val="808080"/>
    </w:rPr>
  </w:style>
  <w:style w:type="table" w:customStyle="1" w:styleId="5">
    <w:name w:val="Сетка таблицы5"/>
    <w:uiPriority w:val="99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llowedHyperlink"/>
    <w:uiPriority w:val="99"/>
    <w:rsid w:val="00FA6E4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A6E43"/>
    <w:pPr>
      <w:shd w:val="clear" w:color="000000" w:fill="95B3D7"/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69">
    <w:name w:val="xl69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70">
    <w:name w:val="xl70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1">
    <w:name w:val="xl7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2">
    <w:name w:val="xl7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FA6E43"/>
    <w:pP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79">
    <w:name w:val="xl79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80">
    <w:name w:val="xl8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81">
    <w:name w:val="xl81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FA6E4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FA6E43"/>
    <w:pPr>
      <w:pBdr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1">
    <w:name w:val="xl91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2">
    <w:name w:val="xl9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3">
    <w:name w:val="xl93"/>
    <w:basedOn w:val="a"/>
    <w:rsid w:val="00FA6E43"/>
    <w:pPr>
      <w:pBdr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4">
    <w:name w:val="xl94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95">
    <w:name w:val="xl95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96">
    <w:name w:val="xl9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7">
    <w:name w:val="xl9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8">
    <w:name w:val="xl9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99">
    <w:name w:val="xl99"/>
    <w:basedOn w:val="a"/>
    <w:rsid w:val="00FA6E43"/>
    <w:pPr>
      <w:pBdr>
        <w:lef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1">
    <w:name w:val="xl10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2">
    <w:name w:val="xl102"/>
    <w:basedOn w:val="a"/>
    <w:rsid w:val="00FA6E4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03">
    <w:name w:val="xl103"/>
    <w:basedOn w:val="a"/>
    <w:rsid w:val="00FA6E43"/>
    <w:pPr>
      <w:pBdr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4">
    <w:name w:val="xl104"/>
    <w:basedOn w:val="a"/>
    <w:rsid w:val="00FA6E43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5">
    <w:name w:val="xl105"/>
    <w:basedOn w:val="a"/>
    <w:rsid w:val="00FA6E43"/>
    <w:pPr>
      <w:pBdr>
        <w:left w:val="single" w:sz="4" w:space="0" w:color="auto"/>
        <w:right w:val="single" w:sz="8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6">
    <w:name w:val="xl106"/>
    <w:basedOn w:val="a"/>
    <w:rsid w:val="00FA6E43"/>
    <w:pPr>
      <w:pBdr>
        <w:left w:val="single" w:sz="8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07">
    <w:name w:val="xl10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A6E43"/>
    <w:pPr>
      <w:pBdr>
        <w:top w:val="single" w:sz="4" w:space="0" w:color="auto"/>
        <w:lef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5">
    <w:name w:val="xl135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6">
    <w:name w:val="xl136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rFonts w:ascii="Arial Unicode MS" w:eastAsia="Calibri" w:hAnsi="Arial Unicode MS" w:cs="Arial Unicode MS"/>
      <w:color w:val="000000"/>
      <w:sz w:val="18"/>
      <w:szCs w:val="18"/>
    </w:rPr>
  </w:style>
  <w:style w:type="paragraph" w:customStyle="1" w:styleId="xl137">
    <w:name w:val="xl13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A6E4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FA6E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FA6E4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1">
    <w:name w:val="xl141"/>
    <w:basedOn w:val="a"/>
    <w:rsid w:val="00FA6E4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142">
    <w:name w:val="xl142"/>
    <w:basedOn w:val="a"/>
    <w:rsid w:val="00FA6E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FA6E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4">
    <w:name w:val="xl144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A6E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7">
    <w:name w:val="xl147"/>
    <w:basedOn w:val="a"/>
    <w:rsid w:val="00FA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8">
    <w:name w:val="xl148"/>
    <w:basedOn w:val="a"/>
    <w:rsid w:val="00FA6E4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49">
    <w:name w:val="xl149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0">
    <w:name w:val="xl150"/>
    <w:basedOn w:val="a"/>
    <w:rsid w:val="00FA6E4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paragraph" w:customStyle="1" w:styleId="xl151">
    <w:name w:val="xl151"/>
    <w:basedOn w:val="a"/>
    <w:rsid w:val="00FA6E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</w:pPr>
  </w:style>
  <w:style w:type="numbering" w:customStyle="1" w:styleId="111">
    <w:name w:val="Нет списка11"/>
    <w:next w:val="a2"/>
    <w:uiPriority w:val="99"/>
    <w:semiHidden/>
    <w:unhideWhenUsed/>
    <w:rsid w:val="00FA6E43"/>
  </w:style>
  <w:style w:type="paragraph" w:customStyle="1" w:styleId="15">
    <w:name w:val="Обычный1"/>
    <w:rsid w:val="00FA6E43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Основной текст с отступом1"/>
    <w:basedOn w:val="a"/>
    <w:rsid w:val="00FA6E43"/>
    <w:pPr>
      <w:widowControl w:val="0"/>
      <w:tabs>
        <w:tab w:val="left" w:pos="3600"/>
      </w:tabs>
      <w:suppressAutoHyphens/>
      <w:overflowPunct w:val="0"/>
      <w:autoSpaceDE w:val="0"/>
      <w:ind w:left="3600" w:hanging="2700"/>
    </w:pPr>
    <w:rPr>
      <w:sz w:val="28"/>
      <w:szCs w:val="20"/>
      <w:lang w:eastAsia="ar-SA"/>
    </w:rPr>
  </w:style>
  <w:style w:type="numbering" w:customStyle="1" w:styleId="1110">
    <w:name w:val="Нет списка111"/>
    <w:next w:val="a2"/>
    <w:semiHidden/>
    <w:rsid w:val="00FA6E43"/>
  </w:style>
  <w:style w:type="paragraph" w:styleId="17">
    <w:name w:val="toc 1"/>
    <w:basedOn w:val="a"/>
    <w:next w:val="a"/>
    <w:autoRedefine/>
    <w:rsid w:val="00FA6E43"/>
    <w:pPr>
      <w:widowControl w:val="0"/>
      <w:autoSpaceDE w:val="0"/>
      <w:autoSpaceDN w:val="0"/>
      <w:adjustRightInd w:val="0"/>
    </w:pPr>
    <w:rPr>
      <w:szCs w:val="20"/>
    </w:rPr>
  </w:style>
  <w:style w:type="paragraph" w:styleId="24">
    <w:name w:val="toc 2"/>
    <w:basedOn w:val="a"/>
    <w:next w:val="a"/>
    <w:autoRedefine/>
    <w:rsid w:val="00FA6E43"/>
    <w:pPr>
      <w:widowControl w:val="0"/>
      <w:autoSpaceDE w:val="0"/>
      <w:autoSpaceDN w:val="0"/>
      <w:adjustRightInd w:val="0"/>
      <w:ind w:left="200"/>
    </w:pPr>
    <w:rPr>
      <w:szCs w:val="20"/>
    </w:rPr>
  </w:style>
  <w:style w:type="paragraph" w:styleId="32">
    <w:name w:val="toc 3"/>
    <w:basedOn w:val="a"/>
    <w:next w:val="a"/>
    <w:autoRedefine/>
    <w:rsid w:val="00FA6E43"/>
    <w:pPr>
      <w:autoSpaceDE w:val="0"/>
      <w:autoSpaceDN w:val="0"/>
      <w:adjustRightInd w:val="0"/>
      <w:ind w:left="403"/>
    </w:pPr>
    <w:rPr>
      <w:szCs w:val="20"/>
    </w:rPr>
  </w:style>
  <w:style w:type="paragraph" w:customStyle="1" w:styleId="af8">
    <w:name w:val="Нормальный"/>
    <w:rsid w:val="00FA6E4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Под формулой"/>
    <w:basedOn w:val="af8"/>
    <w:rsid w:val="00FA6E43"/>
    <w:pPr>
      <w:ind w:left="567"/>
      <w:jc w:val="left"/>
    </w:pPr>
    <w:rPr>
      <w:sz w:val="22"/>
    </w:rPr>
  </w:style>
  <w:style w:type="paragraph" w:styleId="afa">
    <w:name w:val="Plain Text"/>
    <w:basedOn w:val="a"/>
    <w:link w:val="afb"/>
    <w:rsid w:val="00FA6E43"/>
    <w:pPr>
      <w:suppressAutoHyphens/>
      <w:jc w:val="both"/>
    </w:pPr>
    <w:rPr>
      <w:sz w:val="22"/>
      <w:szCs w:val="20"/>
      <w:lang w:val="x-none" w:eastAsia="x-none"/>
    </w:rPr>
  </w:style>
  <w:style w:type="character" w:customStyle="1" w:styleId="afb">
    <w:name w:val="Текст Знак"/>
    <w:basedOn w:val="a0"/>
    <w:link w:val="afa"/>
    <w:rsid w:val="00FA6E43"/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25">
    <w:name w:val="Body Text 2"/>
    <w:basedOn w:val="a"/>
    <w:link w:val="26"/>
    <w:rsid w:val="00FA6E43"/>
    <w:pPr>
      <w:suppressAutoHyphens/>
      <w:jc w:val="both"/>
    </w:pPr>
    <w:rPr>
      <w:b/>
      <w:i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FA6E43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styleId="afc">
    <w:name w:val="page number"/>
    <w:rsid w:val="00FA6E43"/>
  </w:style>
  <w:style w:type="paragraph" w:styleId="18">
    <w:name w:val="index 1"/>
    <w:basedOn w:val="a"/>
    <w:next w:val="a"/>
    <w:autoRedefine/>
    <w:semiHidden/>
    <w:rsid w:val="00FA6E43"/>
    <w:pPr>
      <w:ind w:left="240" w:hanging="240"/>
    </w:pPr>
  </w:style>
  <w:style w:type="paragraph" w:styleId="afd">
    <w:name w:val="index heading"/>
    <w:basedOn w:val="a"/>
    <w:next w:val="18"/>
    <w:semiHidden/>
    <w:rsid w:val="00FA6E43"/>
    <w:pPr>
      <w:suppressAutoHyphens/>
      <w:jc w:val="both"/>
    </w:pPr>
    <w:rPr>
      <w:sz w:val="22"/>
    </w:rPr>
  </w:style>
  <w:style w:type="paragraph" w:customStyle="1" w:styleId="19">
    <w:name w:val="Знак Знак Знак Знак Знак Знак1 Знак"/>
    <w:basedOn w:val="a"/>
    <w:rsid w:val="00FA6E43"/>
    <w:rPr>
      <w:rFonts w:ascii="Verdana" w:hAnsi="Verdana" w:cs="Verdana"/>
      <w:sz w:val="20"/>
      <w:szCs w:val="20"/>
      <w:lang w:val="en-US" w:eastAsia="en-US"/>
    </w:rPr>
  </w:style>
  <w:style w:type="numbering" w:customStyle="1" w:styleId="27">
    <w:name w:val="Нет списка2"/>
    <w:next w:val="a2"/>
    <w:uiPriority w:val="99"/>
    <w:semiHidden/>
    <w:unhideWhenUsed/>
    <w:rsid w:val="00FA6E43"/>
  </w:style>
  <w:style w:type="numbering" w:customStyle="1" w:styleId="1111">
    <w:name w:val="Нет списка1111"/>
    <w:next w:val="a2"/>
    <w:uiPriority w:val="99"/>
    <w:semiHidden/>
    <w:unhideWhenUsed/>
    <w:rsid w:val="00FA6E43"/>
  </w:style>
  <w:style w:type="numbering" w:customStyle="1" w:styleId="11111">
    <w:name w:val="Нет списка11111"/>
    <w:next w:val="a2"/>
    <w:uiPriority w:val="99"/>
    <w:semiHidden/>
    <w:unhideWhenUsed/>
    <w:rsid w:val="00FA6E43"/>
  </w:style>
  <w:style w:type="paragraph" w:styleId="afe">
    <w:name w:val="caption"/>
    <w:basedOn w:val="a"/>
    <w:next w:val="a"/>
    <w:qFormat/>
    <w:rsid w:val="00FA6E43"/>
    <w:pPr>
      <w:tabs>
        <w:tab w:val="num" w:pos="1080"/>
      </w:tabs>
      <w:suppressAutoHyphens/>
      <w:spacing w:before="120"/>
      <w:ind w:left="357"/>
      <w:jc w:val="center"/>
    </w:pPr>
    <w:rPr>
      <w:b/>
      <w:bCs/>
      <w:sz w:val="22"/>
    </w:rPr>
  </w:style>
  <w:style w:type="table" w:customStyle="1" w:styleId="310">
    <w:name w:val="Сетка таблицы3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_"/>
    <w:link w:val="29"/>
    <w:rsid w:val="00FA6E43"/>
    <w:rPr>
      <w:rFonts w:ascii="Segoe UI" w:eastAsia="Segoe UI" w:hAnsi="Segoe UI" w:cs="Segoe UI"/>
      <w:sz w:val="15"/>
      <w:szCs w:val="15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FA6E43"/>
    <w:pPr>
      <w:shd w:val="clear" w:color="auto" w:fill="FFFFFF"/>
      <w:spacing w:line="0" w:lineRule="atLeast"/>
    </w:pPr>
    <w:rPr>
      <w:rFonts w:ascii="Segoe UI" w:eastAsia="Segoe UI" w:hAnsi="Segoe UI" w:cs="Segoe UI"/>
      <w:sz w:val="15"/>
      <w:szCs w:val="15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FA6E43"/>
  </w:style>
  <w:style w:type="table" w:customStyle="1" w:styleId="41">
    <w:name w:val="Сетка таблицы4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FA6E43"/>
  </w:style>
  <w:style w:type="table" w:customStyle="1" w:styleId="51">
    <w:name w:val="Сетка таблицы51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FA6E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FA6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FA6E43"/>
  </w:style>
  <w:style w:type="numbering" w:customStyle="1" w:styleId="120">
    <w:name w:val="Нет списка12"/>
    <w:next w:val="a2"/>
    <w:semiHidden/>
    <w:rsid w:val="00FA6E43"/>
  </w:style>
  <w:style w:type="numbering" w:customStyle="1" w:styleId="211">
    <w:name w:val="Нет списка21"/>
    <w:next w:val="a2"/>
    <w:uiPriority w:val="99"/>
    <w:semiHidden/>
    <w:unhideWhenUsed/>
    <w:rsid w:val="00FA6E43"/>
  </w:style>
  <w:style w:type="numbering" w:customStyle="1" w:styleId="112">
    <w:name w:val="Нет списка112"/>
    <w:next w:val="a2"/>
    <w:uiPriority w:val="99"/>
    <w:semiHidden/>
    <w:unhideWhenUsed/>
    <w:rsid w:val="00FA6E43"/>
  </w:style>
  <w:style w:type="numbering" w:customStyle="1" w:styleId="1112">
    <w:name w:val="Нет списка1112"/>
    <w:next w:val="a2"/>
    <w:uiPriority w:val="99"/>
    <w:semiHidden/>
    <w:unhideWhenUsed/>
    <w:rsid w:val="00FA6E43"/>
  </w:style>
  <w:style w:type="table" w:customStyle="1" w:styleId="320">
    <w:name w:val="Сетка таблицы3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FA6E43"/>
  </w:style>
  <w:style w:type="table" w:customStyle="1" w:styleId="42">
    <w:name w:val="Сетка таблицы4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FA6E43"/>
  </w:style>
  <w:style w:type="table" w:customStyle="1" w:styleId="52">
    <w:name w:val="Сетка таблицы52"/>
    <w:basedOn w:val="a1"/>
    <w:next w:val="a3"/>
    <w:rsid w:val="00FA6E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A6E4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FA6E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8">
    <w:name w:val="font8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0">
    <w:name w:val="font10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11">
    <w:name w:val="font11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3">
    <w:name w:val="font13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4">
    <w:name w:val="font14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5">
    <w:name w:val="font15"/>
    <w:basedOn w:val="a"/>
    <w:rsid w:val="00FA6E43"/>
    <w:pP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font16">
    <w:name w:val="font16"/>
    <w:basedOn w:val="a"/>
    <w:rsid w:val="00FA6E43"/>
    <w:pPr>
      <w:spacing w:before="100" w:beforeAutospacing="1" w:after="100" w:afterAutospacing="1"/>
    </w:pPr>
    <w:rPr>
      <w:sz w:val="18"/>
      <w:szCs w:val="18"/>
    </w:rPr>
  </w:style>
  <w:style w:type="paragraph" w:customStyle="1" w:styleId="font17">
    <w:name w:val="font17"/>
    <w:basedOn w:val="a"/>
    <w:rsid w:val="00FA6E43"/>
    <w:pPr>
      <w:spacing w:before="100" w:beforeAutospacing="1" w:after="100" w:afterAutospacing="1"/>
    </w:pPr>
    <w:rPr>
      <w:sz w:val="14"/>
      <w:szCs w:val="14"/>
    </w:rPr>
  </w:style>
  <w:style w:type="paragraph" w:customStyle="1" w:styleId="font18">
    <w:name w:val="font18"/>
    <w:basedOn w:val="a"/>
    <w:rsid w:val="00FA6E43"/>
    <w:pPr>
      <w:spacing w:before="100" w:beforeAutospacing="1" w:after="100" w:afterAutospacing="1"/>
    </w:pPr>
    <w:rPr>
      <w:sz w:val="20"/>
      <w:szCs w:val="20"/>
    </w:rPr>
  </w:style>
  <w:style w:type="paragraph" w:customStyle="1" w:styleId="font19">
    <w:name w:val="font19"/>
    <w:basedOn w:val="a"/>
    <w:rsid w:val="00FA6E4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20">
    <w:name w:val="font20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1">
    <w:name w:val="font21"/>
    <w:basedOn w:val="a"/>
    <w:rsid w:val="00FA6E43"/>
    <w:pPr>
      <w:spacing w:before="100" w:beforeAutospacing="1" w:after="100" w:afterAutospacing="1"/>
    </w:pPr>
    <w:rPr>
      <w:sz w:val="16"/>
      <w:szCs w:val="16"/>
    </w:rPr>
  </w:style>
  <w:style w:type="paragraph" w:customStyle="1" w:styleId="font22">
    <w:name w:val="font22"/>
    <w:basedOn w:val="a"/>
    <w:rsid w:val="00FA6E43"/>
    <w:pP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font23">
    <w:name w:val="font23"/>
    <w:basedOn w:val="a"/>
    <w:rsid w:val="00FA6E4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24">
    <w:name w:val="font24"/>
    <w:basedOn w:val="a"/>
    <w:rsid w:val="00FA6E43"/>
    <w:pPr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font25">
    <w:name w:val="font25"/>
    <w:basedOn w:val="a"/>
    <w:rsid w:val="00FA6E43"/>
    <w:pPr>
      <w:spacing w:before="100" w:beforeAutospacing="1" w:after="100" w:afterAutospacing="1"/>
    </w:pPr>
    <w:rPr>
      <w:b/>
      <w:bCs/>
      <w:color w:val="0000FF"/>
      <w:sz w:val="14"/>
      <w:szCs w:val="14"/>
    </w:rPr>
  </w:style>
  <w:style w:type="paragraph" w:customStyle="1" w:styleId="xl152">
    <w:name w:val="xl152"/>
    <w:basedOn w:val="a"/>
    <w:rsid w:val="00FA6E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53">
    <w:name w:val="xl153"/>
    <w:basedOn w:val="a"/>
    <w:rsid w:val="00FA6E4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FA6E4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FA6E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A6E4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s1">
    <w:name w:val="s_1"/>
    <w:basedOn w:val="a"/>
    <w:rsid w:val="00FA6E43"/>
    <w:pPr>
      <w:spacing w:before="100" w:beforeAutospacing="1" w:after="100" w:afterAutospacing="1"/>
    </w:pPr>
  </w:style>
  <w:style w:type="character" w:customStyle="1" w:styleId="s10">
    <w:name w:val="s_10"/>
    <w:basedOn w:val="a0"/>
    <w:rsid w:val="00FA6E43"/>
  </w:style>
  <w:style w:type="paragraph" w:customStyle="1" w:styleId="1a">
    <w:name w:val="Абзац списка1"/>
    <w:basedOn w:val="a"/>
    <w:qFormat/>
    <w:rsid w:val="00FA6E43"/>
    <w:pPr>
      <w:suppressAutoHyphens/>
      <w:ind w:left="720"/>
    </w:pPr>
    <w:rPr>
      <w:rFonts w:ascii="Calibri" w:hAnsi="Calibri"/>
      <w:lang w:val="en-US" w:eastAsia="ar-SA"/>
    </w:rPr>
  </w:style>
  <w:style w:type="paragraph" w:customStyle="1" w:styleId="111111">
    <w:name w:val="111111Рондо"/>
    <w:basedOn w:val="a"/>
    <w:link w:val="1111110"/>
    <w:qFormat/>
    <w:rsid w:val="00FA6E43"/>
    <w:pPr>
      <w:spacing w:before="120" w:after="120" w:line="360" w:lineRule="auto"/>
      <w:ind w:firstLine="709"/>
      <w:jc w:val="both"/>
    </w:pPr>
    <w:rPr>
      <w:rFonts w:ascii="Arial" w:hAnsi="Arial"/>
      <w:lang w:val="x-none" w:eastAsia="x-none"/>
    </w:rPr>
  </w:style>
  <w:style w:type="character" w:customStyle="1" w:styleId="1111110">
    <w:name w:val="111111Рондо Знак"/>
    <w:link w:val="111111"/>
    <w:rsid w:val="00FA6E4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">
    <w:name w:val="Основной текст_"/>
    <w:link w:val="43"/>
    <w:rsid w:val="00FA6E43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4"/>
    <w:basedOn w:val="a"/>
    <w:link w:val="aff"/>
    <w:rsid w:val="00FA6E43"/>
    <w:pPr>
      <w:widowControl w:val="0"/>
      <w:shd w:val="clear" w:color="auto" w:fill="FFFFFF"/>
      <w:spacing w:after="300" w:line="274" w:lineRule="exact"/>
      <w:ind w:hanging="400"/>
      <w:jc w:val="right"/>
    </w:pPr>
    <w:rPr>
      <w:rFonts w:cstheme="minorBidi"/>
      <w:sz w:val="22"/>
      <w:szCs w:val="22"/>
      <w:lang w:eastAsia="en-US"/>
    </w:rPr>
  </w:style>
  <w:style w:type="paragraph" w:customStyle="1" w:styleId="ConsNormal">
    <w:name w:val="ConsNormal"/>
    <w:uiPriority w:val="99"/>
    <w:rsid w:val="00FA6E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-wikidata">
    <w:name w:val="no-wikidata"/>
    <w:rsid w:val="00FA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2023-05-05T11:34:00Z</cp:lastPrinted>
  <dcterms:created xsi:type="dcterms:W3CDTF">2023-05-10T08:22:00Z</dcterms:created>
  <dcterms:modified xsi:type="dcterms:W3CDTF">2023-05-10T09:05:00Z</dcterms:modified>
</cp:coreProperties>
</file>